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Tr="005B26E6">
        <w:trPr>
          <w:cantSplit/>
          <w:trHeight w:val="442"/>
        </w:trPr>
        <w:tc>
          <w:tcPr>
            <w:tcW w:w="9139" w:type="dxa"/>
            <w:vMerge w:val="restart"/>
            <w:tcBorders>
              <w:top w:val="single" w:sz="4" w:space="0" w:color="auto"/>
              <w:left w:val="single" w:sz="4" w:space="0" w:color="auto"/>
              <w:right w:val="single" w:sz="4" w:space="0" w:color="auto"/>
            </w:tcBorders>
            <w:vAlign w:val="center"/>
          </w:tcPr>
          <w:p w:rsidR="00970B6B" w:rsidRPr="0070376E" w:rsidRDefault="00DE5415" w:rsidP="009F72E8">
            <w:pPr>
              <w:jc w:val="center"/>
              <w:rPr>
                <w:rFonts w:ascii="Verdana" w:eastAsia="MS Mincho" w:hAnsi="Verdana"/>
                <w:b/>
                <w:szCs w:val="20"/>
                <w:lang w:eastAsia="en-US"/>
              </w:rPr>
            </w:pPr>
            <w:r w:rsidRPr="0070376E">
              <w:rPr>
                <w:rFonts w:ascii="Verdana" w:hAnsi="Verdana"/>
                <w:noProof/>
                <w:sz w:val="20"/>
                <w:szCs w:val="20"/>
              </w:rPr>
              <w:drawing>
                <wp:inline distT="0" distB="0" distL="0" distR="0" wp14:anchorId="1A902251" wp14:editId="26813938">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70376E" w:rsidRDefault="004B71CA" w:rsidP="009F72E8">
            <w:pPr>
              <w:jc w:val="center"/>
              <w:rPr>
                <w:rFonts w:ascii="Verdana" w:eastAsia="MS Mincho" w:hAnsi="Verdana"/>
                <w:bCs/>
                <w:sz w:val="18"/>
                <w:szCs w:val="18"/>
                <w:lang w:eastAsia="en-US"/>
              </w:rPr>
            </w:pPr>
            <w:r w:rsidRPr="0070376E">
              <w:rPr>
                <w:rFonts w:ascii="Verdana" w:eastAsia="MS Mincho" w:hAnsi="Verdana"/>
                <w:bCs/>
                <w:sz w:val="18"/>
                <w:szCs w:val="18"/>
                <w:lang w:eastAsia="en-US"/>
              </w:rPr>
              <w:t xml:space="preserve">50-367 Wrocław, Wybrzeże L. </w:t>
            </w:r>
            <w:r w:rsidR="00970B6B" w:rsidRPr="0070376E">
              <w:rPr>
                <w:rFonts w:ascii="Verdana" w:eastAsia="MS Mincho" w:hAnsi="Verdana"/>
                <w:bCs/>
                <w:sz w:val="18"/>
                <w:szCs w:val="18"/>
                <w:lang w:eastAsia="en-US"/>
              </w:rPr>
              <w:t>Pasteura 1</w:t>
            </w:r>
          </w:p>
          <w:p w:rsidR="00970B6B" w:rsidRPr="0070376E" w:rsidRDefault="00970B6B" w:rsidP="009F72E8">
            <w:pPr>
              <w:jc w:val="center"/>
              <w:rPr>
                <w:rFonts w:ascii="Verdana" w:eastAsia="MS Mincho" w:hAnsi="Verdana"/>
                <w:b/>
                <w:sz w:val="18"/>
                <w:szCs w:val="18"/>
                <w:lang w:eastAsia="en-US"/>
              </w:rPr>
            </w:pPr>
            <w:r w:rsidRPr="0070376E">
              <w:rPr>
                <w:rFonts w:ascii="Verdana" w:eastAsia="MS Mincho" w:hAnsi="Verdana"/>
                <w:b/>
                <w:sz w:val="18"/>
                <w:szCs w:val="18"/>
                <w:lang w:eastAsia="en-US"/>
              </w:rPr>
              <w:t>Zespół ds. Zamówień Publicznych UMW</w:t>
            </w:r>
          </w:p>
          <w:p w:rsidR="00970B6B" w:rsidRPr="0070376E" w:rsidRDefault="00970B6B" w:rsidP="009F72E8">
            <w:pPr>
              <w:jc w:val="center"/>
              <w:rPr>
                <w:rFonts w:ascii="Verdana" w:eastAsia="MS Mincho" w:hAnsi="Verdana"/>
                <w:bCs/>
                <w:sz w:val="18"/>
                <w:szCs w:val="18"/>
                <w:lang w:eastAsia="en-US"/>
              </w:rPr>
            </w:pPr>
            <w:r w:rsidRPr="0070376E">
              <w:rPr>
                <w:rFonts w:ascii="Verdana" w:eastAsia="MS Mincho" w:hAnsi="Verdana"/>
                <w:bCs/>
                <w:sz w:val="18"/>
                <w:szCs w:val="18"/>
                <w:lang w:eastAsia="en-US"/>
              </w:rPr>
              <w:t>Ul. M</w:t>
            </w:r>
            <w:r w:rsidR="00F02EDF" w:rsidRPr="0070376E">
              <w:rPr>
                <w:rFonts w:ascii="Verdana" w:eastAsia="MS Mincho" w:hAnsi="Verdana"/>
                <w:bCs/>
                <w:sz w:val="18"/>
                <w:szCs w:val="18"/>
                <w:lang w:eastAsia="en-US"/>
              </w:rPr>
              <w:t>arcinkowskiego 2-6, 50-368</w:t>
            </w:r>
            <w:r w:rsidRPr="0070376E">
              <w:rPr>
                <w:rFonts w:ascii="Verdana" w:eastAsia="MS Mincho" w:hAnsi="Verdana"/>
                <w:bCs/>
                <w:sz w:val="18"/>
                <w:szCs w:val="18"/>
                <w:lang w:eastAsia="en-US"/>
              </w:rPr>
              <w:t xml:space="preserve"> Wrocław</w:t>
            </w:r>
          </w:p>
          <w:p w:rsidR="00970B6B" w:rsidRPr="0070376E" w:rsidRDefault="00970B6B" w:rsidP="009F72E8">
            <w:pPr>
              <w:jc w:val="center"/>
              <w:rPr>
                <w:rFonts w:ascii="Verdana" w:hAnsi="Verdana"/>
                <w:b/>
                <w:sz w:val="18"/>
                <w:szCs w:val="18"/>
                <w:lang w:val="de-DE" w:eastAsia="en-US"/>
              </w:rPr>
            </w:pPr>
            <w:r w:rsidRPr="0070376E">
              <w:rPr>
                <w:rFonts w:ascii="Verdana" w:eastAsia="MS Mincho" w:hAnsi="Verdana"/>
                <w:sz w:val="18"/>
                <w:szCs w:val="18"/>
                <w:lang w:val="de-DE" w:eastAsia="en-US"/>
              </w:rPr>
              <w:t>fax 71 / 784-00-45</w:t>
            </w:r>
          </w:p>
          <w:p w:rsidR="00970B6B" w:rsidRDefault="00A3184F" w:rsidP="009F72E8">
            <w:pPr>
              <w:jc w:val="center"/>
              <w:rPr>
                <w:szCs w:val="20"/>
                <w:lang w:val="de-DE" w:eastAsia="en-US"/>
              </w:rPr>
            </w:pPr>
            <w:proofErr w:type="spellStart"/>
            <w:r w:rsidRPr="0070376E">
              <w:rPr>
                <w:rFonts w:ascii="Verdana" w:hAnsi="Verdana"/>
                <w:sz w:val="18"/>
                <w:szCs w:val="18"/>
                <w:lang w:val="de-DE" w:eastAsia="en-US"/>
              </w:rPr>
              <w:t>e-mail</w:t>
            </w:r>
            <w:proofErr w:type="spellEnd"/>
            <w:r w:rsidRPr="0070376E">
              <w:rPr>
                <w:rFonts w:ascii="Verdana" w:hAnsi="Verdana"/>
                <w:sz w:val="18"/>
                <w:szCs w:val="18"/>
                <w:lang w:val="de-DE" w:eastAsia="en-US"/>
              </w:rPr>
              <w:t xml:space="preserve">: </w:t>
            </w:r>
            <w:r w:rsidR="00F02EDF" w:rsidRPr="0070376E">
              <w:rPr>
                <w:rFonts w:ascii="Verdana" w:hAnsi="Verdana"/>
                <w:sz w:val="18"/>
                <w:szCs w:val="18"/>
                <w:lang w:val="de-DE" w:eastAsia="en-US"/>
              </w:rPr>
              <w:t>tomasz.kiliszek</w:t>
            </w:r>
            <w:r w:rsidR="00970B6B" w:rsidRPr="0070376E">
              <w:rPr>
                <w:rFonts w:ascii="Verdana" w:hAnsi="Verdana"/>
                <w:sz w:val="18"/>
                <w:szCs w:val="18"/>
                <w:lang w:val="de-DE" w:eastAsia="en-US"/>
              </w:rPr>
              <w:t>@umed.wroc.pl</w:t>
            </w:r>
            <w:r w:rsidR="00970B6B">
              <w:rPr>
                <w:szCs w:val="20"/>
                <w:lang w:val="de-DE" w:eastAsia="en-US"/>
              </w:rPr>
              <w:t xml:space="preserve"> </w:t>
            </w:r>
          </w:p>
        </w:tc>
      </w:tr>
      <w:tr w:rsidR="00970B6B" w:rsidTr="005B26E6">
        <w:trPr>
          <w:cantSplit/>
          <w:trHeight w:val="1815"/>
        </w:trPr>
        <w:tc>
          <w:tcPr>
            <w:tcW w:w="9139" w:type="dxa"/>
            <w:vMerge/>
            <w:tcBorders>
              <w:left w:val="single" w:sz="4" w:space="0" w:color="auto"/>
              <w:bottom w:val="single" w:sz="4" w:space="0" w:color="auto"/>
              <w:right w:val="single" w:sz="4" w:space="0" w:color="auto"/>
            </w:tcBorders>
          </w:tcPr>
          <w:p w:rsidR="00970B6B" w:rsidRDefault="00970B6B" w:rsidP="009F72E8">
            <w:pPr>
              <w:rPr>
                <w:rFonts w:ascii="Arial" w:hAnsi="Arial" w:cs="Arial"/>
                <w:sz w:val="22"/>
                <w:lang w:val="de-DE"/>
              </w:rPr>
            </w:pPr>
          </w:p>
        </w:tc>
      </w:tr>
    </w:tbl>
    <w:p w:rsidR="001854B5" w:rsidRPr="001854B5" w:rsidRDefault="001854B5" w:rsidP="005B26E6">
      <w:pPr>
        <w:ind w:left="360" w:right="470" w:hanging="360"/>
        <w:rPr>
          <w:noProof/>
          <w:sz w:val="16"/>
          <w:szCs w:val="16"/>
        </w:rPr>
      </w:pPr>
    </w:p>
    <w:p w:rsidR="008215A9" w:rsidRPr="0070376E" w:rsidRDefault="008215A9" w:rsidP="005B26E6">
      <w:pPr>
        <w:ind w:left="360" w:right="470" w:hanging="360"/>
        <w:rPr>
          <w:rFonts w:ascii="Verdana" w:hAnsi="Verdana"/>
          <w:noProof/>
          <w:color w:val="000000"/>
          <w:sz w:val="18"/>
          <w:szCs w:val="18"/>
        </w:rPr>
      </w:pPr>
      <w:r w:rsidRPr="0070376E">
        <w:rPr>
          <w:rFonts w:ascii="Verdana" w:hAnsi="Verdana"/>
          <w:noProof/>
          <w:sz w:val="18"/>
          <w:szCs w:val="18"/>
        </w:rPr>
        <w:t>UMW / AZ / PN</w:t>
      </w:r>
      <w:r w:rsidR="00A50E2C">
        <w:rPr>
          <w:rFonts w:ascii="Verdana" w:hAnsi="Verdana"/>
          <w:noProof/>
          <w:sz w:val="18"/>
          <w:szCs w:val="18"/>
        </w:rPr>
        <w:t xml:space="preserve"> - 40 / 18</w:t>
      </w:r>
      <w:r w:rsidR="002419C7">
        <w:rPr>
          <w:rFonts w:ascii="Verdana" w:hAnsi="Verdana"/>
          <w:noProof/>
          <w:sz w:val="18"/>
          <w:szCs w:val="18"/>
        </w:rPr>
        <w:t xml:space="preserve">  </w:t>
      </w:r>
      <w:r w:rsidR="00A50E2C">
        <w:rPr>
          <w:rFonts w:ascii="Verdana" w:hAnsi="Verdana"/>
          <w:noProof/>
          <w:sz w:val="18"/>
          <w:szCs w:val="18"/>
        </w:rPr>
        <w:t xml:space="preserve">                </w:t>
      </w:r>
      <w:r w:rsidR="002419C7">
        <w:rPr>
          <w:rFonts w:ascii="Verdana" w:hAnsi="Verdana"/>
          <w:noProof/>
          <w:sz w:val="18"/>
          <w:szCs w:val="18"/>
        </w:rPr>
        <w:t xml:space="preserve">                                               </w:t>
      </w:r>
      <w:r w:rsidRPr="0070376E">
        <w:rPr>
          <w:rFonts w:ascii="Verdana" w:hAnsi="Verdana"/>
          <w:noProof/>
          <w:sz w:val="18"/>
          <w:szCs w:val="18"/>
        </w:rPr>
        <w:tab/>
      </w:r>
      <w:r w:rsidR="00001543" w:rsidRPr="0070376E">
        <w:rPr>
          <w:rFonts w:ascii="Verdana" w:hAnsi="Verdana"/>
          <w:noProof/>
          <w:sz w:val="18"/>
          <w:szCs w:val="18"/>
        </w:rPr>
        <w:t xml:space="preserve">      </w:t>
      </w:r>
      <w:r w:rsidR="001D4737" w:rsidRPr="0070376E">
        <w:rPr>
          <w:rFonts w:ascii="Verdana" w:hAnsi="Verdana"/>
          <w:noProof/>
          <w:sz w:val="18"/>
          <w:szCs w:val="18"/>
        </w:rPr>
        <w:t>W</w:t>
      </w:r>
      <w:r w:rsidRPr="0070376E">
        <w:rPr>
          <w:rFonts w:ascii="Verdana" w:hAnsi="Verdana"/>
          <w:noProof/>
          <w:color w:val="000000"/>
          <w:sz w:val="18"/>
          <w:szCs w:val="18"/>
        </w:rPr>
        <w:t xml:space="preserve">rocław, </w:t>
      </w:r>
      <w:r w:rsidR="008D67AF">
        <w:rPr>
          <w:rFonts w:ascii="Verdana" w:hAnsi="Verdana"/>
          <w:noProof/>
          <w:color w:val="000000"/>
          <w:sz w:val="18"/>
          <w:szCs w:val="18"/>
        </w:rPr>
        <w:t>24</w:t>
      </w:r>
      <w:r w:rsidR="00A50E2C">
        <w:rPr>
          <w:rFonts w:ascii="Verdana" w:hAnsi="Verdana"/>
          <w:noProof/>
          <w:color w:val="000000"/>
          <w:sz w:val="18"/>
          <w:szCs w:val="18"/>
        </w:rPr>
        <w:t>. 05. 2018</w:t>
      </w:r>
      <w:r w:rsidRPr="0070376E">
        <w:rPr>
          <w:rFonts w:ascii="Verdana" w:hAnsi="Verdana"/>
          <w:noProof/>
          <w:color w:val="000000"/>
          <w:sz w:val="18"/>
          <w:szCs w:val="18"/>
        </w:rPr>
        <w:t xml:space="preserve"> r.</w:t>
      </w:r>
    </w:p>
    <w:p w:rsidR="005B75D9" w:rsidRPr="0070376E" w:rsidRDefault="005B75D9" w:rsidP="005B26E6">
      <w:pPr>
        <w:ind w:left="360" w:right="470" w:hanging="360"/>
        <w:rPr>
          <w:rFonts w:ascii="Verdana" w:hAnsi="Verdana"/>
          <w:color w:val="FF0000"/>
          <w:sz w:val="18"/>
          <w:szCs w:val="18"/>
          <w:u w:val="single"/>
        </w:rPr>
      </w:pPr>
    </w:p>
    <w:p w:rsidR="008215A9" w:rsidRPr="0070376E" w:rsidRDefault="00C432AD" w:rsidP="005B26E6">
      <w:pPr>
        <w:ind w:left="360" w:right="470" w:hanging="360"/>
        <w:rPr>
          <w:rFonts w:ascii="Verdana" w:hAnsi="Verdana"/>
          <w:color w:val="000000"/>
          <w:sz w:val="18"/>
          <w:szCs w:val="18"/>
          <w:u w:val="single"/>
        </w:rPr>
      </w:pPr>
      <w:r w:rsidRPr="0070376E">
        <w:rPr>
          <w:rFonts w:ascii="Verdana" w:hAnsi="Verdana"/>
          <w:color w:val="000000"/>
          <w:sz w:val="18"/>
          <w:szCs w:val="18"/>
          <w:u w:val="single"/>
        </w:rPr>
        <w:t xml:space="preserve">NAZWA </w:t>
      </w:r>
      <w:r w:rsidR="00B8316F" w:rsidRPr="0070376E">
        <w:rPr>
          <w:rFonts w:ascii="Verdana" w:hAnsi="Verdana"/>
          <w:color w:val="000000"/>
          <w:sz w:val="18"/>
          <w:szCs w:val="18"/>
          <w:u w:val="single"/>
        </w:rPr>
        <w:t>POSTĘPOWAN</w:t>
      </w:r>
      <w:r w:rsidR="008215A9" w:rsidRPr="0070376E">
        <w:rPr>
          <w:rFonts w:ascii="Verdana" w:hAnsi="Verdana"/>
          <w:color w:val="000000"/>
          <w:sz w:val="18"/>
          <w:szCs w:val="18"/>
          <w:u w:val="single"/>
        </w:rPr>
        <w:t xml:space="preserve">IA  </w:t>
      </w:r>
    </w:p>
    <w:p w:rsidR="008215A9" w:rsidRPr="0070376E" w:rsidRDefault="008215A9" w:rsidP="005B26E6">
      <w:pPr>
        <w:ind w:left="360" w:right="470" w:hanging="360"/>
        <w:rPr>
          <w:rFonts w:ascii="Verdana" w:hAnsi="Verdana"/>
          <w:sz w:val="18"/>
          <w:szCs w:val="18"/>
        </w:rPr>
      </w:pPr>
    </w:p>
    <w:p w:rsidR="00A0382E" w:rsidRPr="0070376E" w:rsidRDefault="00A50E2C" w:rsidP="005B26E6">
      <w:pPr>
        <w:ind w:right="470"/>
        <w:jc w:val="both"/>
        <w:rPr>
          <w:rFonts w:ascii="Verdana" w:hAnsi="Verdana"/>
          <w:b/>
          <w:bCs/>
          <w:noProof/>
          <w:sz w:val="18"/>
          <w:szCs w:val="18"/>
        </w:rPr>
      </w:pPr>
      <w:r w:rsidRPr="00A50E2C">
        <w:rPr>
          <w:rFonts w:ascii="Verdana" w:hAnsi="Verdana"/>
          <w:b/>
          <w:sz w:val="18"/>
          <w:szCs w:val="18"/>
        </w:rPr>
        <w:t xml:space="preserve">Termomodernizacja budynków dydaktycznych Uniwersytetu Medycznego we Wrocławiu przy ul. Kochanowskiego 10, 12 i 14 we Wrocławiu w ramach projektu pn. „Termomodernizacja budynków dydaktycznych Uniwersytetu Medycznego we Wrocławiu”. Projekt współfinansowany przez Unię Europejską ze środków Funduszu Spójności w ramach Programu Operacyjnego Infrastruktura i Środowisko. </w:t>
      </w:r>
      <w:r w:rsidR="005B26E6" w:rsidRPr="0070376E">
        <w:rPr>
          <w:rFonts w:ascii="Verdana" w:hAnsi="Verdana"/>
          <w:b/>
          <w:bCs/>
          <w:noProof/>
          <w:sz w:val="18"/>
          <w:szCs w:val="18"/>
        </w:rPr>
        <w:t xml:space="preserve"> </w:t>
      </w:r>
    </w:p>
    <w:p w:rsidR="00BA75DC" w:rsidRPr="0070376E" w:rsidRDefault="00BA75DC" w:rsidP="005B26E6">
      <w:pPr>
        <w:ind w:right="470"/>
        <w:jc w:val="both"/>
        <w:rPr>
          <w:rFonts w:ascii="Verdana" w:hAnsi="Verdana"/>
          <w:b/>
          <w:bCs/>
          <w:noProof/>
          <w:sz w:val="18"/>
          <w:szCs w:val="18"/>
        </w:rPr>
      </w:pPr>
    </w:p>
    <w:p w:rsidR="00BA75DC" w:rsidRPr="0070376E" w:rsidRDefault="00BA75DC" w:rsidP="005B26E6">
      <w:pPr>
        <w:ind w:right="470"/>
        <w:jc w:val="both"/>
        <w:rPr>
          <w:rFonts w:ascii="Verdana" w:hAnsi="Verdana"/>
          <w:b/>
          <w:bCs/>
          <w:noProof/>
          <w:sz w:val="18"/>
          <w:szCs w:val="18"/>
        </w:rPr>
      </w:pPr>
    </w:p>
    <w:p w:rsidR="00BA75DC" w:rsidRPr="0070376E" w:rsidRDefault="00BA75DC" w:rsidP="005B26E6">
      <w:pPr>
        <w:ind w:right="470"/>
        <w:jc w:val="both"/>
        <w:rPr>
          <w:rFonts w:ascii="Verdana" w:hAnsi="Verdana"/>
          <w:b/>
          <w:bCs/>
          <w:noProof/>
          <w:sz w:val="18"/>
          <w:szCs w:val="18"/>
        </w:rPr>
      </w:pPr>
    </w:p>
    <w:p w:rsidR="00BA75DC" w:rsidRDefault="00BA75DC" w:rsidP="005B26E6">
      <w:pPr>
        <w:ind w:right="470"/>
        <w:jc w:val="both"/>
        <w:rPr>
          <w:rFonts w:ascii="Verdana" w:hAnsi="Verdana"/>
          <w:b/>
          <w:bCs/>
          <w:sz w:val="18"/>
          <w:szCs w:val="18"/>
        </w:rPr>
      </w:pPr>
    </w:p>
    <w:p w:rsidR="002D1178" w:rsidRDefault="002D1178" w:rsidP="005B26E6">
      <w:pPr>
        <w:ind w:right="470"/>
        <w:jc w:val="both"/>
        <w:rPr>
          <w:rFonts w:ascii="Verdana" w:hAnsi="Verdana"/>
          <w:b/>
          <w:bCs/>
          <w:sz w:val="18"/>
          <w:szCs w:val="18"/>
        </w:rPr>
      </w:pPr>
    </w:p>
    <w:p w:rsidR="002D1178" w:rsidRPr="0070376E" w:rsidRDefault="002D1178" w:rsidP="005B26E6">
      <w:pPr>
        <w:ind w:right="470"/>
        <w:jc w:val="both"/>
        <w:rPr>
          <w:rFonts w:ascii="Verdana" w:hAnsi="Verdana"/>
          <w:b/>
          <w:bCs/>
          <w:sz w:val="18"/>
          <w:szCs w:val="18"/>
        </w:rPr>
      </w:pPr>
    </w:p>
    <w:p w:rsidR="009B6F2A" w:rsidRDefault="002D1178" w:rsidP="00A50E2C">
      <w:pPr>
        <w:ind w:right="470"/>
        <w:jc w:val="center"/>
        <w:rPr>
          <w:rFonts w:ascii="Verdana" w:hAnsi="Verdana"/>
          <w:b/>
          <w:bCs/>
          <w:sz w:val="20"/>
          <w:szCs w:val="20"/>
        </w:rPr>
      </w:pPr>
      <w:r>
        <w:rPr>
          <w:rFonts w:ascii="Verdana" w:hAnsi="Verdana"/>
          <w:b/>
          <w:bCs/>
          <w:sz w:val="20"/>
          <w:szCs w:val="20"/>
        </w:rPr>
        <w:t>Informacja o zmianie terminu składania i otwarcia ofert</w:t>
      </w:r>
    </w:p>
    <w:p w:rsidR="00A50E2C" w:rsidRDefault="00A50E2C" w:rsidP="009B6F2A">
      <w:pPr>
        <w:ind w:right="470"/>
        <w:jc w:val="both"/>
        <w:rPr>
          <w:rFonts w:ascii="Verdana" w:hAnsi="Verdana"/>
          <w:b/>
          <w:bCs/>
          <w:sz w:val="18"/>
          <w:szCs w:val="18"/>
          <w:u w:val="single"/>
        </w:rPr>
      </w:pPr>
    </w:p>
    <w:p w:rsidR="0066439B" w:rsidRPr="0070376E" w:rsidRDefault="0066439B" w:rsidP="009B6F2A">
      <w:pPr>
        <w:ind w:right="470"/>
        <w:jc w:val="both"/>
        <w:rPr>
          <w:rFonts w:ascii="Verdana" w:hAnsi="Verdana"/>
          <w:b/>
          <w:bCs/>
          <w:sz w:val="18"/>
          <w:szCs w:val="18"/>
          <w:u w:val="single"/>
        </w:rPr>
      </w:pPr>
    </w:p>
    <w:p w:rsidR="00C92DCC" w:rsidRPr="004E4E73" w:rsidRDefault="002D1178" w:rsidP="002D1178">
      <w:pPr>
        <w:snapToGrid w:val="0"/>
        <w:ind w:right="470"/>
        <w:jc w:val="both"/>
        <w:rPr>
          <w:rFonts w:ascii="Verdana" w:hAnsi="Verdana"/>
          <w:b/>
          <w:bCs/>
          <w:sz w:val="18"/>
          <w:szCs w:val="18"/>
        </w:rPr>
      </w:pPr>
      <w:r>
        <w:rPr>
          <w:rFonts w:ascii="Verdana" w:hAnsi="Verdana"/>
          <w:b/>
          <w:bCs/>
          <w:sz w:val="18"/>
          <w:szCs w:val="18"/>
        </w:rPr>
        <w:t xml:space="preserve">W związku z koniecznością modyfikacji treści </w:t>
      </w:r>
      <w:proofErr w:type="spellStart"/>
      <w:r>
        <w:rPr>
          <w:rFonts w:ascii="Verdana" w:hAnsi="Verdana"/>
          <w:b/>
          <w:bCs/>
          <w:sz w:val="18"/>
          <w:szCs w:val="18"/>
        </w:rPr>
        <w:t>Siwz</w:t>
      </w:r>
      <w:proofErr w:type="spellEnd"/>
      <w:r>
        <w:rPr>
          <w:rFonts w:ascii="Verdana" w:hAnsi="Verdana"/>
          <w:b/>
          <w:bCs/>
          <w:sz w:val="18"/>
          <w:szCs w:val="18"/>
        </w:rPr>
        <w:t xml:space="preserve"> oraz udzielenia odpowiedzi na pytania Wykonawców, </w:t>
      </w:r>
      <w:r w:rsidR="00A50E2C" w:rsidRPr="00A50E2C">
        <w:rPr>
          <w:rFonts w:ascii="Verdana" w:hAnsi="Verdana"/>
          <w:b/>
          <w:bCs/>
          <w:sz w:val="18"/>
          <w:szCs w:val="18"/>
        </w:rPr>
        <w:t>Zamawiający</w:t>
      </w:r>
      <w:r w:rsidR="00EC3B7F">
        <w:rPr>
          <w:rFonts w:ascii="Verdana" w:hAnsi="Verdana"/>
          <w:b/>
          <w:bCs/>
          <w:sz w:val="18"/>
          <w:szCs w:val="18"/>
        </w:rPr>
        <w:t xml:space="preserve"> </w:t>
      </w:r>
      <w:r>
        <w:rPr>
          <w:rFonts w:ascii="Verdana" w:hAnsi="Verdana"/>
          <w:b/>
          <w:bCs/>
          <w:sz w:val="18"/>
          <w:szCs w:val="18"/>
        </w:rPr>
        <w:t xml:space="preserve">informuje o zmianie </w:t>
      </w:r>
      <w:r w:rsidR="004E4E73" w:rsidRPr="004E4E73">
        <w:rPr>
          <w:rFonts w:ascii="Verdana" w:hAnsi="Verdana"/>
          <w:b/>
          <w:bCs/>
          <w:sz w:val="18"/>
          <w:szCs w:val="18"/>
        </w:rPr>
        <w:t>termin</w:t>
      </w:r>
      <w:r>
        <w:rPr>
          <w:rFonts w:ascii="Verdana" w:hAnsi="Verdana"/>
          <w:b/>
          <w:bCs/>
          <w:sz w:val="18"/>
          <w:szCs w:val="18"/>
        </w:rPr>
        <w:t>u</w:t>
      </w:r>
      <w:r w:rsidR="004E4E73" w:rsidRPr="004E4E73">
        <w:rPr>
          <w:rFonts w:ascii="Verdana" w:hAnsi="Verdana"/>
          <w:b/>
          <w:bCs/>
          <w:sz w:val="18"/>
          <w:szCs w:val="18"/>
        </w:rPr>
        <w:t xml:space="preserve"> składania i otw</w:t>
      </w:r>
      <w:r w:rsidR="008D67AF">
        <w:rPr>
          <w:rFonts w:ascii="Verdana" w:hAnsi="Verdana"/>
          <w:b/>
          <w:bCs/>
          <w:sz w:val="18"/>
          <w:szCs w:val="18"/>
        </w:rPr>
        <w:t>arcia ofert o kolejne 10 dni, na dzień 04</w:t>
      </w:r>
      <w:r w:rsidR="004E4E73" w:rsidRPr="004E4E73">
        <w:rPr>
          <w:rFonts w:ascii="Verdana" w:hAnsi="Verdana"/>
          <w:b/>
          <w:bCs/>
          <w:sz w:val="18"/>
          <w:szCs w:val="18"/>
        </w:rPr>
        <w:t>.</w:t>
      </w:r>
      <w:r>
        <w:rPr>
          <w:rFonts w:ascii="Verdana" w:hAnsi="Verdana"/>
          <w:b/>
          <w:bCs/>
          <w:sz w:val="18"/>
          <w:szCs w:val="18"/>
        </w:rPr>
        <w:t> </w:t>
      </w:r>
      <w:r w:rsidR="008D67AF">
        <w:rPr>
          <w:rFonts w:ascii="Verdana" w:hAnsi="Verdana"/>
          <w:b/>
          <w:bCs/>
          <w:sz w:val="18"/>
          <w:szCs w:val="18"/>
        </w:rPr>
        <w:t>06</w:t>
      </w:r>
      <w:r w:rsidR="004E4E73" w:rsidRPr="004E4E73">
        <w:rPr>
          <w:rFonts w:ascii="Verdana" w:hAnsi="Verdana"/>
          <w:b/>
          <w:bCs/>
          <w:sz w:val="18"/>
          <w:szCs w:val="18"/>
        </w:rPr>
        <w:t xml:space="preserve">. 2018 r. </w:t>
      </w:r>
    </w:p>
    <w:p w:rsidR="00AD56C0" w:rsidRDefault="00AD56C0" w:rsidP="005D5727">
      <w:pPr>
        <w:pStyle w:val="NormalnyWeb"/>
        <w:spacing w:before="0" w:beforeAutospacing="0" w:after="0" w:afterAutospacing="0"/>
        <w:ind w:left="426" w:right="849" w:hanging="426"/>
        <w:rPr>
          <w:rFonts w:ascii="Verdana" w:hAnsi="Verdana" w:cs="Arial"/>
          <w:b/>
          <w:sz w:val="18"/>
          <w:szCs w:val="18"/>
        </w:rPr>
      </w:pPr>
    </w:p>
    <w:p w:rsidR="004E4E73" w:rsidRPr="004E4E73" w:rsidRDefault="004E4E73" w:rsidP="005D5727">
      <w:pPr>
        <w:pStyle w:val="NormalnyWeb"/>
        <w:spacing w:before="0" w:beforeAutospacing="0" w:after="0" w:afterAutospacing="0"/>
        <w:ind w:left="426" w:right="849" w:hanging="426"/>
        <w:rPr>
          <w:rFonts w:ascii="Verdana" w:hAnsi="Verdana" w:cs="Arial"/>
          <w:b/>
          <w:sz w:val="18"/>
          <w:szCs w:val="18"/>
        </w:rPr>
      </w:pPr>
      <w:r w:rsidRPr="004E4E73">
        <w:rPr>
          <w:rFonts w:ascii="Verdana" w:hAnsi="Verdana" w:cs="Arial"/>
          <w:b/>
          <w:sz w:val="18"/>
          <w:szCs w:val="18"/>
        </w:rPr>
        <w:t>Zmien</w:t>
      </w:r>
      <w:r w:rsidR="008D67AF">
        <w:rPr>
          <w:rFonts w:ascii="Verdana" w:hAnsi="Verdana" w:cs="Arial"/>
          <w:b/>
          <w:sz w:val="18"/>
          <w:szCs w:val="18"/>
        </w:rPr>
        <w:t>iony termin składania ofert - 04. 06</w:t>
      </w:r>
      <w:r w:rsidRPr="004E4E73">
        <w:rPr>
          <w:rFonts w:ascii="Verdana" w:hAnsi="Verdana" w:cs="Arial"/>
          <w:b/>
          <w:sz w:val="18"/>
          <w:szCs w:val="18"/>
        </w:rPr>
        <w:t>. 2018 r. do godz. 09:00.</w:t>
      </w:r>
    </w:p>
    <w:p w:rsidR="005D5727" w:rsidRPr="004E4E73" w:rsidRDefault="004E4E73" w:rsidP="005D5727">
      <w:pPr>
        <w:pStyle w:val="NormalnyWeb"/>
        <w:spacing w:before="0" w:beforeAutospacing="0" w:after="0" w:afterAutospacing="0"/>
        <w:ind w:left="426" w:right="849" w:hanging="426"/>
        <w:rPr>
          <w:rFonts w:ascii="Verdana" w:eastAsia="Arial Unicode MS" w:hAnsi="Verdana" w:cs="Arial Unicode MS"/>
          <w:b/>
          <w:sz w:val="18"/>
          <w:szCs w:val="18"/>
        </w:rPr>
      </w:pPr>
      <w:r w:rsidRPr="004E4E73">
        <w:rPr>
          <w:rFonts w:ascii="Verdana" w:hAnsi="Verdana" w:cs="Arial"/>
          <w:b/>
          <w:sz w:val="18"/>
          <w:szCs w:val="18"/>
        </w:rPr>
        <w:t>Zmie</w:t>
      </w:r>
      <w:r w:rsidR="002D1178">
        <w:rPr>
          <w:rFonts w:ascii="Verdana" w:hAnsi="Verdana" w:cs="Arial"/>
          <w:b/>
          <w:sz w:val="18"/>
          <w:szCs w:val="18"/>
        </w:rPr>
        <w:t xml:space="preserve">niony termin otwarcia ofert - </w:t>
      </w:r>
      <w:r w:rsidR="008D67AF">
        <w:rPr>
          <w:rFonts w:ascii="Verdana" w:hAnsi="Verdana" w:cs="Arial"/>
          <w:b/>
          <w:sz w:val="18"/>
          <w:szCs w:val="18"/>
        </w:rPr>
        <w:t>04. 06</w:t>
      </w:r>
      <w:r w:rsidRPr="004E4E73">
        <w:rPr>
          <w:rFonts w:ascii="Verdana" w:hAnsi="Verdana" w:cs="Arial"/>
          <w:b/>
          <w:sz w:val="18"/>
          <w:szCs w:val="18"/>
        </w:rPr>
        <w:t>. 2018 r. o godz. 10:00.</w:t>
      </w:r>
    </w:p>
    <w:p w:rsidR="005D5727" w:rsidRDefault="005D5727" w:rsidP="005D5727">
      <w:pPr>
        <w:pStyle w:val="NormalnyWeb"/>
        <w:spacing w:before="0" w:beforeAutospacing="0" w:after="0" w:afterAutospacing="0"/>
        <w:ind w:left="426" w:right="849" w:hanging="426"/>
        <w:rPr>
          <w:rFonts w:ascii="Verdana" w:eastAsia="Arial Unicode MS" w:hAnsi="Verdana" w:cs="Arial Unicode MS"/>
          <w:b/>
          <w:sz w:val="18"/>
          <w:szCs w:val="18"/>
        </w:rPr>
      </w:pPr>
    </w:p>
    <w:p w:rsidR="004E4E73" w:rsidRDefault="004E4E73" w:rsidP="005D5727">
      <w:pPr>
        <w:pStyle w:val="NormalnyWeb"/>
        <w:spacing w:before="0" w:beforeAutospacing="0" w:after="0" w:afterAutospacing="0"/>
        <w:ind w:left="426" w:right="849" w:hanging="426"/>
        <w:rPr>
          <w:rFonts w:ascii="Verdana" w:eastAsia="Arial Unicode MS" w:hAnsi="Verdana" w:cs="Arial Unicode MS"/>
          <w:b/>
          <w:sz w:val="18"/>
          <w:szCs w:val="18"/>
        </w:rPr>
      </w:pPr>
    </w:p>
    <w:p w:rsidR="002D1178" w:rsidRDefault="002D1178" w:rsidP="005D5727">
      <w:pPr>
        <w:pStyle w:val="NormalnyWeb"/>
        <w:spacing w:before="0" w:beforeAutospacing="0" w:after="0" w:afterAutospacing="0"/>
        <w:ind w:left="426" w:right="849" w:hanging="426"/>
        <w:rPr>
          <w:rFonts w:ascii="Verdana" w:eastAsia="Arial Unicode MS" w:hAnsi="Verdana" w:cs="Arial Unicode MS"/>
          <w:b/>
          <w:sz w:val="18"/>
          <w:szCs w:val="18"/>
        </w:rPr>
      </w:pPr>
    </w:p>
    <w:p w:rsidR="002D1178" w:rsidRDefault="002D1178" w:rsidP="005D5727">
      <w:pPr>
        <w:pStyle w:val="NormalnyWeb"/>
        <w:spacing w:before="0" w:beforeAutospacing="0" w:after="0" w:afterAutospacing="0"/>
        <w:ind w:left="426" w:right="849" w:hanging="426"/>
        <w:rPr>
          <w:rFonts w:ascii="Verdana" w:eastAsia="Arial Unicode MS" w:hAnsi="Verdana" w:cs="Arial Unicode MS"/>
          <w:b/>
          <w:sz w:val="18"/>
          <w:szCs w:val="18"/>
        </w:rPr>
      </w:pPr>
    </w:p>
    <w:p w:rsidR="004E4E73" w:rsidRDefault="004E4E73" w:rsidP="005D5727">
      <w:pPr>
        <w:pStyle w:val="NormalnyWeb"/>
        <w:spacing w:before="0" w:beforeAutospacing="0" w:after="0" w:afterAutospacing="0"/>
        <w:ind w:left="426" w:right="849" w:hanging="426"/>
        <w:rPr>
          <w:rFonts w:ascii="Verdana" w:eastAsia="Arial Unicode MS" w:hAnsi="Verdana" w:cs="Arial Unicode MS"/>
          <w:b/>
          <w:sz w:val="18"/>
          <w:szCs w:val="18"/>
        </w:rPr>
      </w:pPr>
    </w:p>
    <w:p w:rsidR="00976157" w:rsidRDefault="00976157" w:rsidP="004E4E73">
      <w:pPr>
        <w:tabs>
          <w:tab w:val="left" w:pos="5387"/>
        </w:tabs>
        <w:ind w:left="5954" w:right="470"/>
        <w:jc w:val="both"/>
        <w:rPr>
          <w:rFonts w:ascii="Verdana" w:hAnsi="Verdana"/>
          <w:b/>
          <w:color w:val="000000"/>
          <w:sz w:val="18"/>
          <w:szCs w:val="18"/>
        </w:rPr>
      </w:pPr>
      <w:r>
        <w:rPr>
          <w:rFonts w:ascii="Verdana" w:hAnsi="Verdana"/>
          <w:b/>
          <w:color w:val="000000"/>
          <w:sz w:val="18"/>
          <w:szCs w:val="18"/>
        </w:rPr>
        <w:t xml:space="preserve">Kanclerz </w:t>
      </w:r>
      <w:r w:rsidR="004E4E73">
        <w:rPr>
          <w:rFonts w:ascii="Verdana" w:hAnsi="Verdana"/>
          <w:b/>
          <w:color w:val="000000"/>
          <w:sz w:val="18"/>
          <w:szCs w:val="18"/>
        </w:rPr>
        <w:t>UMW</w:t>
      </w:r>
    </w:p>
    <w:p w:rsidR="00976157" w:rsidRDefault="00976157" w:rsidP="004E4E73">
      <w:pPr>
        <w:tabs>
          <w:tab w:val="left" w:pos="5387"/>
        </w:tabs>
        <w:ind w:left="5954" w:right="470"/>
        <w:jc w:val="both"/>
        <w:rPr>
          <w:rFonts w:ascii="Verdana" w:hAnsi="Verdana"/>
          <w:b/>
          <w:color w:val="000000"/>
          <w:sz w:val="18"/>
          <w:szCs w:val="18"/>
        </w:rPr>
      </w:pPr>
    </w:p>
    <w:p w:rsidR="00976157" w:rsidRDefault="00976157" w:rsidP="004E4E73">
      <w:pPr>
        <w:tabs>
          <w:tab w:val="left" w:pos="5387"/>
        </w:tabs>
        <w:ind w:left="5954" w:right="470"/>
        <w:jc w:val="both"/>
        <w:rPr>
          <w:rFonts w:ascii="Verdana" w:hAnsi="Verdana"/>
          <w:b/>
          <w:color w:val="000000"/>
          <w:sz w:val="18"/>
          <w:szCs w:val="18"/>
        </w:rPr>
      </w:pPr>
    </w:p>
    <w:p w:rsidR="00976157" w:rsidRDefault="00976157" w:rsidP="004E4E73">
      <w:pPr>
        <w:tabs>
          <w:tab w:val="left" w:pos="5387"/>
        </w:tabs>
        <w:ind w:left="5954" w:right="470"/>
        <w:jc w:val="both"/>
        <w:rPr>
          <w:rFonts w:ascii="Verdana" w:hAnsi="Verdana"/>
          <w:b/>
          <w:color w:val="000000"/>
          <w:sz w:val="18"/>
          <w:szCs w:val="18"/>
        </w:rPr>
      </w:pPr>
      <w:bookmarkStart w:id="0" w:name="_GoBack"/>
      <w:bookmarkEnd w:id="0"/>
    </w:p>
    <w:p w:rsidR="00976157" w:rsidRDefault="005D5727" w:rsidP="004E4E73">
      <w:pPr>
        <w:tabs>
          <w:tab w:val="left" w:pos="5387"/>
        </w:tabs>
        <w:ind w:left="5954" w:right="470"/>
        <w:jc w:val="both"/>
        <w:rPr>
          <w:rFonts w:ascii="Verdana" w:hAnsi="Verdana"/>
          <w:b/>
          <w:color w:val="000000"/>
          <w:sz w:val="18"/>
          <w:szCs w:val="18"/>
        </w:rPr>
      </w:pPr>
      <w:r>
        <w:rPr>
          <w:rFonts w:ascii="Verdana" w:hAnsi="Verdana"/>
          <w:b/>
          <w:color w:val="000000"/>
          <w:sz w:val="18"/>
          <w:szCs w:val="18"/>
        </w:rPr>
        <w:t>M</w:t>
      </w:r>
      <w:r w:rsidR="00976157" w:rsidRPr="00AA4A37">
        <w:rPr>
          <w:rFonts w:ascii="Verdana" w:hAnsi="Verdana"/>
          <w:b/>
          <w:color w:val="000000"/>
          <w:sz w:val="18"/>
          <w:szCs w:val="18"/>
        </w:rPr>
        <w:t xml:space="preserve">gr </w:t>
      </w:r>
      <w:r w:rsidR="00976157">
        <w:rPr>
          <w:rFonts w:ascii="Verdana" w:hAnsi="Verdana"/>
          <w:b/>
          <w:color w:val="000000"/>
          <w:sz w:val="18"/>
          <w:szCs w:val="18"/>
        </w:rPr>
        <w:t>Iwona Janus</w:t>
      </w:r>
    </w:p>
    <w:p w:rsidR="009668E4" w:rsidRPr="00976157" w:rsidRDefault="009668E4" w:rsidP="00976157">
      <w:pPr>
        <w:ind w:left="5954" w:right="470"/>
        <w:jc w:val="both"/>
        <w:rPr>
          <w:rFonts w:ascii="Verdana" w:hAnsi="Verdana"/>
          <w:b/>
          <w:sz w:val="18"/>
          <w:szCs w:val="18"/>
        </w:rPr>
      </w:pPr>
    </w:p>
    <w:sectPr w:rsidR="009668E4" w:rsidRPr="00976157" w:rsidSect="005D5727">
      <w:footerReference w:type="even" r:id="rId9"/>
      <w:footerReference w:type="default" r:id="rId10"/>
      <w:headerReference w:type="first" r:id="rId11"/>
      <w:footerReference w:type="first" r:id="rId12"/>
      <w:pgSz w:w="11906" w:h="16838"/>
      <w:pgMar w:top="1418" w:right="924" w:bottom="1418" w:left="1440" w:header="709" w:footer="1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77C" w:rsidRDefault="007E377C">
      <w:r>
        <w:separator/>
      </w:r>
    </w:p>
  </w:endnote>
  <w:endnote w:type="continuationSeparator" w:id="0">
    <w:p w:rsidR="007E377C" w:rsidRDefault="007E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Outlook">
    <w:panose1 w:val="0501010001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BB" w:rsidRDefault="006B35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B35BB" w:rsidRDefault="006B35B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245894"/>
      <w:docPartObj>
        <w:docPartGallery w:val="Page Numbers (Bottom of Page)"/>
        <w:docPartUnique/>
      </w:docPartObj>
    </w:sdtPr>
    <w:sdtEndPr/>
    <w:sdtContent>
      <w:p w:rsidR="00E23E5C" w:rsidRDefault="00E23E5C">
        <w:pPr>
          <w:pStyle w:val="Stopka"/>
          <w:jc w:val="right"/>
        </w:pPr>
        <w:r>
          <w:fldChar w:fldCharType="begin"/>
        </w:r>
        <w:r>
          <w:instrText>PAGE   \* MERGEFORMAT</w:instrText>
        </w:r>
        <w:r>
          <w:fldChar w:fldCharType="separate"/>
        </w:r>
        <w:r w:rsidR="004E4E73" w:rsidRPr="004E4E73">
          <w:rPr>
            <w:noProof/>
            <w:lang w:val="pl-PL"/>
          </w:rPr>
          <w:t>2</w:t>
        </w:r>
        <w:r>
          <w:fldChar w:fldCharType="end"/>
        </w:r>
      </w:p>
    </w:sdtContent>
  </w:sdt>
  <w:p w:rsidR="005D5727" w:rsidRDefault="005D5727" w:rsidP="005D5727">
    <w:pPr>
      <w:pStyle w:val="Nagwek"/>
    </w:pPr>
    <w:r>
      <w:rPr>
        <w:noProof/>
      </w:rPr>
      <w:drawing>
        <wp:inline distT="0" distB="0" distL="0" distR="0" wp14:anchorId="11D4D736" wp14:editId="2D50DF0D">
          <wp:extent cx="1493520" cy="655320"/>
          <wp:effectExtent l="19050" t="0" r="0" b="0"/>
          <wp:docPr id="6" name="Obraz 2" descr="C:\Users\Dzial_Projektow_3_1\Downloads\FE_POIS\FE_POIS\POZIOM\POLSKI\logo_FE_Infrastruktura_i_Srodowisko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Dzial_Projektow_3_1\Downloads\FE_POIS\FE_POIS\POZIOM\POLSKI\logo_FE_Infrastruktura_i_Srodowisko_rgb-4.jpg"/>
                  <pic:cNvPicPr>
                    <a:picLocks noChangeAspect="1" noChangeArrowheads="1"/>
                  </pic:cNvPicPr>
                </pic:nvPicPr>
                <pic:blipFill>
                  <a:blip r:embed="rId1"/>
                  <a:srcRect/>
                  <a:stretch>
                    <a:fillRect/>
                  </a:stretch>
                </pic:blipFill>
                <pic:spPr bwMode="auto">
                  <a:xfrm>
                    <a:off x="0" y="0"/>
                    <a:ext cx="1493520" cy="655320"/>
                  </a:xfrm>
                  <a:prstGeom prst="rect">
                    <a:avLst/>
                  </a:prstGeom>
                  <a:noFill/>
                  <a:ln w="9525">
                    <a:noFill/>
                    <a:miter lim="800000"/>
                    <a:headEnd/>
                    <a:tailEnd/>
                  </a:ln>
                </pic:spPr>
              </pic:pic>
            </a:graphicData>
          </a:graphic>
        </wp:inline>
      </w:drawing>
    </w:r>
    <w:r>
      <w:tab/>
    </w:r>
    <w:r>
      <w:tab/>
    </w:r>
    <w:r>
      <w:rPr>
        <w:noProof/>
      </w:rPr>
      <w:drawing>
        <wp:inline distT="0" distB="0" distL="0" distR="0" wp14:anchorId="1289C48D" wp14:editId="4A460BFF">
          <wp:extent cx="1691640" cy="624840"/>
          <wp:effectExtent l="19050" t="0" r="3810" b="0"/>
          <wp:docPr id="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srcRect/>
                  <a:stretch>
                    <a:fillRect/>
                  </a:stretch>
                </pic:blipFill>
                <pic:spPr bwMode="auto">
                  <a:xfrm>
                    <a:off x="0" y="0"/>
                    <a:ext cx="1691640" cy="624840"/>
                  </a:xfrm>
                  <a:prstGeom prst="rect">
                    <a:avLst/>
                  </a:prstGeom>
                  <a:noFill/>
                  <a:ln w="9525">
                    <a:noFill/>
                    <a:miter lim="800000"/>
                    <a:headEnd/>
                    <a:tailEnd/>
                  </a:ln>
                </pic:spPr>
              </pic:pic>
            </a:graphicData>
          </a:graphic>
        </wp:inline>
      </w:drawing>
    </w:r>
    <w:r>
      <w:tab/>
    </w:r>
  </w:p>
  <w:p w:rsidR="006B35BB" w:rsidRDefault="006B35BB" w:rsidP="005D5727">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476796"/>
      <w:docPartObj>
        <w:docPartGallery w:val="Page Numbers (Bottom of Page)"/>
        <w:docPartUnique/>
      </w:docPartObj>
    </w:sdtPr>
    <w:sdtEndPr/>
    <w:sdtContent>
      <w:p w:rsidR="005D5727" w:rsidRDefault="005D5727">
        <w:pPr>
          <w:pStyle w:val="Stopka"/>
          <w:jc w:val="right"/>
        </w:pPr>
        <w:r>
          <w:fldChar w:fldCharType="begin"/>
        </w:r>
        <w:r>
          <w:instrText>PAGE   \* MERGEFORMAT</w:instrText>
        </w:r>
        <w:r>
          <w:fldChar w:fldCharType="separate"/>
        </w:r>
        <w:r w:rsidR="008D67AF" w:rsidRPr="008D67AF">
          <w:rPr>
            <w:noProof/>
            <w:lang w:val="pl-PL"/>
          </w:rPr>
          <w:t>1</w:t>
        </w:r>
        <w:r>
          <w:fldChar w:fldCharType="end"/>
        </w:r>
      </w:p>
    </w:sdtContent>
  </w:sdt>
  <w:p w:rsidR="005D5727" w:rsidRDefault="005D5727" w:rsidP="005D5727">
    <w:pPr>
      <w:pStyle w:val="Nagwek"/>
    </w:pPr>
    <w:r>
      <w:rPr>
        <w:noProof/>
      </w:rPr>
      <w:drawing>
        <wp:inline distT="0" distB="0" distL="0" distR="0" wp14:anchorId="499B8DBE" wp14:editId="6F998B7C">
          <wp:extent cx="1493520" cy="655320"/>
          <wp:effectExtent l="19050" t="0" r="0" b="0"/>
          <wp:docPr id="2" name="Obraz 2" descr="C:\Users\Dzial_Projektow_3_1\Downloads\FE_POIS\FE_POIS\POZIOM\POLSKI\logo_FE_Infrastruktura_i_Srodowisko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Dzial_Projektow_3_1\Downloads\FE_POIS\FE_POIS\POZIOM\POLSKI\logo_FE_Infrastruktura_i_Srodowisko_rgb-4.jpg"/>
                  <pic:cNvPicPr>
                    <a:picLocks noChangeAspect="1" noChangeArrowheads="1"/>
                  </pic:cNvPicPr>
                </pic:nvPicPr>
                <pic:blipFill>
                  <a:blip r:embed="rId1"/>
                  <a:srcRect/>
                  <a:stretch>
                    <a:fillRect/>
                  </a:stretch>
                </pic:blipFill>
                <pic:spPr bwMode="auto">
                  <a:xfrm>
                    <a:off x="0" y="0"/>
                    <a:ext cx="1493520" cy="655320"/>
                  </a:xfrm>
                  <a:prstGeom prst="rect">
                    <a:avLst/>
                  </a:prstGeom>
                  <a:noFill/>
                  <a:ln w="9525">
                    <a:noFill/>
                    <a:miter lim="800000"/>
                    <a:headEnd/>
                    <a:tailEnd/>
                  </a:ln>
                </pic:spPr>
              </pic:pic>
            </a:graphicData>
          </a:graphic>
        </wp:inline>
      </w:drawing>
    </w:r>
    <w:r>
      <w:tab/>
    </w:r>
    <w:r>
      <w:tab/>
    </w:r>
    <w:r>
      <w:rPr>
        <w:noProof/>
      </w:rPr>
      <w:drawing>
        <wp:inline distT="0" distB="0" distL="0" distR="0" wp14:anchorId="70890F9A" wp14:editId="55287504">
          <wp:extent cx="1691640" cy="624840"/>
          <wp:effectExtent l="19050" t="0" r="381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srcRect/>
                  <a:stretch>
                    <a:fillRect/>
                  </a:stretch>
                </pic:blipFill>
                <pic:spPr bwMode="auto">
                  <a:xfrm>
                    <a:off x="0" y="0"/>
                    <a:ext cx="1691640" cy="624840"/>
                  </a:xfrm>
                  <a:prstGeom prst="rect">
                    <a:avLst/>
                  </a:prstGeom>
                  <a:noFill/>
                  <a:ln w="9525">
                    <a:noFill/>
                    <a:miter lim="800000"/>
                    <a:headEnd/>
                    <a:tailEnd/>
                  </a:ln>
                </pic:spPr>
              </pic:pic>
            </a:graphicData>
          </a:graphic>
        </wp:inline>
      </w:drawing>
    </w:r>
    <w:r>
      <w:tab/>
    </w:r>
  </w:p>
  <w:p w:rsidR="00672386" w:rsidRDefault="00672386" w:rsidP="005D5727">
    <w:pPr>
      <w:pStyle w:val="Nagwek"/>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77C" w:rsidRDefault="007E377C">
      <w:r>
        <w:separator/>
      </w:r>
    </w:p>
  </w:footnote>
  <w:footnote w:type="continuationSeparator" w:id="0">
    <w:p w:rsidR="007E377C" w:rsidRDefault="007E3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BB" w:rsidRDefault="006B35BB">
    <w:pPr>
      <w:pStyle w:val="Nagwek"/>
      <w:pBdr>
        <w:bottom w:val="single" w:sz="4" w:space="1" w:color="auto"/>
      </w:pBdr>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2"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2B202E"/>
    <w:multiLevelType w:val="hybridMultilevel"/>
    <w:tmpl w:val="67EE81E4"/>
    <w:lvl w:ilvl="0" w:tplc="4DD2EAD2">
      <w:start w:val="1"/>
      <w:numFmt w:val="decimal"/>
      <w:lvlText w:val="%1."/>
      <w:lvlJc w:val="left"/>
      <w:pPr>
        <w:ind w:left="786" w:hanging="360"/>
      </w:pPr>
      <w:rPr>
        <w:rFonts w:ascii="Times New Roman" w:hAnsi="Times New Roman"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7E20E23"/>
    <w:multiLevelType w:val="hybridMultilevel"/>
    <w:tmpl w:val="D17631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2517C3"/>
    <w:multiLevelType w:val="hybridMultilevel"/>
    <w:tmpl w:val="6980A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581013"/>
    <w:multiLevelType w:val="hybridMultilevel"/>
    <w:tmpl w:val="9C7CCB34"/>
    <w:lvl w:ilvl="0" w:tplc="A5D45C04">
      <w:start w:val="2"/>
      <w:numFmt w:val="upp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1E93944"/>
    <w:multiLevelType w:val="hybridMultilevel"/>
    <w:tmpl w:val="27B2646C"/>
    <w:lvl w:ilvl="0" w:tplc="9404D5B6">
      <w:start w:val="4"/>
      <w:numFmt w:val="decimal"/>
      <w:lvlText w:val="%1."/>
      <w:lvlJc w:val="left"/>
      <w:pPr>
        <w:ind w:left="72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1BB947BD"/>
    <w:multiLevelType w:val="hybridMultilevel"/>
    <w:tmpl w:val="951E15AE"/>
    <w:lvl w:ilvl="0" w:tplc="660A24C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D644CE1"/>
    <w:multiLevelType w:val="hybridMultilevel"/>
    <w:tmpl w:val="8912DA54"/>
    <w:lvl w:ilvl="0" w:tplc="2BF49ADC">
      <w:start w:val="1"/>
      <w:numFmt w:val="decimal"/>
      <w:lvlText w:val="%1."/>
      <w:lvlJc w:val="left"/>
      <w:pPr>
        <w:ind w:left="1146" w:hanging="360"/>
      </w:pPr>
      <w:rPr>
        <w:rFonts w:ascii="Times New Roman" w:hAnsi="Times New Roman"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38F4FEF"/>
    <w:multiLevelType w:val="hybridMultilevel"/>
    <w:tmpl w:val="B68A5B36"/>
    <w:lvl w:ilvl="0" w:tplc="B7FCBAC2">
      <w:start w:val="1"/>
      <w:numFmt w:val="decimal"/>
      <w:lvlText w:val="%1."/>
      <w:lvlJc w:val="left"/>
      <w:pPr>
        <w:tabs>
          <w:tab w:val="num" w:pos="720"/>
        </w:tabs>
        <w:ind w:left="720" w:hanging="360"/>
      </w:pPr>
      <w:rPr>
        <w:rFonts w:hint="default"/>
      </w:rPr>
    </w:lvl>
    <w:lvl w:ilvl="1" w:tplc="40DEF2BC">
      <w:numFmt w:val="none"/>
      <w:lvlText w:val=""/>
      <w:lvlJc w:val="left"/>
      <w:pPr>
        <w:tabs>
          <w:tab w:val="num" w:pos="360"/>
        </w:tabs>
      </w:pPr>
    </w:lvl>
    <w:lvl w:ilvl="2" w:tplc="9AC8501A">
      <w:numFmt w:val="none"/>
      <w:lvlText w:val=""/>
      <w:lvlJc w:val="left"/>
      <w:pPr>
        <w:tabs>
          <w:tab w:val="num" w:pos="360"/>
        </w:tabs>
      </w:pPr>
    </w:lvl>
    <w:lvl w:ilvl="3" w:tplc="52CE3AD8">
      <w:numFmt w:val="none"/>
      <w:lvlText w:val=""/>
      <w:lvlJc w:val="left"/>
      <w:pPr>
        <w:tabs>
          <w:tab w:val="num" w:pos="360"/>
        </w:tabs>
      </w:pPr>
    </w:lvl>
    <w:lvl w:ilvl="4" w:tplc="F6A4BD7A">
      <w:numFmt w:val="none"/>
      <w:lvlText w:val=""/>
      <w:lvlJc w:val="left"/>
      <w:pPr>
        <w:tabs>
          <w:tab w:val="num" w:pos="360"/>
        </w:tabs>
      </w:pPr>
    </w:lvl>
    <w:lvl w:ilvl="5" w:tplc="6BDA2710">
      <w:numFmt w:val="none"/>
      <w:lvlText w:val=""/>
      <w:lvlJc w:val="left"/>
      <w:pPr>
        <w:tabs>
          <w:tab w:val="num" w:pos="360"/>
        </w:tabs>
      </w:pPr>
    </w:lvl>
    <w:lvl w:ilvl="6" w:tplc="DE8C20E6">
      <w:numFmt w:val="none"/>
      <w:lvlText w:val=""/>
      <w:lvlJc w:val="left"/>
      <w:pPr>
        <w:tabs>
          <w:tab w:val="num" w:pos="360"/>
        </w:tabs>
      </w:pPr>
    </w:lvl>
    <w:lvl w:ilvl="7" w:tplc="78E6A15C">
      <w:numFmt w:val="none"/>
      <w:lvlText w:val=""/>
      <w:lvlJc w:val="left"/>
      <w:pPr>
        <w:tabs>
          <w:tab w:val="num" w:pos="360"/>
        </w:tabs>
      </w:pPr>
    </w:lvl>
    <w:lvl w:ilvl="8" w:tplc="AF9A1EB2">
      <w:numFmt w:val="none"/>
      <w:lvlText w:val=""/>
      <w:lvlJc w:val="left"/>
      <w:pPr>
        <w:tabs>
          <w:tab w:val="num" w:pos="360"/>
        </w:tabs>
      </w:pPr>
    </w:lvl>
  </w:abstractNum>
  <w:abstractNum w:abstractNumId="26" w15:restartNumberingAfterBreak="0">
    <w:nsid w:val="26165564"/>
    <w:multiLevelType w:val="hybridMultilevel"/>
    <w:tmpl w:val="A1A82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5D2E52"/>
    <w:multiLevelType w:val="hybridMultilevel"/>
    <w:tmpl w:val="A5A65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FC3106"/>
    <w:multiLevelType w:val="hybridMultilevel"/>
    <w:tmpl w:val="25989DC6"/>
    <w:lvl w:ilvl="0" w:tplc="A5D45C04">
      <w:start w:val="2"/>
      <w:numFmt w:val="upperLetter"/>
      <w:lvlText w:val="%1."/>
      <w:lvlJc w:val="left"/>
      <w:pPr>
        <w:ind w:left="786" w:hanging="360"/>
      </w:pPr>
      <w:rPr>
        <w:rFonts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3FF85350"/>
    <w:multiLevelType w:val="hybridMultilevel"/>
    <w:tmpl w:val="3CBE9738"/>
    <w:lvl w:ilvl="0" w:tplc="9546408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CF409E"/>
    <w:multiLevelType w:val="hybridMultilevel"/>
    <w:tmpl w:val="1F8CBC34"/>
    <w:lvl w:ilvl="0" w:tplc="7408DEC8">
      <w:start w:val="1"/>
      <w:numFmt w:val="decimal"/>
      <w:lvlText w:val="%1."/>
      <w:lvlJc w:val="left"/>
      <w:pPr>
        <w:ind w:left="720" w:hanging="360"/>
      </w:pPr>
      <w:rPr>
        <w:rFonts w:hint="default"/>
        <w:b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6632B2"/>
    <w:multiLevelType w:val="hybridMultilevel"/>
    <w:tmpl w:val="2E18C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A35404"/>
    <w:multiLevelType w:val="multilevel"/>
    <w:tmpl w:val="9EEEB148"/>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BC807FB"/>
    <w:multiLevelType w:val="hybridMultilevel"/>
    <w:tmpl w:val="5EF8CEBA"/>
    <w:lvl w:ilvl="0" w:tplc="5E1A85F4">
      <w:start w:val="1"/>
      <w:numFmt w:val="lowerLetter"/>
      <w:lvlText w:val="%1)"/>
      <w:lvlJc w:val="left"/>
      <w:pPr>
        <w:ind w:left="3272" w:hanging="360"/>
      </w:pPr>
      <w:rPr>
        <w:rFonts w:ascii="Times New Roman" w:hAnsi="Times New Roman" w:cs="Times New Roman" w:hint="default"/>
        <w:b/>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D6687E"/>
    <w:multiLevelType w:val="hybridMultilevel"/>
    <w:tmpl w:val="A71C5D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8E217ED"/>
    <w:multiLevelType w:val="hybridMultilevel"/>
    <w:tmpl w:val="48682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8210A42"/>
    <w:multiLevelType w:val="multilevel"/>
    <w:tmpl w:val="7520D400"/>
    <w:lvl w:ilvl="0">
      <w:start w:val="4"/>
      <w:numFmt w:val="decimal"/>
      <w:lvlText w:val="%1."/>
      <w:lvlJc w:val="left"/>
      <w:pPr>
        <w:ind w:left="720" w:hanging="36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7" w15:restartNumberingAfterBreak="0">
    <w:nsid w:val="69CE5059"/>
    <w:multiLevelType w:val="hybridMultilevel"/>
    <w:tmpl w:val="61766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307EE4"/>
    <w:multiLevelType w:val="hybridMultilevel"/>
    <w:tmpl w:val="7DE2A422"/>
    <w:lvl w:ilvl="0" w:tplc="CC9C07A0">
      <w:start w:val="1"/>
      <w:numFmt w:val="lowerLetter"/>
      <w:lvlText w:val="%1)"/>
      <w:lvlJc w:val="left"/>
      <w:pPr>
        <w:ind w:left="3272" w:hanging="360"/>
      </w:pPr>
      <w:rPr>
        <w:rFonts w:ascii="Verdana" w:hAnsi="Verdana" w:cs="Times New Roman" w:hint="default"/>
        <w:b w:val="0"/>
        <w:i w:val="0"/>
        <w:color w:val="0070C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7F5644"/>
    <w:multiLevelType w:val="hybridMultilevel"/>
    <w:tmpl w:val="62C82E98"/>
    <w:lvl w:ilvl="0" w:tplc="3830EC32">
      <w:start w:val="5"/>
      <w:numFmt w:val="decimal"/>
      <w:lvlText w:val="%1."/>
      <w:lvlJc w:val="left"/>
      <w:pPr>
        <w:ind w:left="36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B87A2E"/>
    <w:multiLevelType w:val="hybridMultilevel"/>
    <w:tmpl w:val="340ADA9A"/>
    <w:lvl w:ilvl="0" w:tplc="B270FB30">
      <w:start w:val="1"/>
      <w:numFmt w:val="decimal"/>
      <w:lvlText w:val="%1."/>
      <w:lvlJc w:val="left"/>
      <w:pPr>
        <w:ind w:left="720" w:hanging="360"/>
      </w:pPr>
      <w:rPr>
        <w:rFonts w:ascii="Times New Roman" w:hAnsi="Times New Roman" w:hint="default"/>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9E6C80"/>
    <w:multiLevelType w:val="hybridMultilevel"/>
    <w:tmpl w:val="ECCAA27C"/>
    <w:lvl w:ilvl="0" w:tplc="095C56F8">
      <w:start w:val="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848316A"/>
    <w:multiLevelType w:val="hybridMultilevel"/>
    <w:tmpl w:val="A894DFD8"/>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34"/>
  </w:num>
  <w:num w:numId="13">
    <w:abstractNumId w:val="18"/>
  </w:num>
  <w:num w:numId="14">
    <w:abstractNumId w:val="29"/>
  </w:num>
  <w:num w:numId="15">
    <w:abstractNumId w:val="28"/>
  </w:num>
  <w:num w:numId="16">
    <w:abstractNumId w:val="42"/>
  </w:num>
  <w:num w:numId="17">
    <w:abstractNumId w:val="19"/>
  </w:num>
  <w:num w:numId="18">
    <w:abstractNumId w:val="23"/>
  </w:num>
  <w:num w:numId="19">
    <w:abstractNumId w:val="10"/>
  </w:num>
  <w:num w:numId="20">
    <w:abstractNumId w:val="11"/>
  </w:num>
  <w:num w:numId="21">
    <w:abstractNumId w:val="20"/>
  </w:num>
  <w:num w:numId="22">
    <w:abstractNumId w:val="17"/>
  </w:num>
  <w:num w:numId="23">
    <w:abstractNumId w:val="37"/>
  </w:num>
  <w:num w:numId="24">
    <w:abstractNumId w:val="26"/>
  </w:num>
  <w:num w:numId="25">
    <w:abstractNumId w:val="41"/>
  </w:num>
  <w:num w:numId="26">
    <w:abstractNumId w:val="31"/>
  </w:num>
  <w:num w:numId="27">
    <w:abstractNumId w:val="30"/>
  </w:num>
  <w:num w:numId="28">
    <w:abstractNumId w:val="40"/>
  </w:num>
  <w:num w:numId="29">
    <w:abstractNumId w:val="38"/>
  </w:num>
  <w:num w:numId="30">
    <w:abstractNumId w:val="33"/>
  </w:num>
  <w:num w:numId="31">
    <w:abstractNumId w:val="24"/>
  </w:num>
  <w:num w:numId="32">
    <w:abstractNumId w:val="25"/>
  </w:num>
  <w:num w:numId="33">
    <w:abstractNumId w:val="36"/>
  </w:num>
  <w:num w:numId="34">
    <w:abstractNumId w:val="32"/>
  </w:num>
  <w:num w:numId="35">
    <w:abstractNumId w:val="39"/>
  </w:num>
  <w:num w:numId="36">
    <w:abstractNumId w:val="21"/>
  </w:num>
  <w:num w:numId="37">
    <w:abstractNumId w:val="35"/>
  </w:num>
  <w:num w:numId="38">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43"/>
    <w:rsid w:val="00010F32"/>
    <w:rsid w:val="00011814"/>
    <w:rsid w:val="0002299E"/>
    <w:rsid w:val="00031F57"/>
    <w:rsid w:val="000321AB"/>
    <w:rsid w:val="00034028"/>
    <w:rsid w:val="00034C07"/>
    <w:rsid w:val="00043B83"/>
    <w:rsid w:val="000521E6"/>
    <w:rsid w:val="0006371D"/>
    <w:rsid w:val="000638AA"/>
    <w:rsid w:val="00064A13"/>
    <w:rsid w:val="00065C50"/>
    <w:rsid w:val="00065E68"/>
    <w:rsid w:val="00067710"/>
    <w:rsid w:val="00070099"/>
    <w:rsid w:val="0007354C"/>
    <w:rsid w:val="00081F37"/>
    <w:rsid w:val="000917D3"/>
    <w:rsid w:val="000A14B1"/>
    <w:rsid w:val="000A47CF"/>
    <w:rsid w:val="000B119E"/>
    <w:rsid w:val="000B2DA2"/>
    <w:rsid w:val="000B4223"/>
    <w:rsid w:val="000B4370"/>
    <w:rsid w:val="000C2E6F"/>
    <w:rsid w:val="000C7D11"/>
    <w:rsid w:val="000E2CB9"/>
    <w:rsid w:val="000E4F0A"/>
    <w:rsid w:val="000F12E4"/>
    <w:rsid w:val="000F4B10"/>
    <w:rsid w:val="00100B28"/>
    <w:rsid w:val="00100EA1"/>
    <w:rsid w:val="001014B6"/>
    <w:rsid w:val="00112E31"/>
    <w:rsid w:val="00115FAF"/>
    <w:rsid w:val="00123498"/>
    <w:rsid w:val="0012430D"/>
    <w:rsid w:val="00125E4F"/>
    <w:rsid w:val="0013192F"/>
    <w:rsid w:val="00132BEE"/>
    <w:rsid w:val="001333F5"/>
    <w:rsid w:val="00137D8A"/>
    <w:rsid w:val="0014456B"/>
    <w:rsid w:val="0014676B"/>
    <w:rsid w:val="00153E33"/>
    <w:rsid w:val="00153E6F"/>
    <w:rsid w:val="0016004E"/>
    <w:rsid w:val="0016242F"/>
    <w:rsid w:val="00164729"/>
    <w:rsid w:val="00177D46"/>
    <w:rsid w:val="001831FA"/>
    <w:rsid w:val="001854B5"/>
    <w:rsid w:val="00186098"/>
    <w:rsid w:val="00195247"/>
    <w:rsid w:val="00195D40"/>
    <w:rsid w:val="001A5291"/>
    <w:rsid w:val="001B4931"/>
    <w:rsid w:val="001B53D7"/>
    <w:rsid w:val="001B5F4B"/>
    <w:rsid w:val="001B669E"/>
    <w:rsid w:val="001C4D99"/>
    <w:rsid w:val="001C5815"/>
    <w:rsid w:val="001C69B4"/>
    <w:rsid w:val="001C6EC0"/>
    <w:rsid w:val="001D245C"/>
    <w:rsid w:val="001D3E9F"/>
    <w:rsid w:val="001D4737"/>
    <w:rsid w:val="001D7595"/>
    <w:rsid w:val="001E4D70"/>
    <w:rsid w:val="001F16E6"/>
    <w:rsid w:val="001F464F"/>
    <w:rsid w:val="00201957"/>
    <w:rsid w:val="0020240B"/>
    <w:rsid w:val="002054C5"/>
    <w:rsid w:val="00212BFD"/>
    <w:rsid w:val="002130A9"/>
    <w:rsid w:val="00216986"/>
    <w:rsid w:val="00226E9D"/>
    <w:rsid w:val="00231160"/>
    <w:rsid w:val="002357D3"/>
    <w:rsid w:val="002419C7"/>
    <w:rsid w:val="002467F6"/>
    <w:rsid w:val="00246C84"/>
    <w:rsid w:val="00246C8D"/>
    <w:rsid w:val="002534DD"/>
    <w:rsid w:val="002546D1"/>
    <w:rsid w:val="002810B1"/>
    <w:rsid w:val="002A04B8"/>
    <w:rsid w:val="002A1E01"/>
    <w:rsid w:val="002A3FBA"/>
    <w:rsid w:val="002A76E1"/>
    <w:rsid w:val="002A7D4B"/>
    <w:rsid w:val="002B13E5"/>
    <w:rsid w:val="002B1D19"/>
    <w:rsid w:val="002B7F43"/>
    <w:rsid w:val="002C7667"/>
    <w:rsid w:val="002D1178"/>
    <w:rsid w:val="002D3FDA"/>
    <w:rsid w:val="002D4E9D"/>
    <w:rsid w:val="002D755F"/>
    <w:rsid w:val="002E01AF"/>
    <w:rsid w:val="002E038F"/>
    <w:rsid w:val="002E07B5"/>
    <w:rsid w:val="002E1F31"/>
    <w:rsid w:val="002E205F"/>
    <w:rsid w:val="002F5DE6"/>
    <w:rsid w:val="003000AF"/>
    <w:rsid w:val="00305334"/>
    <w:rsid w:val="00305B22"/>
    <w:rsid w:val="00310F08"/>
    <w:rsid w:val="003228DC"/>
    <w:rsid w:val="00323E48"/>
    <w:rsid w:val="00327828"/>
    <w:rsid w:val="0033260A"/>
    <w:rsid w:val="00336EF8"/>
    <w:rsid w:val="00340BBA"/>
    <w:rsid w:val="00340D16"/>
    <w:rsid w:val="00346D4B"/>
    <w:rsid w:val="00354A23"/>
    <w:rsid w:val="00356720"/>
    <w:rsid w:val="003569F0"/>
    <w:rsid w:val="00357638"/>
    <w:rsid w:val="003670D2"/>
    <w:rsid w:val="0037101E"/>
    <w:rsid w:val="00373A5F"/>
    <w:rsid w:val="003754FA"/>
    <w:rsid w:val="00383494"/>
    <w:rsid w:val="003857E3"/>
    <w:rsid w:val="00386DAD"/>
    <w:rsid w:val="003872EC"/>
    <w:rsid w:val="003927D0"/>
    <w:rsid w:val="00392FD3"/>
    <w:rsid w:val="003A1D2D"/>
    <w:rsid w:val="003A1F03"/>
    <w:rsid w:val="003B01B5"/>
    <w:rsid w:val="003B4D81"/>
    <w:rsid w:val="003B53EA"/>
    <w:rsid w:val="003C4966"/>
    <w:rsid w:val="003C53F3"/>
    <w:rsid w:val="003C7851"/>
    <w:rsid w:val="003D6D8D"/>
    <w:rsid w:val="003E01A8"/>
    <w:rsid w:val="003E1E3C"/>
    <w:rsid w:val="003E3D5B"/>
    <w:rsid w:val="003F42B5"/>
    <w:rsid w:val="003F55BC"/>
    <w:rsid w:val="003F5977"/>
    <w:rsid w:val="0040191D"/>
    <w:rsid w:val="004028A6"/>
    <w:rsid w:val="004318FB"/>
    <w:rsid w:val="00432D74"/>
    <w:rsid w:val="00434671"/>
    <w:rsid w:val="00435DD6"/>
    <w:rsid w:val="00437738"/>
    <w:rsid w:val="004544D7"/>
    <w:rsid w:val="00456F65"/>
    <w:rsid w:val="004571D0"/>
    <w:rsid w:val="00457EB2"/>
    <w:rsid w:val="00463762"/>
    <w:rsid w:val="004678E6"/>
    <w:rsid w:val="00476D54"/>
    <w:rsid w:val="00481830"/>
    <w:rsid w:val="00487498"/>
    <w:rsid w:val="0049045F"/>
    <w:rsid w:val="00495103"/>
    <w:rsid w:val="00495203"/>
    <w:rsid w:val="004A2BBA"/>
    <w:rsid w:val="004A5158"/>
    <w:rsid w:val="004B71CA"/>
    <w:rsid w:val="004C2C1F"/>
    <w:rsid w:val="004D3C22"/>
    <w:rsid w:val="004D616C"/>
    <w:rsid w:val="004E4E73"/>
    <w:rsid w:val="004E7660"/>
    <w:rsid w:val="005023E8"/>
    <w:rsid w:val="00507834"/>
    <w:rsid w:val="005124CE"/>
    <w:rsid w:val="00514863"/>
    <w:rsid w:val="00534F3A"/>
    <w:rsid w:val="0054136F"/>
    <w:rsid w:val="00543817"/>
    <w:rsid w:val="005442D8"/>
    <w:rsid w:val="005469E2"/>
    <w:rsid w:val="00571C23"/>
    <w:rsid w:val="0057616E"/>
    <w:rsid w:val="00580169"/>
    <w:rsid w:val="00582F8C"/>
    <w:rsid w:val="005A56CC"/>
    <w:rsid w:val="005B0429"/>
    <w:rsid w:val="005B26E6"/>
    <w:rsid w:val="005B393B"/>
    <w:rsid w:val="005B4B00"/>
    <w:rsid w:val="005B5FB8"/>
    <w:rsid w:val="005B75D9"/>
    <w:rsid w:val="005C2149"/>
    <w:rsid w:val="005C387A"/>
    <w:rsid w:val="005C5349"/>
    <w:rsid w:val="005C6856"/>
    <w:rsid w:val="005D19B5"/>
    <w:rsid w:val="005D4DE8"/>
    <w:rsid w:val="005D5727"/>
    <w:rsid w:val="005D7304"/>
    <w:rsid w:val="005E5843"/>
    <w:rsid w:val="005F01C5"/>
    <w:rsid w:val="005F2F4A"/>
    <w:rsid w:val="005F4442"/>
    <w:rsid w:val="005F7916"/>
    <w:rsid w:val="00600897"/>
    <w:rsid w:val="00603458"/>
    <w:rsid w:val="006110C5"/>
    <w:rsid w:val="00616DFF"/>
    <w:rsid w:val="006177BF"/>
    <w:rsid w:val="006210AE"/>
    <w:rsid w:val="0062300B"/>
    <w:rsid w:val="006242BF"/>
    <w:rsid w:val="00624F7A"/>
    <w:rsid w:val="00630600"/>
    <w:rsid w:val="0063382C"/>
    <w:rsid w:val="00636981"/>
    <w:rsid w:val="00640737"/>
    <w:rsid w:val="00645FD1"/>
    <w:rsid w:val="00652CF2"/>
    <w:rsid w:val="006549C8"/>
    <w:rsid w:val="006575B0"/>
    <w:rsid w:val="00662773"/>
    <w:rsid w:val="0066439B"/>
    <w:rsid w:val="006667DB"/>
    <w:rsid w:val="006704F0"/>
    <w:rsid w:val="00671EFB"/>
    <w:rsid w:val="00672386"/>
    <w:rsid w:val="00673729"/>
    <w:rsid w:val="006835EB"/>
    <w:rsid w:val="00687814"/>
    <w:rsid w:val="00695BE6"/>
    <w:rsid w:val="006A1D61"/>
    <w:rsid w:val="006A1E0B"/>
    <w:rsid w:val="006A6782"/>
    <w:rsid w:val="006A6BEA"/>
    <w:rsid w:val="006B0C55"/>
    <w:rsid w:val="006B35BB"/>
    <w:rsid w:val="006C416C"/>
    <w:rsid w:val="006C77E8"/>
    <w:rsid w:val="006D1907"/>
    <w:rsid w:val="006D325E"/>
    <w:rsid w:val="006E3401"/>
    <w:rsid w:val="006F1A1E"/>
    <w:rsid w:val="006F3055"/>
    <w:rsid w:val="006F41F2"/>
    <w:rsid w:val="006F4A68"/>
    <w:rsid w:val="006F61FF"/>
    <w:rsid w:val="0070376E"/>
    <w:rsid w:val="007064F3"/>
    <w:rsid w:val="00707B75"/>
    <w:rsid w:val="00710032"/>
    <w:rsid w:val="00714124"/>
    <w:rsid w:val="00714FD0"/>
    <w:rsid w:val="007200A2"/>
    <w:rsid w:val="00722B37"/>
    <w:rsid w:val="00731D46"/>
    <w:rsid w:val="00736E92"/>
    <w:rsid w:val="00740230"/>
    <w:rsid w:val="007437E3"/>
    <w:rsid w:val="00754405"/>
    <w:rsid w:val="00754735"/>
    <w:rsid w:val="00755B4D"/>
    <w:rsid w:val="00755BC4"/>
    <w:rsid w:val="0076004D"/>
    <w:rsid w:val="0076277D"/>
    <w:rsid w:val="007643E2"/>
    <w:rsid w:val="00767CAC"/>
    <w:rsid w:val="00770C1E"/>
    <w:rsid w:val="007726A0"/>
    <w:rsid w:val="00775197"/>
    <w:rsid w:val="00775B09"/>
    <w:rsid w:val="00780CE7"/>
    <w:rsid w:val="00793382"/>
    <w:rsid w:val="00794861"/>
    <w:rsid w:val="007A2F65"/>
    <w:rsid w:val="007A4F7B"/>
    <w:rsid w:val="007B6037"/>
    <w:rsid w:val="007C0839"/>
    <w:rsid w:val="007C2753"/>
    <w:rsid w:val="007D5D63"/>
    <w:rsid w:val="007E0AB6"/>
    <w:rsid w:val="007E24F0"/>
    <w:rsid w:val="007E377C"/>
    <w:rsid w:val="007E7193"/>
    <w:rsid w:val="007E76BB"/>
    <w:rsid w:val="007F48AB"/>
    <w:rsid w:val="008043B6"/>
    <w:rsid w:val="00811976"/>
    <w:rsid w:val="00813510"/>
    <w:rsid w:val="00813A51"/>
    <w:rsid w:val="008215A9"/>
    <w:rsid w:val="00822F36"/>
    <w:rsid w:val="00826981"/>
    <w:rsid w:val="00831027"/>
    <w:rsid w:val="00845AE5"/>
    <w:rsid w:val="0084779C"/>
    <w:rsid w:val="00865D23"/>
    <w:rsid w:val="008719D6"/>
    <w:rsid w:val="008749CC"/>
    <w:rsid w:val="0088501D"/>
    <w:rsid w:val="00886EA2"/>
    <w:rsid w:val="008934CE"/>
    <w:rsid w:val="0089406E"/>
    <w:rsid w:val="00897C52"/>
    <w:rsid w:val="008A0716"/>
    <w:rsid w:val="008A32CD"/>
    <w:rsid w:val="008A6AC9"/>
    <w:rsid w:val="008A6CE8"/>
    <w:rsid w:val="008B22E1"/>
    <w:rsid w:val="008B619E"/>
    <w:rsid w:val="008C0C7B"/>
    <w:rsid w:val="008C3572"/>
    <w:rsid w:val="008C6792"/>
    <w:rsid w:val="008D2B88"/>
    <w:rsid w:val="008D2F1A"/>
    <w:rsid w:val="008D424D"/>
    <w:rsid w:val="008D67AF"/>
    <w:rsid w:val="008D7578"/>
    <w:rsid w:val="008E0047"/>
    <w:rsid w:val="008E5D42"/>
    <w:rsid w:val="008E69B9"/>
    <w:rsid w:val="008E7AEF"/>
    <w:rsid w:val="008E7F52"/>
    <w:rsid w:val="008F4886"/>
    <w:rsid w:val="00901736"/>
    <w:rsid w:val="00906CE5"/>
    <w:rsid w:val="00910584"/>
    <w:rsid w:val="00911641"/>
    <w:rsid w:val="00917514"/>
    <w:rsid w:val="009241AA"/>
    <w:rsid w:val="00931DEC"/>
    <w:rsid w:val="00935EE2"/>
    <w:rsid w:val="009402E8"/>
    <w:rsid w:val="00941A79"/>
    <w:rsid w:val="009449FB"/>
    <w:rsid w:val="00956D02"/>
    <w:rsid w:val="00961423"/>
    <w:rsid w:val="0096269D"/>
    <w:rsid w:val="00964E92"/>
    <w:rsid w:val="0096605C"/>
    <w:rsid w:val="009668E4"/>
    <w:rsid w:val="00970B6B"/>
    <w:rsid w:val="009751DF"/>
    <w:rsid w:val="00976157"/>
    <w:rsid w:val="0097752A"/>
    <w:rsid w:val="0099445C"/>
    <w:rsid w:val="00994B4F"/>
    <w:rsid w:val="00995D79"/>
    <w:rsid w:val="009A05B0"/>
    <w:rsid w:val="009A4538"/>
    <w:rsid w:val="009A7DAA"/>
    <w:rsid w:val="009B34DE"/>
    <w:rsid w:val="009B3C96"/>
    <w:rsid w:val="009B6F2A"/>
    <w:rsid w:val="009C16ED"/>
    <w:rsid w:val="009C18DB"/>
    <w:rsid w:val="009C3520"/>
    <w:rsid w:val="009C37C1"/>
    <w:rsid w:val="009D11C2"/>
    <w:rsid w:val="009D4D74"/>
    <w:rsid w:val="009E2ADF"/>
    <w:rsid w:val="009E3ABF"/>
    <w:rsid w:val="009F49E7"/>
    <w:rsid w:val="009F72E8"/>
    <w:rsid w:val="00A02E8C"/>
    <w:rsid w:val="00A0382E"/>
    <w:rsid w:val="00A07D1B"/>
    <w:rsid w:val="00A101C4"/>
    <w:rsid w:val="00A14C73"/>
    <w:rsid w:val="00A3184F"/>
    <w:rsid w:val="00A50E2C"/>
    <w:rsid w:val="00A6234B"/>
    <w:rsid w:val="00A678E7"/>
    <w:rsid w:val="00A7098E"/>
    <w:rsid w:val="00A73166"/>
    <w:rsid w:val="00A77D29"/>
    <w:rsid w:val="00A8016E"/>
    <w:rsid w:val="00A87926"/>
    <w:rsid w:val="00A926E9"/>
    <w:rsid w:val="00A9276D"/>
    <w:rsid w:val="00A942C1"/>
    <w:rsid w:val="00AA2376"/>
    <w:rsid w:val="00AB04ED"/>
    <w:rsid w:val="00AB3A75"/>
    <w:rsid w:val="00AD547A"/>
    <w:rsid w:val="00AD56C0"/>
    <w:rsid w:val="00AE0302"/>
    <w:rsid w:val="00AE133E"/>
    <w:rsid w:val="00AE4D6B"/>
    <w:rsid w:val="00AF1D3C"/>
    <w:rsid w:val="00AF363D"/>
    <w:rsid w:val="00AF41B7"/>
    <w:rsid w:val="00AF568A"/>
    <w:rsid w:val="00AF7D60"/>
    <w:rsid w:val="00B00BAF"/>
    <w:rsid w:val="00B07180"/>
    <w:rsid w:val="00B1368D"/>
    <w:rsid w:val="00B2177D"/>
    <w:rsid w:val="00B242F5"/>
    <w:rsid w:val="00B2690F"/>
    <w:rsid w:val="00B35CB1"/>
    <w:rsid w:val="00B37FB4"/>
    <w:rsid w:val="00B4323D"/>
    <w:rsid w:val="00B4610D"/>
    <w:rsid w:val="00B5208D"/>
    <w:rsid w:val="00B54149"/>
    <w:rsid w:val="00B6118F"/>
    <w:rsid w:val="00B654E9"/>
    <w:rsid w:val="00B6566A"/>
    <w:rsid w:val="00B663AA"/>
    <w:rsid w:val="00B74E03"/>
    <w:rsid w:val="00B764CC"/>
    <w:rsid w:val="00B77E60"/>
    <w:rsid w:val="00B8316F"/>
    <w:rsid w:val="00B91571"/>
    <w:rsid w:val="00B9435D"/>
    <w:rsid w:val="00B95B0A"/>
    <w:rsid w:val="00BA18ED"/>
    <w:rsid w:val="00BA6BCB"/>
    <w:rsid w:val="00BA6BF8"/>
    <w:rsid w:val="00BA75DC"/>
    <w:rsid w:val="00BA774A"/>
    <w:rsid w:val="00BB48C0"/>
    <w:rsid w:val="00BC3393"/>
    <w:rsid w:val="00BC59A5"/>
    <w:rsid w:val="00BE224E"/>
    <w:rsid w:val="00BE2A44"/>
    <w:rsid w:val="00BE2D24"/>
    <w:rsid w:val="00BF0E2B"/>
    <w:rsid w:val="00BF6348"/>
    <w:rsid w:val="00BF7147"/>
    <w:rsid w:val="00C050CE"/>
    <w:rsid w:val="00C06D4A"/>
    <w:rsid w:val="00C1147A"/>
    <w:rsid w:val="00C143EB"/>
    <w:rsid w:val="00C15E26"/>
    <w:rsid w:val="00C16913"/>
    <w:rsid w:val="00C24139"/>
    <w:rsid w:val="00C26F6B"/>
    <w:rsid w:val="00C415E0"/>
    <w:rsid w:val="00C423A1"/>
    <w:rsid w:val="00C432AD"/>
    <w:rsid w:val="00C52DB9"/>
    <w:rsid w:val="00C56322"/>
    <w:rsid w:val="00C603B6"/>
    <w:rsid w:val="00C633DB"/>
    <w:rsid w:val="00C65C02"/>
    <w:rsid w:val="00C7225B"/>
    <w:rsid w:val="00C92DCC"/>
    <w:rsid w:val="00C9698F"/>
    <w:rsid w:val="00CA1C43"/>
    <w:rsid w:val="00CA70E8"/>
    <w:rsid w:val="00CB1606"/>
    <w:rsid w:val="00CB2F3F"/>
    <w:rsid w:val="00CB5D64"/>
    <w:rsid w:val="00CC1B09"/>
    <w:rsid w:val="00CC4F2C"/>
    <w:rsid w:val="00CC6ED9"/>
    <w:rsid w:val="00CD16D3"/>
    <w:rsid w:val="00CE3275"/>
    <w:rsid w:val="00CF0B61"/>
    <w:rsid w:val="00CF5D76"/>
    <w:rsid w:val="00D06E6E"/>
    <w:rsid w:val="00D10F22"/>
    <w:rsid w:val="00D14A81"/>
    <w:rsid w:val="00D209C3"/>
    <w:rsid w:val="00D40477"/>
    <w:rsid w:val="00D41111"/>
    <w:rsid w:val="00D41395"/>
    <w:rsid w:val="00D446A8"/>
    <w:rsid w:val="00D447F8"/>
    <w:rsid w:val="00D57C89"/>
    <w:rsid w:val="00D641C9"/>
    <w:rsid w:val="00D835A1"/>
    <w:rsid w:val="00D849D3"/>
    <w:rsid w:val="00D90AAB"/>
    <w:rsid w:val="00D954E5"/>
    <w:rsid w:val="00D964A3"/>
    <w:rsid w:val="00D97E62"/>
    <w:rsid w:val="00DB169B"/>
    <w:rsid w:val="00DB5296"/>
    <w:rsid w:val="00DC741A"/>
    <w:rsid w:val="00DD0A49"/>
    <w:rsid w:val="00DD30BF"/>
    <w:rsid w:val="00DD51F6"/>
    <w:rsid w:val="00DE0032"/>
    <w:rsid w:val="00DE5415"/>
    <w:rsid w:val="00DF3C9B"/>
    <w:rsid w:val="00DF64FC"/>
    <w:rsid w:val="00E07C9B"/>
    <w:rsid w:val="00E12E5F"/>
    <w:rsid w:val="00E234FA"/>
    <w:rsid w:val="00E23E5C"/>
    <w:rsid w:val="00E23FD8"/>
    <w:rsid w:val="00E35DC5"/>
    <w:rsid w:val="00E37673"/>
    <w:rsid w:val="00E42077"/>
    <w:rsid w:val="00E442EE"/>
    <w:rsid w:val="00E44764"/>
    <w:rsid w:val="00E70A5F"/>
    <w:rsid w:val="00E76B9F"/>
    <w:rsid w:val="00E77126"/>
    <w:rsid w:val="00E835B5"/>
    <w:rsid w:val="00E83823"/>
    <w:rsid w:val="00E9587E"/>
    <w:rsid w:val="00EA0ACB"/>
    <w:rsid w:val="00EA7222"/>
    <w:rsid w:val="00EB31C2"/>
    <w:rsid w:val="00EB6443"/>
    <w:rsid w:val="00EB6716"/>
    <w:rsid w:val="00EC017E"/>
    <w:rsid w:val="00EC05F0"/>
    <w:rsid w:val="00EC3B7F"/>
    <w:rsid w:val="00EC4A8D"/>
    <w:rsid w:val="00ED1C84"/>
    <w:rsid w:val="00EF1255"/>
    <w:rsid w:val="00EF7F73"/>
    <w:rsid w:val="00F0054D"/>
    <w:rsid w:val="00F021A9"/>
    <w:rsid w:val="00F02EDF"/>
    <w:rsid w:val="00F11D90"/>
    <w:rsid w:val="00F14360"/>
    <w:rsid w:val="00F163AC"/>
    <w:rsid w:val="00F257C0"/>
    <w:rsid w:val="00F263E2"/>
    <w:rsid w:val="00F30A1E"/>
    <w:rsid w:val="00F30E3F"/>
    <w:rsid w:val="00F32E18"/>
    <w:rsid w:val="00F404FB"/>
    <w:rsid w:val="00F40D4E"/>
    <w:rsid w:val="00F45783"/>
    <w:rsid w:val="00F53DC0"/>
    <w:rsid w:val="00F6590D"/>
    <w:rsid w:val="00F65F40"/>
    <w:rsid w:val="00F73C17"/>
    <w:rsid w:val="00F74555"/>
    <w:rsid w:val="00F745F4"/>
    <w:rsid w:val="00F75E99"/>
    <w:rsid w:val="00F77F47"/>
    <w:rsid w:val="00F87B57"/>
    <w:rsid w:val="00F92C7C"/>
    <w:rsid w:val="00F9637D"/>
    <w:rsid w:val="00FB5FB3"/>
    <w:rsid w:val="00FC0059"/>
    <w:rsid w:val="00FE0C53"/>
    <w:rsid w:val="00FE4DC9"/>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A2E7B0-1E16-45F1-BD3B-77A194FF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851"/>
    <w:rPr>
      <w:sz w:val="24"/>
      <w:szCs w:val="24"/>
    </w:rPr>
  </w:style>
  <w:style w:type="paragraph" w:styleId="Nagwek1">
    <w:name w:val="heading 1"/>
    <w:aliases w:val="Paragraf w umowie"/>
    <w:basedOn w:val="Normalny"/>
    <w:next w:val="Normalny"/>
    <w:link w:val="Nagwek1Znak"/>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qFormat/>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qFormat/>
    <w:pPr>
      <w:keepNext/>
      <w:jc w:val="center"/>
      <w:outlineLvl w:val="4"/>
    </w:pPr>
    <w:rPr>
      <w:rFonts w:ascii="Arial" w:hAnsi="Arial"/>
      <w:b/>
      <w:bCs/>
      <w:sz w:val="28"/>
    </w:rPr>
  </w:style>
  <w:style w:type="paragraph" w:styleId="Nagwek6">
    <w:name w:val="heading 6"/>
    <w:basedOn w:val="Normalny"/>
    <w:next w:val="Normalny"/>
    <w:link w:val="Nagwek6Znak"/>
    <w:qFormat/>
    <w:pPr>
      <w:keepNext/>
      <w:ind w:right="-178"/>
      <w:jc w:val="both"/>
      <w:outlineLvl w:val="5"/>
    </w:pPr>
    <w:rPr>
      <w:b/>
      <w:bCs/>
    </w:rPr>
  </w:style>
  <w:style w:type="paragraph" w:styleId="Nagwek7">
    <w:name w:val="heading 7"/>
    <w:basedOn w:val="Normalny"/>
    <w:next w:val="Normalny"/>
    <w:link w:val="Nagwek7Znak"/>
    <w:qFormat/>
    <w:rsid w:val="005D7304"/>
    <w:pPr>
      <w:keepNext/>
      <w:jc w:val="center"/>
      <w:outlineLvl w:val="6"/>
    </w:pPr>
    <w:rPr>
      <w:b/>
      <w:i/>
      <w:sz w:val="28"/>
      <w:u w:val="single"/>
    </w:rPr>
  </w:style>
  <w:style w:type="paragraph" w:styleId="Nagwek8">
    <w:name w:val="heading 8"/>
    <w:basedOn w:val="Normalny"/>
    <w:next w:val="Normalny"/>
    <w:link w:val="Nagwek8Znak"/>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pPr>
      <w:jc w:val="both"/>
    </w:pPr>
    <w:rPr>
      <w:rFonts w:ascii="Arial" w:hAnsi="Arial" w:cs="Arial"/>
      <w:b/>
      <w:bCs/>
      <w:i/>
      <w:iCs/>
    </w:rPr>
  </w:style>
  <w:style w:type="paragraph" w:styleId="Tekstdymka">
    <w:name w:val="Balloon Text"/>
    <w:basedOn w:val="Normalny"/>
    <w:link w:val="TekstdymkaZnak"/>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Pr>
      <w:b/>
      <w:bCs/>
    </w:rPr>
  </w:style>
  <w:style w:type="paragraph" w:styleId="Tekstkomentarza">
    <w:name w:val="annotation text"/>
    <w:basedOn w:val="Normalny"/>
    <w:link w:val="TekstkomentarzaZnak"/>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link w:val="ZwykytekstZnak"/>
    <w:rPr>
      <w:rFonts w:ascii="Courier New" w:hAnsi="Courier New" w:cs="Courier New"/>
      <w:sz w:val="20"/>
      <w:szCs w:val="20"/>
    </w:rPr>
  </w:style>
  <w:style w:type="paragraph" w:styleId="NormalnyWeb">
    <w:name w:val="Normal (Web)"/>
    <w:basedOn w:val="Normalny"/>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wcity">
    <w:name w:val="Body Text Indent"/>
    <w:basedOn w:val="Normalny"/>
    <w:link w:val="TekstpodstawowywcityZnak"/>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link w:val="MapadokumentuZnak"/>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pPr>
      <w:ind w:left="566" w:hanging="283"/>
    </w:pPr>
  </w:style>
  <w:style w:type="character" w:styleId="UyteHipercze">
    <w:name w:val="FollowedHyperlink"/>
    <w:rPr>
      <w:color w:val="800080"/>
      <w:u w:val="single"/>
    </w:rPr>
  </w:style>
  <w:style w:type="paragraph" w:styleId="Tekstblokowy">
    <w:name w:val="Block Text"/>
    <w:basedOn w:val="Normalny"/>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uiPriority w:val="99"/>
    <w:qFormat/>
    <w:pPr>
      <w:ind w:left="720"/>
      <w:contextualSpacing/>
    </w:pPr>
  </w:style>
  <w:style w:type="character" w:customStyle="1" w:styleId="Nagwek9Znak">
    <w:name w:val="Nagłówek 9 Znak"/>
    <w:rPr>
      <w:rFonts w:ascii="Calibri Light" w:eastAsia="Times New Roman" w:hAnsi="Calibri Light" w:cs="Times New Roman"/>
      <w:i/>
      <w:iCs/>
      <w:color w:val="272727"/>
      <w:sz w:val="21"/>
      <w:szCs w:val="21"/>
    </w:rPr>
  </w:style>
  <w:style w:type="character" w:customStyle="1" w:styleId="Tekstpodstawowy3Znak">
    <w:name w:val="Tekst podstawowy 3 Znak"/>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Nagwek7Znak">
    <w:name w:val="Nagłówek 7 Znak"/>
    <w:basedOn w:val="Domylnaczcionkaakapitu"/>
    <w:link w:val="Nagwek7"/>
    <w:rsid w:val="005D7304"/>
    <w:rPr>
      <w:b/>
      <w:i/>
      <w:sz w:val="28"/>
      <w:szCs w:val="24"/>
      <w:u w:val="single"/>
    </w:rPr>
  </w:style>
  <w:style w:type="paragraph" w:customStyle="1" w:styleId="TableText">
    <w:name w:val="Table Text"/>
    <w:basedOn w:val="Normalny"/>
    <w:rsid w:val="005D7304"/>
    <w:pPr>
      <w:widowControl w:val="0"/>
      <w:tabs>
        <w:tab w:val="decimal" w:pos="0"/>
      </w:tabs>
      <w:autoSpaceDE w:val="0"/>
      <w:autoSpaceDN w:val="0"/>
      <w:adjustRightInd w:val="0"/>
    </w:pPr>
    <w:rPr>
      <w:lang w:eastAsia="en-US"/>
    </w:rPr>
  </w:style>
  <w:style w:type="character" w:styleId="Odwoanieprzypisudolnego">
    <w:name w:val="footnote reference"/>
    <w:semiHidden/>
    <w:rsid w:val="005D7304"/>
    <w:rPr>
      <w:vertAlign w:val="superscript"/>
    </w:rPr>
  </w:style>
  <w:style w:type="paragraph" w:customStyle="1" w:styleId="StylPrzedAutomatycznaPoAutomatyczna">
    <w:name w:val="Styl Przed:  Automatyczna Po:  Automatyczna"/>
    <w:basedOn w:val="Normalny"/>
    <w:rsid w:val="005D7304"/>
    <w:pPr>
      <w:widowControl w:val="0"/>
      <w:autoSpaceDE w:val="0"/>
      <w:autoSpaceDN w:val="0"/>
      <w:adjustRightInd w:val="0"/>
      <w:spacing w:before="100" w:beforeAutospacing="1" w:after="100" w:afterAutospacing="1"/>
    </w:pPr>
    <w:rPr>
      <w:rFonts w:ascii="Arial" w:hAnsi="Arial"/>
      <w:sz w:val="20"/>
      <w:szCs w:val="20"/>
    </w:rPr>
  </w:style>
  <w:style w:type="paragraph" w:styleId="Tekstprzypisudolnego">
    <w:name w:val="footnote text"/>
    <w:basedOn w:val="Normalny"/>
    <w:link w:val="TekstprzypisudolnegoZnak"/>
    <w:semiHidden/>
    <w:rsid w:val="005D7304"/>
    <w:rPr>
      <w:sz w:val="20"/>
      <w:szCs w:val="20"/>
    </w:rPr>
  </w:style>
  <w:style w:type="character" w:customStyle="1" w:styleId="TekstprzypisudolnegoZnak">
    <w:name w:val="Tekst przypisu dolnego Znak"/>
    <w:basedOn w:val="Domylnaczcionkaakapitu"/>
    <w:link w:val="Tekstprzypisudolnego"/>
    <w:semiHidden/>
    <w:rsid w:val="005D7304"/>
  </w:style>
  <w:style w:type="character" w:customStyle="1" w:styleId="dane1">
    <w:name w:val="dane1"/>
    <w:rsid w:val="005D7304"/>
    <w:rPr>
      <w:color w:val="0000CD"/>
    </w:rPr>
  </w:style>
  <w:style w:type="paragraph" w:styleId="Tekstpodstawowywcity3">
    <w:name w:val="Body Text Indent 3"/>
    <w:basedOn w:val="Normalny"/>
    <w:link w:val="Tekstpodstawowywcity3Znak"/>
    <w:rsid w:val="005D7304"/>
    <w:pPr>
      <w:tabs>
        <w:tab w:val="left" w:pos="180"/>
      </w:tabs>
      <w:ind w:left="408" w:hanging="408"/>
    </w:pPr>
    <w:rPr>
      <w:color w:val="000000"/>
    </w:rPr>
  </w:style>
  <w:style w:type="character" w:customStyle="1" w:styleId="Tekstpodstawowywcity3Znak">
    <w:name w:val="Tekst podstawowy wcięty 3 Znak"/>
    <w:basedOn w:val="Domylnaczcionkaakapitu"/>
    <w:link w:val="Tekstpodstawowywcity3"/>
    <w:rsid w:val="005D7304"/>
    <w:rPr>
      <w:color w:val="000000"/>
      <w:sz w:val="24"/>
      <w:szCs w:val="24"/>
    </w:rPr>
  </w:style>
  <w:style w:type="paragraph" w:customStyle="1" w:styleId="Normalny2">
    <w:name w:val="Normalny2"/>
    <w:next w:val="Default"/>
    <w:rsid w:val="005D7304"/>
  </w:style>
  <w:style w:type="character" w:customStyle="1" w:styleId="tabulatory">
    <w:name w:val="tabulatory"/>
    <w:basedOn w:val="Domylnaczcionkaakapitu"/>
    <w:rsid w:val="005D7304"/>
  </w:style>
  <w:style w:type="character" w:customStyle="1" w:styleId="text2bold">
    <w:name w:val="text2 bold"/>
    <w:basedOn w:val="Domylnaczcionkaakapitu"/>
    <w:rsid w:val="005D7304"/>
  </w:style>
  <w:style w:type="character" w:customStyle="1" w:styleId="text21">
    <w:name w:val="text21"/>
    <w:rsid w:val="005D7304"/>
    <w:rPr>
      <w:rFonts w:ascii="Verdana" w:hAnsi="Verdana" w:hint="default"/>
      <w:color w:val="000000"/>
      <w:sz w:val="17"/>
      <w:szCs w:val="17"/>
    </w:rPr>
  </w:style>
  <w:style w:type="paragraph" w:customStyle="1" w:styleId="Akapitzlist2">
    <w:name w:val="Akapit z listą2"/>
    <w:basedOn w:val="Normalny"/>
    <w:qFormat/>
    <w:rsid w:val="005D7304"/>
    <w:pPr>
      <w:spacing w:after="200" w:line="276" w:lineRule="auto"/>
      <w:ind w:left="720"/>
    </w:pPr>
    <w:rPr>
      <w:rFonts w:ascii="Arial" w:hAnsi="Arial" w:cs="Arial"/>
      <w:sz w:val="18"/>
      <w:szCs w:val="20"/>
      <w:lang w:eastAsia="en-US"/>
    </w:rPr>
  </w:style>
  <w:style w:type="character" w:customStyle="1" w:styleId="FontStyle19">
    <w:name w:val="Font Style19"/>
    <w:rsid w:val="005D7304"/>
    <w:rPr>
      <w:rFonts w:ascii="Arial Narrow" w:hAnsi="Arial Narrow" w:cs="Arial Narrow"/>
      <w:sz w:val="14"/>
      <w:szCs w:val="14"/>
    </w:rPr>
  </w:style>
  <w:style w:type="paragraph" w:customStyle="1" w:styleId="Style7">
    <w:name w:val="Style7"/>
    <w:basedOn w:val="Normalny"/>
    <w:rsid w:val="005D7304"/>
    <w:pPr>
      <w:widowControl w:val="0"/>
      <w:autoSpaceDE w:val="0"/>
      <w:autoSpaceDN w:val="0"/>
      <w:adjustRightInd w:val="0"/>
    </w:pPr>
    <w:rPr>
      <w:rFonts w:ascii="Candara" w:hAnsi="Candara"/>
    </w:rPr>
  </w:style>
  <w:style w:type="paragraph" w:customStyle="1" w:styleId="Tekstdymka1">
    <w:name w:val="Tekst dymka1"/>
    <w:basedOn w:val="Normalny"/>
    <w:semiHidden/>
    <w:rsid w:val="005D7304"/>
    <w:rPr>
      <w:rFonts w:ascii="Tahoma" w:hAnsi="Tahoma" w:cs="Tahoma"/>
      <w:sz w:val="16"/>
      <w:szCs w:val="16"/>
    </w:rPr>
  </w:style>
  <w:style w:type="paragraph" w:customStyle="1" w:styleId="Normalny1">
    <w:name w:val="Normalny1"/>
    <w:basedOn w:val="Default"/>
    <w:next w:val="Default"/>
    <w:rsid w:val="005D7304"/>
    <w:rPr>
      <w:rFonts w:cs="Times New Roman"/>
      <w:color w:val="auto"/>
      <w:sz w:val="20"/>
    </w:rPr>
  </w:style>
  <w:style w:type="paragraph" w:customStyle="1" w:styleId="Tematkomentarza1">
    <w:name w:val="Temat komentarza1"/>
    <w:basedOn w:val="Tekstkomentarza"/>
    <w:next w:val="Tekstkomentarza"/>
    <w:semiHidden/>
    <w:rsid w:val="005D7304"/>
    <w:pPr>
      <w:widowControl w:val="0"/>
      <w:autoSpaceDE w:val="0"/>
      <w:autoSpaceDN w:val="0"/>
      <w:adjustRightInd w:val="0"/>
    </w:pPr>
    <w:rPr>
      <w:b/>
      <w:bCs/>
      <w:i/>
      <w:iCs/>
    </w:rPr>
  </w:style>
  <w:style w:type="character" w:customStyle="1" w:styleId="text2">
    <w:name w:val="text2"/>
    <w:rsid w:val="005D7304"/>
  </w:style>
  <w:style w:type="character" w:customStyle="1" w:styleId="FontStyle15">
    <w:name w:val="Font Style15"/>
    <w:rsid w:val="005D7304"/>
    <w:rPr>
      <w:rFonts w:ascii="Arial" w:hAnsi="Arial" w:cs="Arial"/>
      <w:sz w:val="22"/>
      <w:szCs w:val="22"/>
    </w:rPr>
  </w:style>
  <w:style w:type="paragraph" w:customStyle="1" w:styleId="Style1">
    <w:name w:val="Style1"/>
    <w:basedOn w:val="Normalny"/>
    <w:rsid w:val="005D7304"/>
    <w:pPr>
      <w:widowControl w:val="0"/>
      <w:autoSpaceDE w:val="0"/>
      <w:autoSpaceDN w:val="0"/>
      <w:adjustRightInd w:val="0"/>
      <w:spacing w:line="250" w:lineRule="exact"/>
    </w:pPr>
    <w:rPr>
      <w:rFonts w:ascii="Arial" w:hAnsi="Arial"/>
      <w:sz w:val="20"/>
    </w:rPr>
  </w:style>
  <w:style w:type="character" w:customStyle="1" w:styleId="Nagwek5Znak">
    <w:name w:val="Nagłówek 5 Znak"/>
    <w:link w:val="Nagwek5"/>
    <w:rsid w:val="005D7304"/>
    <w:rPr>
      <w:rFonts w:ascii="Arial" w:hAnsi="Arial"/>
      <w:b/>
      <w:bCs/>
      <w:sz w:val="28"/>
      <w:szCs w:val="24"/>
    </w:rPr>
  </w:style>
  <w:style w:type="character" w:customStyle="1" w:styleId="Nagwek6Znak">
    <w:name w:val="Nagłówek 6 Znak"/>
    <w:link w:val="Nagwek6"/>
    <w:rsid w:val="005D7304"/>
    <w:rPr>
      <w:b/>
      <w:bCs/>
      <w:sz w:val="24"/>
      <w:szCs w:val="24"/>
    </w:rPr>
  </w:style>
  <w:style w:type="table" w:styleId="Tabela-Siatka">
    <w:name w:val="Table Grid"/>
    <w:basedOn w:val="Standardowy"/>
    <w:rsid w:val="005D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5D7304"/>
    <w:rPr>
      <w:rFonts w:ascii="Arial" w:eastAsia="MS Outlook" w:hAnsi="Arial"/>
      <w:sz w:val="22"/>
      <w:szCs w:val="20"/>
    </w:rPr>
  </w:style>
  <w:style w:type="character" w:customStyle="1" w:styleId="Nagwek1Znak">
    <w:name w:val="Nagłówek 1 Znak"/>
    <w:aliases w:val="Paragraf w umowie Znak"/>
    <w:link w:val="Nagwek1"/>
    <w:rsid w:val="005D7304"/>
    <w:rPr>
      <w:rFonts w:ascii="Verdana" w:hAnsi="Verdana" w:cs="Arial"/>
      <w:b/>
      <w:bCs/>
      <w:kern w:val="32"/>
      <w:sz w:val="18"/>
      <w:szCs w:val="18"/>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link w:val="Nagwek2"/>
    <w:rsid w:val="005D7304"/>
    <w:rPr>
      <w:b/>
      <w:i/>
      <w:color w:val="000000"/>
      <w:sz w:val="22"/>
    </w:rPr>
  </w:style>
  <w:style w:type="character" w:customStyle="1" w:styleId="Nagwek4Znak">
    <w:name w:val="Nagłówek 4 Znak"/>
    <w:link w:val="Nagwek4"/>
    <w:rsid w:val="005D7304"/>
    <w:rPr>
      <w:rFonts w:ascii="Verdana" w:hAnsi="Verdana"/>
      <w:b/>
      <w:bCs/>
      <w:sz w:val="18"/>
      <w:szCs w:val="24"/>
    </w:rPr>
  </w:style>
  <w:style w:type="character" w:customStyle="1" w:styleId="Tekstpodstawowy2Znak">
    <w:name w:val="Tekst podstawowy 2 Znak"/>
    <w:link w:val="Tekstpodstawowy2"/>
    <w:rsid w:val="005D7304"/>
    <w:rPr>
      <w:rFonts w:ascii="Arial" w:hAnsi="Arial" w:cs="Arial"/>
      <w:sz w:val="24"/>
      <w:szCs w:val="24"/>
    </w:rPr>
  </w:style>
  <w:style w:type="numbering" w:customStyle="1" w:styleId="Bezlisty1">
    <w:name w:val="Bez listy1"/>
    <w:next w:val="Bezlisty"/>
    <w:semiHidden/>
    <w:rsid w:val="005D7304"/>
  </w:style>
  <w:style w:type="paragraph" w:styleId="Legenda">
    <w:name w:val="caption"/>
    <w:basedOn w:val="Normalny"/>
    <w:next w:val="Normalny"/>
    <w:qFormat/>
    <w:rsid w:val="005D7304"/>
    <w:pPr>
      <w:pBdr>
        <w:top w:val="single" w:sz="6" w:space="1" w:color="auto"/>
        <w:left w:val="single" w:sz="6" w:space="0" w:color="auto"/>
        <w:bottom w:val="single" w:sz="6" w:space="3" w:color="auto"/>
        <w:right w:val="single" w:sz="6" w:space="0" w:color="auto"/>
      </w:pBdr>
      <w:shd w:val="pct30" w:color="auto" w:fill="auto"/>
      <w:ind w:firstLine="708"/>
      <w:jc w:val="center"/>
    </w:pPr>
    <w:rPr>
      <w:b/>
      <w:sz w:val="32"/>
      <w:szCs w:val="20"/>
    </w:rPr>
  </w:style>
  <w:style w:type="paragraph" w:customStyle="1" w:styleId="zmart4">
    <w:name w:val="zm art4"/>
    <w:basedOn w:val="Normalny"/>
    <w:rsid w:val="005D7304"/>
    <w:pPr>
      <w:spacing w:before="60" w:after="60"/>
      <w:ind w:left="1701" w:hanging="992"/>
      <w:jc w:val="both"/>
    </w:pPr>
  </w:style>
  <w:style w:type="paragraph" w:customStyle="1" w:styleId="pkt">
    <w:name w:val="pkt"/>
    <w:basedOn w:val="Normalny"/>
    <w:rsid w:val="005D7304"/>
    <w:pPr>
      <w:spacing w:before="60" w:after="60"/>
      <w:ind w:left="851" w:hanging="295"/>
      <w:jc w:val="both"/>
    </w:pPr>
  </w:style>
  <w:style w:type="paragraph" w:styleId="Podtytu">
    <w:name w:val="Subtitle"/>
    <w:basedOn w:val="Normalny"/>
    <w:link w:val="PodtytuZnak"/>
    <w:qFormat/>
    <w:rsid w:val="005D7304"/>
    <w:pPr>
      <w:jc w:val="center"/>
    </w:pPr>
    <w:rPr>
      <w:b/>
      <w:i/>
      <w:sz w:val="20"/>
      <w:szCs w:val="20"/>
    </w:rPr>
  </w:style>
  <w:style w:type="character" w:customStyle="1" w:styleId="PodtytuZnak">
    <w:name w:val="Podtytuł Znak"/>
    <w:basedOn w:val="Domylnaczcionkaakapitu"/>
    <w:link w:val="Podtytu"/>
    <w:rsid w:val="005D7304"/>
    <w:rPr>
      <w:b/>
      <w:i/>
    </w:rPr>
  </w:style>
  <w:style w:type="paragraph" w:customStyle="1" w:styleId="Skrconyadreszwrotny">
    <w:name w:val="Skrócony adres zwrotny"/>
    <w:basedOn w:val="Normalny"/>
    <w:rsid w:val="005D7304"/>
    <w:rPr>
      <w:szCs w:val="20"/>
    </w:rPr>
  </w:style>
  <w:style w:type="character" w:customStyle="1" w:styleId="TekstdymkaZnak">
    <w:name w:val="Tekst dymka Znak"/>
    <w:link w:val="Tekstdymka"/>
    <w:rsid w:val="005D7304"/>
    <w:rPr>
      <w:rFonts w:ascii="Tahoma" w:hAnsi="Tahoma" w:cs="Tahoma"/>
      <w:sz w:val="16"/>
      <w:szCs w:val="16"/>
    </w:rPr>
  </w:style>
  <w:style w:type="paragraph" w:customStyle="1" w:styleId="WW-Tekstblokowy">
    <w:name w:val="WW-Tekst blokowy"/>
    <w:basedOn w:val="Normalny"/>
    <w:rsid w:val="005D7304"/>
    <w:pPr>
      <w:tabs>
        <w:tab w:val="right" w:pos="9072"/>
      </w:tabs>
      <w:suppressAutoHyphens/>
      <w:ind w:left="8222" w:right="-1" w:hanging="8222"/>
    </w:pPr>
    <w:rPr>
      <w:rFonts w:ascii="Tms Rmn" w:hAnsi="Tms Rmn"/>
      <w:b/>
      <w:szCs w:val="20"/>
      <w:lang w:eastAsia="ar-SA"/>
    </w:rPr>
  </w:style>
  <w:style w:type="paragraph" w:customStyle="1" w:styleId="Text0">
    <w:name w:val="_Text0"/>
    <w:rsid w:val="005D7304"/>
    <w:pPr>
      <w:tabs>
        <w:tab w:val="left" w:pos="680"/>
        <w:tab w:val="left" w:pos="1134"/>
        <w:tab w:val="left" w:pos="1701"/>
        <w:tab w:val="left" w:pos="2268"/>
        <w:tab w:val="left" w:pos="2835"/>
        <w:tab w:val="left" w:pos="3402"/>
      </w:tabs>
      <w:jc w:val="both"/>
    </w:pPr>
    <w:rPr>
      <w:rFonts w:ascii="Arial" w:hAnsi="Arial"/>
      <w:sz w:val="22"/>
      <w:lang w:val="de-DE" w:eastAsia="en-US"/>
    </w:rPr>
  </w:style>
  <w:style w:type="character" w:customStyle="1" w:styleId="style11">
    <w:name w:val="style11"/>
    <w:rsid w:val="005D7304"/>
  </w:style>
  <w:style w:type="character" w:customStyle="1" w:styleId="spacernb">
    <w:name w:val="spacernb"/>
    <w:rsid w:val="005D7304"/>
  </w:style>
  <w:style w:type="paragraph" w:customStyle="1" w:styleId="tekst">
    <w:name w:val="tekst"/>
    <w:basedOn w:val="Normalny"/>
    <w:rsid w:val="005D7304"/>
    <w:pPr>
      <w:spacing w:after="120"/>
    </w:pPr>
    <w:rPr>
      <w:rFonts w:ascii="Arial" w:eastAsia="MS Mincho" w:hAnsi="Arial" w:cs="Arial"/>
      <w:sz w:val="22"/>
      <w:szCs w:val="22"/>
      <w:lang w:eastAsia="ja-JP"/>
    </w:rPr>
  </w:style>
  <w:style w:type="numbering" w:customStyle="1" w:styleId="Bezlisty2">
    <w:name w:val="Bez listy2"/>
    <w:next w:val="Bezlisty"/>
    <w:uiPriority w:val="99"/>
    <w:semiHidden/>
    <w:unhideWhenUsed/>
    <w:rsid w:val="00B9435D"/>
  </w:style>
  <w:style w:type="character" w:customStyle="1" w:styleId="Nagwek8Znak">
    <w:name w:val="Nagłówek 8 Znak"/>
    <w:basedOn w:val="Domylnaczcionkaakapitu"/>
    <w:link w:val="Nagwek8"/>
    <w:rsid w:val="00B9435D"/>
    <w:rPr>
      <w:i/>
      <w:iCs/>
      <w:sz w:val="24"/>
      <w:szCs w:val="24"/>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rsid w:val="00B9435D"/>
    <w:rPr>
      <w:rFonts w:ascii="Arial" w:hAnsi="Arial" w:cs="Arial"/>
      <w:b/>
      <w:bCs/>
      <w:i/>
      <w:iCs/>
      <w:sz w:val="24"/>
      <w:szCs w:val="24"/>
    </w:rPr>
  </w:style>
  <w:style w:type="character" w:customStyle="1" w:styleId="TematkomentarzaZnak">
    <w:name w:val="Temat komentarza Znak"/>
    <w:basedOn w:val="TekstkomentarzaZnak"/>
    <w:link w:val="Tematkomentarza"/>
    <w:semiHidden/>
    <w:rsid w:val="00B9435D"/>
    <w:rPr>
      <w:b/>
      <w:bCs/>
    </w:rPr>
  </w:style>
  <w:style w:type="character" w:customStyle="1" w:styleId="NagwekZnak1">
    <w:name w:val="Nagłówek Znak1"/>
    <w:aliases w:val="Nagłówek Znak Znak1,Nagłówek strony Znak Znak2"/>
    <w:basedOn w:val="Domylnaczcionkaakapitu"/>
    <w:link w:val="Nagwek"/>
    <w:rsid w:val="00B9435D"/>
    <w:rPr>
      <w:sz w:val="24"/>
      <w:szCs w:val="24"/>
    </w:rPr>
  </w:style>
  <w:style w:type="character" w:customStyle="1" w:styleId="ZwykytekstZnak">
    <w:name w:val="Zwykły tekst Znak"/>
    <w:basedOn w:val="Domylnaczcionkaakapitu"/>
    <w:link w:val="Zwykytekst"/>
    <w:rsid w:val="00B9435D"/>
    <w:rPr>
      <w:rFonts w:ascii="Courier New" w:hAnsi="Courier New" w:cs="Courier New"/>
    </w:rPr>
  </w:style>
  <w:style w:type="character" w:customStyle="1" w:styleId="TekstpodstawowywcityZnak">
    <w:name w:val="Tekst podstawowy wcięty Znak"/>
    <w:basedOn w:val="Domylnaczcionkaakapitu"/>
    <w:link w:val="Tekstpodstawowywcity"/>
    <w:rsid w:val="00B9435D"/>
    <w:rPr>
      <w:rFonts w:ascii="Verdana" w:hAnsi="Verdana"/>
      <w:sz w:val="18"/>
      <w:szCs w:val="18"/>
    </w:rPr>
  </w:style>
  <w:style w:type="character" w:customStyle="1" w:styleId="MapadokumentuZnak">
    <w:name w:val="Mapa dokumentu Znak"/>
    <w:basedOn w:val="Domylnaczcionkaakapitu"/>
    <w:link w:val="Mapadokumentu"/>
    <w:semiHidden/>
    <w:rsid w:val="00B9435D"/>
    <w:rPr>
      <w:rFonts w:ascii="Tahoma" w:hAnsi="Tahoma" w:cs="Tahoma"/>
      <w:shd w:val="clear" w:color="auto" w:fill="000080"/>
    </w:rPr>
  </w:style>
  <w:style w:type="table" w:customStyle="1" w:styleId="Tabela-Siatka1">
    <w:name w:val="Tabela - Siatka1"/>
    <w:basedOn w:val="Standardowy"/>
    <w:next w:val="Tabela-Siatka"/>
    <w:rsid w:val="00B9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B9435D"/>
  </w:style>
  <w:style w:type="character" w:styleId="Odwoaniedokomentarza">
    <w:name w:val="annotation reference"/>
    <w:uiPriority w:val="99"/>
    <w:semiHidden/>
    <w:unhideWhenUsed/>
    <w:rsid w:val="00B943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8093">
      <w:bodyDiv w:val="1"/>
      <w:marLeft w:val="0"/>
      <w:marRight w:val="0"/>
      <w:marTop w:val="0"/>
      <w:marBottom w:val="0"/>
      <w:divBdr>
        <w:top w:val="none" w:sz="0" w:space="0" w:color="auto"/>
        <w:left w:val="none" w:sz="0" w:space="0" w:color="auto"/>
        <w:bottom w:val="none" w:sz="0" w:space="0" w:color="auto"/>
        <w:right w:val="none" w:sz="0" w:space="0" w:color="auto"/>
      </w:divBdr>
      <w:divsChild>
        <w:div w:id="41027845">
          <w:marLeft w:val="0"/>
          <w:marRight w:val="0"/>
          <w:marTop w:val="0"/>
          <w:marBottom w:val="0"/>
          <w:divBdr>
            <w:top w:val="none" w:sz="0" w:space="0" w:color="auto"/>
            <w:left w:val="none" w:sz="0" w:space="0" w:color="auto"/>
            <w:bottom w:val="none" w:sz="0" w:space="0" w:color="auto"/>
            <w:right w:val="none" w:sz="0" w:space="0" w:color="auto"/>
          </w:divBdr>
        </w:div>
      </w:divsChild>
    </w:div>
    <w:div w:id="316957840">
      <w:bodyDiv w:val="1"/>
      <w:marLeft w:val="0"/>
      <w:marRight w:val="0"/>
      <w:marTop w:val="0"/>
      <w:marBottom w:val="0"/>
      <w:divBdr>
        <w:top w:val="none" w:sz="0" w:space="0" w:color="auto"/>
        <w:left w:val="none" w:sz="0" w:space="0" w:color="auto"/>
        <w:bottom w:val="none" w:sz="0" w:space="0" w:color="auto"/>
        <w:right w:val="none" w:sz="0" w:space="0" w:color="auto"/>
      </w:divBdr>
      <w:divsChild>
        <w:div w:id="1438015411">
          <w:marLeft w:val="0"/>
          <w:marRight w:val="0"/>
          <w:marTop w:val="0"/>
          <w:marBottom w:val="0"/>
          <w:divBdr>
            <w:top w:val="none" w:sz="0" w:space="0" w:color="auto"/>
            <w:left w:val="none" w:sz="0" w:space="0" w:color="auto"/>
            <w:bottom w:val="none" w:sz="0" w:space="0" w:color="auto"/>
            <w:right w:val="none" w:sz="0" w:space="0" w:color="auto"/>
          </w:divBdr>
        </w:div>
        <w:div w:id="228150615">
          <w:marLeft w:val="0"/>
          <w:marRight w:val="0"/>
          <w:marTop w:val="0"/>
          <w:marBottom w:val="0"/>
          <w:divBdr>
            <w:top w:val="none" w:sz="0" w:space="0" w:color="auto"/>
            <w:left w:val="none" w:sz="0" w:space="0" w:color="auto"/>
            <w:bottom w:val="none" w:sz="0" w:space="0" w:color="auto"/>
            <w:right w:val="none" w:sz="0" w:space="0" w:color="auto"/>
          </w:divBdr>
        </w:div>
      </w:divsChild>
    </w:div>
    <w:div w:id="531651014">
      <w:bodyDiv w:val="1"/>
      <w:marLeft w:val="0"/>
      <w:marRight w:val="0"/>
      <w:marTop w:val="0"/>
      <w:marBottom w:val="0"/>
      <w:divBdr>
        <w:top w:val="none" w:sz="0" w:space="0" w:color="auto"/>
        <w:left w:val="none" w:sz="0" w:space="0" w:color="auto"/>
        <w:bottom w:val="none" w:sz="0" w:space="0" w:color="auto"/>
        <w:right w:val="none" w:sz="0" w:space="0" w:color="auto"/>
      </w:divBdr>
    </w:div>
    <w:div w:id="561252290">
      <w:bodyDiv w:val="1"/>
      <w:marLeft w:val="0"/>
      <w:marRight w:val="0"/>
      <w:marTop w:val="0"/>
      <w:marBottom w:val="0"/>
      <w:divBdr>
        <w:top w:val="none" w:sz="0" w:space="0" w:color="auto"/>
        <w:left w:val="none" w:sz="0" w:space="0" w:color="auto"/>
        <w:bottom w:val="none" w:sz="0" w:space="0" w:color="auto"/>
        <w:right w:val="none" w:sz="0" w:space="0" w:color="auto"/>
      </w:divBdr>
    </w:div>
    <w:div w:id="826869945">
      <w:bodyDiv w:val="1"/>
      <w:marLeft w:val="0"/>
      <w:marRight w:val="0"/>
      <w:marTop w:val="0"/>
      <w:marBottom w:val="0"/>
      <w:divBdr>
        <w:top w:val="none" w:sz="0" w:space="0" w:color="auto"/>
        <w:left w:val="none" w:sz="0" w:space="0" w:color="auto"/>
        <w:bottom w:val="none" w:sz="0" w:space="0" w:color="auto"/>
        <w:right w:val="none" w:sz="0" w:space="0" w:color="auto"/>
      </w:divBdr>
      <w:divsChild>
        <w:div w:id="702099104">
          <w:marLeft w:val="0"/>
          <w:marRight w:val="0"/>
          <w:marTop w:val="0"/>
          <w:marBottom w:val="0"/>
          <w:divBdr>
            <w:top w:val="none" w:sz="0" w:space="0" w:color="auto"/>
            <w:left w:val="none" w:sz="0" w:space="0" w:color="auto"/>
            <w:bottom w:val="none" w:sz="0" w:space="0" w:color="auto"/>
            <w:right w:val="none" w:sz="0" w:space="0" w:color="auto"/>
          </w:divBdr>
        </w:div>
        <w:div w:id="1162352750">
          <w:marLeft w:val="0"/>
          <w:marRight w:val="0"/>
          <w:marTop w:val="0"/>
          <w:marBottom w:val="0"/>
          <w:divBdr>
            <w:top w:val="none" w:sz="0" w:space="0" w:color="auto"/>
            <w:left w:val="none" w:sz="0" w:space="0" w:color="auto"/>
            <w:bottom w:val="none" w:sz="0" w:space="0" w:color="auto"/>
            <w:right w:val="none" w:sz="0" w:space="0" w:color="auto"/>
          </w:divBdr>
        </w:div>
      </w:divsChild>
    </w:div>
    <w:div w:id="1070737653">
      <w:bodyDiv w:val="1"/>
      <w:marLeft w:val="0"/>
      <w:marRight w:val="0"/>
      <w:marTop w:val="0"/>
      <w:marBottom w:val="0"/>
      <w:divBdr>
        <w:top w:val="none" w:sz="0" w:space="0" w:color="auto"/>
        <w:left w:val="none" w:sz="0" w:space="0" w:color="auto"/>
        <w:bottom w:val="none" w:sz="0" w:space="0" w:color="auto"/>
        <w:right w:val="none" w:sz="0" w:space="0" w:color="auto"/>
      </w:divBdr>
    </w:div>
    <w:div w:id="1264997095">
      <w:bodyDiv w:val="1"/>
      <w:marLeft w:val="0"/>
      <w:marRight w:val="0"/>
      <w:marTop w:val="0"/>
      <w:marBottom w:val="0"/>
      <w:divBdr>
        <w:top w:val="none" w:sz="0" w:space="0" w:color="auto"/>
        <w:left w:val="none" w:sz="0" w:space="0" w:color="auto"/>
        <w:bottom w:val="none" w:sz="0" w:space="0" w:color="auto"/>
        <w:right w:val="none" w:sz="0" w:space="0" w:color="auto"/>
      </w:divBdr>
    </w:div>
    <w:div w:id="1291278224">
      <w:bodyDiv w:val="1"/>
      <w:marLeft w:val="0"/>
      <w:marRight w:val="0"/>
      <w:marTop w:val="0"/>
      <w:marBottom w:val="0"/>
      <w:divBdr>
        <w:top w:val="none" w:sz="0" w:space="0" w:color="auto"/>
        <w:left w:val="none" w:sz="0" w:space="0" w:color="auto"/>
        <w:bottom w:val="none" w:sz="0" w:space="0" w:color="auto"/>
        <w:right w:val="none" w:sz="0" w:space="0" w:color="auto"/>
      </w:divBdr>
    </w:div>
    <w:div w:id="1339114827">
      <w:bodyDiv w:val="1"/>
      <w:marLeft w:val="0"/>
      <w:marRight w:val="0"/>
      <w:marTop w:val="0"/>
      <w:marBottom w:val="0"/>
      <w:divBdr>
        <w:top w:val="none" w:sz="0" w:space="0" w:color="auto"/>
        <w:left w:val="none" w:sz="0" w:space="0" w:color="auto"/>
        <w:bottom w:val="none" w:sz="0" w:space="0" w:color="auto"/>
        <w:right w:val="none" w:sz="0" w:space="0" w:color="auto"/>
      </w:divBdr>
      <w:divsChild>
        <w:div w:id="111873234">
          <w:marLeft w:val="0"/>
          <w:marRight w:val="0"/>
          <w:marTop w:val="0"/>
          <w:marBottom w:val="0"/>
          <w:divBdr>
            <w:top w:val="none" w:sz="0" w:space="0" w:color="auto"/>
            <w:left w:val="none" w:sz="0" w:space="0" w:color="auto"/>
            <w:bottom w:val="none" w:sz="0" w:space="0" w:color="auto"/>
            <w:right w:val="none" w:sz="0" w:space="0" w:color="auto"/>
          </w:divBdr>
          <w:divsChild>
            <w:div w:id="945237269">
              <w:marLeft w:val="0"/>
              <w:marRight w:val="0"/>
              <w:marTop w:val="0"/>
              <w:marBottom w:val="0"/>
              <w:divBdr>
                <w:top w:val="none" w:sz="0" w:space="0" w:color="auto"/>
                <w:left w:val="none" w:sz="0" w:space="0" w:color="auto"/>
                <w:bottom w:val="none" w:sz="0" w:space="0" w:color="auto"/>
                <w:right w:val="none" w:sz="0" w:space="0" w:color="auto"/>
              </w:divBdr>
              <w:divsChild>
                <w:div w:id="1969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90695">
      <w:bodyDiv w:val="1"/>
      <w:marLeft w:val="0"/>
      <w:marRight w:val="0"/>
      <w:marTop w:val="0"/>
      <w:marBottom w:val="0"/>
      <w:divBdr>
        <w:top w:val="none" w:sz="0" w:space="0" w:color="auto"/>
        <w:left w:val="none" w:sz="0" w:space="0" w:color="auto"/>
        <w:bottom w:val="none" w:sz="0" w:space="0" w:color="auto"/>
        <w:right w:val="none" w:sz="0" w:space="0" w:color="auto"/>
      </w:divBdr>
      <w:divsChild>
        <w:div w:id="1060905955">
          <w:marLeft w:val="0"/>
          <w:marRight w:val="0"/>
          <w:marTop w:val="0"/>
          <w:marBottom w:val="0"/>
          <w:divBdr>
            <w:top w:val="none" w:sz="0" w:space="0" w:color="auto"/>
            <w:left w:val="none" w:sz="0" w:space="0" w:color="auto"/>
            <w:bottom w:val="none" w:sz="0" w:space="0" w:color="auto"/>
            <w:right w:val="none" w:sz="0" w:space="0" w:color="auto"/>
          </w:divBdr>
          <w:divsChild>
            <w:div w:id="980840167">
              <w:marLeft w:val="0"/>
              <w:marRight w:val="0"/>
              <w:marTop w:val="0"/>
              <w:marBottom w:val="0"/>
              <w:divBdr>
                <w:top w:val="none" w:sz="0" w:space="0" w:color="auto"/>
                <w:left w:val="none" w:sz="0" w:space="0" w:color="auto"/>
                <w:bottom w:val="none" w:sz="0" w:space="0" w:color="auto"/>
                <w:right w:val="none" w:sz="0" w:space="0" w:color="auto"/>
              </w:divBdr>
              <w:divsChild>
                <w:div w:id="564489939">
                  <w:marLeft w:val="0"/>
                  <w:marRight w:val="0"/>
                  <w:marTop w:val="0"/>
                  <w:marBottom w:val="0"/>
                  <w:divBdr>
                    <w:top w:val="none" w:sz="0" w:space="0" w:color="auto"/>
                    <w:left w:val="none" w:sz="0" w:space="0" w:color="auto"/>
                    <w:bottom w:val="none" w:sz="0" w:space="0" w:color="auto"/>
                    <w:right w:val="none" w:sz="0" w:space="0" w:color="auto"/>
                  </w:divBdr>
                </w:div>
                <w:div w:id="1253590925">
                  <w:marLeft w:val="0"/>
                  <w:marRight w:val="0"/>
                  <w:marTop w:val="0"/>
                  <w:marBottom w:val="0"/>
                  <w:divBdr>
                    <w:top w:val="none" w:sz="0" w:space="0" w:color="auto"/>
                    <w:left w:val="none" w:sz="0" w:space="0" w:color="auto"/>
                    <w:bottom w:val="none" w:sz="0" w:space="0" w:color="auto"/>
                    <w:right w:val="none" w:sz="0" w:space="0" w:color="auto"/>
                  </w:divBdr>
                </w:div>
                <w:div w:id="41944896">
                  <w:marLeft w:val="0"/>
                  <w:marRight w:val="0"/>
                  <w:marTop w:val="0"/>
                  <w:marBottom w:val="0"/>
                  <w:divBdr>
                    <w:top w:val="none" w:sz="0" w:space="0" w:color="auto"/>
                    <w:left w:val="none" w:sz="0" w:space="0" w:color="auto"/>
                    <w:bottom w:val="none" w:sz="0" w:space="0" w:color="auto"/>
                    <w:right w:val="none" w:sz="0" w:space="0" w:color="auto"/>
                  </w:divBdr>
                </w:div>
                <w:div w:id="698746350">
                  <w:marLeft w:val="0"/>
                  <w:marRight w:val="0"/>
                  <w:marTop w:val="0"/>
                  <w:marBottom w:val="0"/>
                  <w:divBdr>
                    <w:top w:val="none" w:sz="0" w:space="0" w:color="auto"/>
                    <w:left w:val="none" w:sz="0" w:space="0" w:color="auto"/>
                    <w:bottom w:val="none" w:sz="0" w:space="0" w:color="auto"/>
                    <w:right w:val="none" w:sz="0" w:space="0" w:color="auto"/>
                  </w:divBdr>
                </w:div>
                <w:div w:id="1958565560">
                  <w:marLeft w:val="0"/>
                  <w:marRight w:val="0"/>
                  <w:marTop w:val="0"/>
                  <w:marBottom w:val="0"/>
                  <w:divBdr>
                    <w:top w:val="none" w:sz="0" w:space="0" w:color="auto"/>
                    <w:left w:val="none" w:sz="0" w:space="0" w:color="auto"/>
                    <w:bottom w:val="none" w:sz="0" w:space="0" w:color="auto"/>
                    <w:right w:val="none" w:sz="0" w:space="0" w:color="auto"/>
                  </w:divBdr>
                </w:div>
                <w:div w:id="1746493935">
                  <w:marLeft w:val="0"/>
                  <w:marRight w:val="0"/>
                  <w:marTop w:val="0"/>
                  <w:marBottom w:val="0"/>
                  <w:divBdr>
                    <w:top w:val="none" w:sz="0" w:space="0" w:color="auto"/>
                    <w:left w:val="none" w:sz="0" w:space="0" w:color="auto"/>
                    <w:bottom w:val="none" w:sz="0" w:space="0" w:color="auto"/>
                    <w:right w:val="none" w:sz="0" w:space="0" w:color="auto"/>
                  </w:divBdr>
                </w:div>
                <w:div w:id="864250849">
                  <w:marLeft w:val="0"/>
                  <w:marRight w:val="0"/>
                  <w:marTop w:val="0"/>
                  <w:marBottom w:val="0"/>
                  <w:divBdr>
                    <w:top w:val="none" w:sz="0" w:space="0" w:color="auto"/>
                    <w:left w:val="none" w:sz="0" w:space="0" w:color="auto"/>
                    <w:bottom w:val="none" w:sz="0" w:space="0" w:color="auto"/>
                    <w:right w:val="none" w:sz="0" w:space="0" w:color="auto"/>
                  </w:divBdr>
                  <w:divsChild>
                    <w:div w:id="403337462">
                      <w:marLeft w:val="0"/>
                      <w:marRight w:val="0"/>
                      <w:marTop w:val="0"/>
                      <w:marBottom w:val="0"/>
                      <w:divBdr>
                        <w:top w:val="none" w:sz="0" w:space="0" w:color="auto"/>
                        <w:left w:val="none" w:sz="0" w:space="0" w:color="auto"/>
                        <w:bottom w:val="none" w:sz="0" w:space="0" w:color="auto"/>
                        <w:right w:val="none" w:sz="0" w:space="0" w:color="auto"/>
                      </w:divBdr>
                      <w:divsChild>
                        <w:div w:id="9495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42405">
      <w:bodyDiv w:val="1"/>
      <w:marLeft w:val="0"/>
      <w:marRight w:val="0"/>
      <w:marTop w:val="0"/>
      <w:marBottom w:val="0"/>
      <w:divBdr>
        <w:top w:val="none" w:sz="0" w:space="0" w:color="auto"/>
        <w:left w:val="none" w:sz="0" w:space="0" w:color="auto"/>
        <w:bottom w:val="none" w:sz="0" w:space="0" w:color="auto"/>
        <w:right w:val="none" w:sz="0" w:space="0" w:color="auto"/>
      </w:divBdr>
    </w:div>
    <w:div w:id="1644582947">
      <w:bodyDiv w:val="1"/>
      <w:marLeft w:val="0"/>
      <w:marRight w:val="0"/>
      <w:marTop w:val="0"/>
      <w:marBottom w:val="0"/>
      <w:divBdr>
        <w:top w:val="none" w:sz="0" w:space="0" w:color="auto"/>
        <w:left w:val="none" w:sz="0" w:space="0" w:color="auto"/>
        <w:bottom w:val="none" w:sz="0" w:space="0" w:color="auto"/>
        <w:right w:val="none" w:sz="0" w:space="0" w:color="auto"/>
      </w:divBdr>
    </w:div>
    <w:div w:id="1682657492">
      <w:bodyDiv w:val="1"/>
      <w:marLeft w:val="0"/>
      <w:marRight w:val="0"/>
      <w:marTop w:val="0"/>
      <w:marBottom w:val="0"/>
      <w:divBdr>
        <w:top w:val="none" w:sz="0" w:space="0" w:color="auto"/>
        <w:left w:val="none" w:sz="0" w:space="0" w:color="auto"/>
        <w:bottom w:val="none" w:sz="0" w:space="0" w:color="auto"/>
        <w:right w:val="none" w:sz="0" w:space="0" w:color="auto"/>
      </w:divBdr>
      <w:divsChild>
        <w:div w:id="714427276">
          <w:marLeft w:val="0"/>
          <w:marRight w:val="0"/>
          <w:marTop w:val="0"/>
          <w:marBottom w:val="0"/>
          <w:divBdr>
            <w:top w:val="none" w:sz="0" w:space="0" w:color="auto"/>
            <w:left w:val="none" w:sz="0" w:space="0" w:color="auto"/>
            <w:bottom w:val="none" w:sz="0" w:space="0" w:color="auto"/>
            <w:right w:val="none" w:sz="0" w:space="0" w:color="auto"/>
          </w:divBdr>
        </w:div>
      </w:divsChild>
    </w:div>
    <w:div w:id="1865509045">
      <w:bodyDiv w:val="1"/>
      <w:marLeft w:val="0"/>
      <w:marRight w:val="0"/>
      <w:marTop w:val="0"/>
      <w:marBottom w:val="0"/>
      <w:divBdr>
        <w:top w:val="none" w:sz="0" w:space="0" w:color="auto"/>
        <w:left w:val="none" w:sz="0" w:space="0" w:color="auto"/>
        <w:bottom w:val="none" w:sz="0" w:space="0" w:color="auto"/>
        <w:right w:val="none" w:sz="0" w:space="0" w:color="auto"/>
      </w:divBdr>
    </w:div>
    <w:div w:id="1932276082">
      <w:bodyDiv w:val="1"/>
      <w:marLeft w:val="0"/>
      <w:marRight w:val="0"/>
      <w:marTop w:val="0"/>
      <w:marBottom w:val="0"/>
      <w:divBdr>
        <w:top w:val="none" w:sz="0" w:space="0" w:color="auto"/>
        <w:left w:val="none" w:sz="0" w:space="0" w:color="auto"/>
        <w:bottom w:val="none" w:sz="0" w:space="0" w:color="auto"/>
        <w:right w:val="none" w:sz="0" w:space="0" w:color="auto"/>
      </w:divBdr>
      <w:divsChild>
        <w:div w:id="308676825">
          <w:marLeft w:val="0"/>
          <w:marRight w:val="0"/>
          <w:marTop w:val="100"/>
          <w:marBottom w:val="100"/>
          <w:divBdr>
            <w:top w:val="none" w:sz="0" w:space="0" w:color="auto"/>
            <w:left w:val="none" w:sz="0" w:space="0" w:color="auto"/>
            <w:bottom w:val="none" w:sz="0" w:space="0" w:color="auto"/>
            <w:right w:val="none" w:sz="0" w:space="0" w:color="auto"/>
          </w:divBdr>
        </w:div>
        <w:div w:id="1856529117">
          <w:marLeft w:val="0"/>
          <w:marRight w:val="0"/>
          <w:marTop w:val="100"/>
          <w:marBottom w:val="100"/>
          <w:divBdr>
            <w:top w:val="none" w:sz="0" w:space="0" w:color="auto"/>
            <w:left w:val="none" w:sz="0" w:space="0" w:color="auto"/>
            <w:bottom w:val="none" w:sz="0" w:space="0" w:color="auto"/>
            <w:right w:val="none" w:sz="0" w:space="0" w:color="auto"/>
          </w:divBdr>
        </w:div>
        <w:div w:id="1356806072">
          <w:marLeft w:val="0"/>
          <w:marRight w:val="0"/>
          <w:marTop w:val="100"/>
          <w:marBottom w:val="100"/>
          <w:divBdr>
            <w:top w:val="none" w:sz="0" w:space="0" w:color="auto"/>
            <w:left w:val="none" w:sz="0" w:space="0" w:color="auto"/>
            <w:bottom w:val="none" w:sz="0" w:space="0" w:color="auto"/>
            <w:right w:val="none" w:sz="0" w:space="0" w:color="auto"/>
          </w:divBdr>
        </w:div>
        <w:div w:id="815875824">
          <w:marLeft w:val="0"/>
          <w:marRight w:val="0"/>
          <w:marTop w:val="100"/>
          <w:marBottom w:val="100"/>
          <w:divBdr>
            <w:top w:val="none" w:sz="0" w:space="0" w:color="auto"/>
            <w:left w:val="none" w:sz="0" w:space="0" w:color="auto"/>
            <w:bottom w:val="none" w:sz="0" w:space="0" w:color="auto"/>
            <w:right w:val="none" w:sz="0" w:space="0" w:color="auto"/>
          </w:divBdr>
        </w:div>
      </w:divsChild>
    </w:div>
    <w:div w:id="2055695774">
      <w:bodyDiv w:val="1"/>
      <w:marLeft w:val="0"/>
      <w:marRight w:val="0"/>
      <w:marTop w:val="0"/>
      <w:marBottom w:val="0"/>
      <w:divBdr>
        <w:top w:val="none" w:sz="0" w:space="0" w:color="auto"/>
        <w:left w:val="none" w:sz="0" w:space="0" w:color="auto"/>
        <w:bottom w:val="none" w:sz="0" w:space="0" w:color="auto"/>
        <w:right w:val="none" w:sz="0" w:space="0" w:color="auto"/>
      </w:divBdr>
    </w:div>
    <w:div w:id="2137209969">
      <w:bodyDiv w:val="1"/>
      <w:marLeft w:val="0"/>
      <w:marRight w:val="0"/>
      <w:marTop w:val="0"/>
      <w:marBottom w:val="0"/>
      <w:divBdr>
        <w:top w:val="none" w:sz="0" w:space="0" w:color="auto"/>
        <w:left w:val="none" w:sz="0" w:space="0" w:color="auto"/>
        <w:bottom w:val="none" w:sz="0" w:space="0" w:color="auto"/>
        <w:right w:val="none" w:sz="0" w:space="0" w:color="auto"/>
      </w:divBdr>
      <w:divsChild>
        <w:div w:id="1778258470">
          <w:marLeft w:val="0"/>
          <w:marRight w:val="0"/>
          <w:marTop w:val="0"/>
          <w:marBottom w:val="0"/>
          <w:divBdr>
            <w:top w:val="none" w:sz="0" w:space="0" w:color="auto"/>
            <w:left w:val="none" w:sz="0" w:space="0" w:color="auto"/>
            <w:bottom w:val="none" w:sz="0" w:space="0" w:color="auto"/>
            <w:right w:val="none" w:sz="0" w:space="0" w:color="auto"/>
          </w:divBdr>
        </w:div>
        <w:div w:id="1367872475">
          <w:marLeft w:val="0"/>
          <w:marRight w:val="0"/>
          <w:marTop w:val="0"/>
          <w:marBottom w:val="0"/>
          <w:divBdr>
            <w:top w:val="none" w:sz="0" w:space="0" w:color="auto"/>
            <w:left w:val="none" w:sz="0" w:space="0" w:color="auto"/>
            <w:bottom w:val="none" w:sz="0" w:space="0" w:color="auto"/>
            <w:right w:val="none" w:sz="0" w:space="0" w:color="auto"/>
          </w:divBdr>
        </w:div>
        <w:div w:id="131386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F295C-BB51-4BA0-837C-5FCE9F63A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974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1134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2</cp:revision>
  <cp:lastPrinted>2016-05-16T08:53:00Z</cp:lastPrinted>
  <dcterms:created xsi:type="dcterms:W3CDTF">2018-05-24T06:35:00Z</dcterms:created>
  <dcterms:modified xsi:type="dcterms:W3CDTF">2018-05-24T06:35:00Z</dcterms:modified>
</cp:coreProperties>
</file>