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970B6B" w:rsidTr="005B26E6">
        <w:trPr>
          <w:cantSplit/>
          <w:trHeight w:val="442"/>
        </w:trPr>
        <w:tc>
          <w:tcPr>
            <w:tcW w:w="9139" w:type="dxa"/>
            <w:vMerge w:val="restart"/>
            <w:tcBorders>
              <w:top w:val="single" w:sz="4" w:space="0" w:color="auto"/>
              <w:left w:val="single" w:sz="4" w:space="0" w:color="auto"/>
              <w:right w:val="single" w:sz="4" w:space="0" w:color="auto"/>
            </w:tcBorders>
            <w:vAlign w:val="center"/>
          </w:tcPr>
          <w:p w:rsidR="00970B6B" w:rsidRPr="0070376E" w:rsidRDefault="00DE5415" w:rsidP="00A628F2">
            <w:pPr>
              <w:rPr>
                <w:rFonts w:ascii="Verdana" w:eastAsia="MS Mincho" w:hAnsi="Verdana"/>
                <w:b/>
                <w:szCs w:val="20"/>
                <w:lang w:eastAsia="en-US"/>
              </w:rPr>
            </w:pPr>
            <w:r w:rsidRPr="0070376E">
              <w:rPr>
                <w:rFonts w:ascii="Verdana" w:hAnsi="Verdana"/>
                <w:noProof/>
                <w:sz w:val="20"/>
                <w:szCs w:val="20"/>
              </w:rPr>
              <w:drawing>
                <wp:inline distT="0" distB="0" distL="0" distR="0" wp14:anchorId="1A902251" wp14:editId="26813938">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970B6B" w:rsidRPr="0070376E" w:rsidRDefault="004B71CA" w:rsidP="009F72E8">
            <w:pPr>
              <w:jc w:val="center"/>
              <w:rPr>
                <w:rFonts w:ascii="Verdana" w:eastAsia="MS Mincho" w:hAnsi="Verdana"/>
                <w:bCs/>
                <w:sz w:val="18"/>
                <w:szCs w:val="18"/>
                <w:lang w:eastAsia="en-US"/>
              </w:rPr>
            </w:pPr>
            <w:r w:rsidRPr="0070376E">
              <w:rPr>
                <w:rFonts w:ascii="Verdana" w:eastAsia="MS Mincho" w:hAnsi="Verdana"/>
                <w:bCs/>
                <w:sz w:val="18"/>
                <w:szCs w:val="18"/>
                <w:lang w:eastAsia="en-US"/>
              </w:rPr>
              <w:t xml:space="preserve">50-367 Wrocław, Wybrzeże L. </w:t>
            </w:r>
            <w:r w:rsidR="00970B6B" w:rsidRPr="0070376E">
              <w:rPr>
                <w:rFonts w:ascii="Verdana" w:eastAsia="MS Mincho" w:hAnsi="Verdana"/>
                <w:bCs/>
                <w:sz w:val="18"/>
                <w:szCs w:val="18"/>
                <w:lang w:eastAsia="en-US"/>
              </w:rPr>
              <w:t>Pasteura 1</w:t>
            </w:r>
          </w:p>
          <w:p w:rsidR="00970B6B" w:rsidRPr="0070376E" w:rsidRDefault="00970B6B" w:rsidP="009F72E8">
            <w:pPr>
              <w:jc w:val="center"/>
              <w:rPr>
                <w:rFonts w:ascii="Verdana" w:eastAsia="MS Mincho" w:hAnsi="Verdana"/>
                <w:b/>
                <w:sz w:val="18"/>
                <w:szCs w:val="18"/>
                <w:lang w:eastAsia="en-US"/>
              </w:rPr>
            </w:pPr>
            <w:r w:rsidRPr="0070376E">
              <w:rPr>
                <w:rFonts w:ascii="Verdana" w:eastAsia="MS Mincho" w:hAnsi="Verdana"/>
                <w:b/>
                <w:sz w:val="18"/>
                <w:szCs w:val="18"/>
                <w:lang w:eastAsia="en-US"/>
              </w:rPr>
              <w:t>Zespół ds. Zamówień Publicznych UMW</w:t>
            </w:r>
          </w:p>
          <w:p w:rsidR="00970B6B" w:rsidRPr="0070376E" w:rsidRDefault="00970B6B" w:rsidP="009F72E8">
            <w:pPr>
              <w:jc w:val="center"/>
              <w:rPr>
                <w:rFonts w:ascii="Verdana" w:eastAsia="MS Mincho" w:hAnsi="Verdana"/>
                <w:bCs/>
                <w:sz w:val="18"/>
                <w:szCs w:val="18"/>
                <w:lang w:eastAsia="en-US"/>
              </w:rPr>
            </w:pPr>
            <w:r w:rsidRPr="0070376E">
              <w:rPr>
                <w:rFonts w:ascii="Verdana" w:eastAsia="MS Mincho" w:hAnsi="Verdana"/>
                <w:bCs/>
                <w:sz w:val="18"/>
                <w:szCs w:val="18"/>
                <w:lang w:eastAsia="en-US"/>
              </w:rPr>
              <w:t>Ul. M</w:t>
            </w:r>
            <w:r w:rsidR="00F02EDF" w:rsidRPr="0070376E">
              <w:rPr>
                <w:rFonts w:ascii="Verdana" w:eastAsia="MS Mincho" w:hAnsi="Verdana"/>
                <w:bCs/>
                <w:sz w:val="18"/>
                <w:szCs w:val="18"/>
                <w:lang w:eastAsia="en-US"/>
              </w:rPr>
              <w:t>arcinkowskiego 2-6, 50-368</w:t>
            </w:r>
            <w:r w:rsidRPr="0070376E">
              <w:rPr>
                <w:rFonts w:ascii="Verdana" w:eastAsia="MS Mincho" w:hAnsi="Verdana"/>
                <w:bCs/>
                <w:sz w:val="18"/>
                <w:szCs w:val="18"/>
                <w:lang w:eastAsia="en-US"/>
              </w:rPr>
              <w:t xml:space="preserve"> Wrocław</w:t>
            </w:r>
          </w:p>
          <w:p w:rsidR="00970B6B" w:rsidRPr="0070376E" w:rsidRDefault="00970B6B" w:rsidP="009F72E8">
            <w:pPr>
              <w:jc w:val="center"/>
              <w:rPr>
                <w:rFonts w:ascii="Verdana" w:hAnsi="Verdana"/>
                <w:b/>
                <w:sz w:val="18"/>
                <w:szCs w:val="18"/>
                <w:lang w:val="de-DE" w:eastAsia="en-US"/>
              </w:rPr>
            </w:pPr>
            <w:r w:rsidRPr="0070376E">
              <w:rPr>
                <w:rFonts w:ascii="Verdana" w:eastAsia="MS Mincho" w:hAnsi="Verdana"/>
                <w:sz w:val="18"/>
                <w:szCs w:val="18"/>
                <w:lang w:val="de-DE" w:eastAsia="en-US"/>
              </w:rPr>
              <w:t>fax 71 / 784-00-45</w:t>
            </w:r>
          </w:p>
          <w:p w:rsidR="00970B6B" w:rsidRDefault="00A3184F" w:rsidP="009F72E8">
            <w:pPr>
              <w:jc w:val="center"/>
              <w:rPr>
                <w:szCs w:val="20"/>
                <w:lang w:val="de-DE" w:eastAsia="en-US"/>
              </w:rPr>
            </w:pPr>
            <w:proofErr w:type="spellStart"/>
            <w:r w:rsidRPr="0070376E">
              <w:rPr>
                <w:rFonts w:ascii="Verdana" w:hAnsi="Verdana"/>
                <w:sz w:val="18"/>
                <w:szCs w:val="18"/>
                <w:lang w:val="de-DE" w:eastAsia="en-US"/>
              </w:rPr>
              <w:t>e-mail</w:t>
            </w:r>
            <w:proofErr w:type="spellEnd"/>
            <w:r w:rsidRPr="0070376E">
              <w:rPr>
                <w:rFonts w:ascii="Verdana" w:hAnsi="Verdana"/>
                <w:sz w:val="18"/>
                <w:szCs w:val="18"/>
                <w:lang w:val="de-DE" w:eastAsia="en-US"/>
              </w:rPr>
              <w:t xml:space="preserve">: </w:t>
            </w:r>
            <w:r w:rsidR="00F02EDF" w:rsidRPr="0070376E">
              <w:rPr>
                <w:rFonts w:ascii="Verdana" w:hAnsi="Verdana"/>
                <w:sz w:val="18"/>
                <w:szCs w:val="18"/>
                <w:lang w:val="de-DE" w:eastAsia="en-US"/>
              </w:rPr>
              <w:t>tomasz.kiliszek</w:t>
            </w:r>
            <w:r w:rsidR="00970B6B" w:rsidRPr="0070376E">
              <w:rPr>
                <w:rFonts w:ascii="Verdana" w:hAnsi="Verdana"/>
                <w:sz w:val="18"/>
                <w:szCs w:val="18"/>
                <w:lang w:val="de-DE" w:eastAsia="en-US"/>
              </w:rPr>
              <w:t>@umed.wroc.pl</w:t>
            </w:r>
            <w:r w:rsidR="00970B6B">
              <w:rPr>
                <w:szCs w:val="20"/>
                <w:lang w:val="de-DE" w:eastAsia="en-US"/>
              </w:rPr>
              <w:t xml:space="preserve"> </w:t>
            </w:r>
          </w:p>
        </w:tc>
      </w:tr>
      <w:tr w:rsidR="00970B6B" w:rsidTr="005B26E6">
        <w:trPr>
          <w:cantSplit/>
          <w:trHeight w:val="1815"/>
        </w:trPr>
        <w:tc>
          <w:tcPr>
            <w:tcW w:w="9139" w:type="dxa"/>
            <w:vMerge/>
            <w:tcBorders>
              <w:left w:val="single" w:sz="4" w:space="0" w:color="auto"/>
              <w:bottom w:val="single" w:sz="4" w:space="0" w:color="auto"/>
              <w:right w:val="single" w:sz="4" w:space="0" w:color="auto"/>
            </w:tcBorders>
          </w:tcPr>
          <w:p w:rsidR="00970B6B" w:rsidRDefault="00970B6B" w:rsidP="009F72E8">
            <w:pPr>
              <w:rPr>
                <w:rFonts w:ascii="Arial" w:hAnsi="Arial" w:cs="Arial"/>
                <w:sz w:val="22"/>
                <w:lang w:val="de-DE"/>
              </w:rPr>
            </w:pPr>
          </w:p>
        </w:tc>
      </w:tr>
    </w:tbl>
    <w:p w:rsidR="001854B5" w:rsidRPr="001854B5" w:rsidRDefault="001854B5" w:rsidP="005B26E6">
      <w:pPr>
        <w:ind w:left="360" w:right="470" w:hanging="360"/>
        <w:rPr>
          <w:noProof/>
          <w:sz w:val="16"/>
          <w:szCs w:val="16"/>
        </w:rPr>
      </w:pPr>
    </w:p>
    <w:p w:rsidR="008215A9" w:rsidRPr="0070376E" w:rsidRDefault="008215A9" w:rsidP="005B26E6">
      <w:pPr>
        <w:ind w:left="360" w:right="470" w:hanging="360"/>
        <w:rPr>
          <w:rFonts w:ascii="Verdana" w:hAnsi="Verdana"/>
          <w:noProof/>
          <w:color w:val="000000"/>
          <w:sz w:val="18"/>
          <w:szCs w:val="18"/>
        </w:rPr>
      </w:pPr>
      <w:r w:rsidRPr="0070376E">
        <w:rPr>
          <w:rFonts w:ascii="Verdana" w:hAnsi="Verdana"/>
          <w:noProof/>
          <w:sz w:val="18"/>
          <w:szCs w:val="18"/>
        </w:rPr>
        <w:t>UMW / AZ / PN</w:t>
      </w:r>
      <w:r w:rsidR="00A50E2C">
        <w:rPr>
          <w:rFonts w:ascii="Verdana" w:hAnsi="Verdana"/>
          <w:noProof/>
          <w:sz w:val="18"/>
          <w:szCs w:val="18"/>
        </w:rPr>
        <w:t xml:space="preserve"> - 40 / 18</w:t>
      </w:r>
      <w:r w:rsidR="002419C7">
        <w:rPr>
          <w:rFonts w:ascii="Verdana" w:hAnsi="Verdana"/>
          <w:noProof/>
          <w:sz w:val="18"/>
          <w:szCs w:val="18"/>
        </w:rPr>
        <w:t xml:space="preserve">  </w:t>
      </w:r>
      <w:r w:rsidR="00A50E2C">
        <w:rPr>
          <w:rFonts w:ascii="Verdana" w:hAnsi="Verdana"/>
          <w:noProof/>
          <w:sz w:val="18"/>
          <w:szCs w:val="18"/>
        </w:rPr>
        <w:t xml:space="preserve">                </w:t>
      </w:r>
      <w:r w:rsidR="002419C7">
        <w:rPr>
          <w:rFonts w:ascii="Verdana" w:hAnsi="Verdana"/>
          <w:noProof/>
          <w:sz w:val="18"/>
          <w:szCs w:val="18"/>
        </w:rPr>
        <w:t xml:space="preserve">                                               </w:t>
      </w:r>
      <w:r w:rsidRPr="0070376E">
        <w:rPr>
          <w:rFonts w:ascii="Verdana" w:hAnsi="Verdana"/>
          <w:noProof/>
          <w:sz w:val="18"/>
          <w:szCs w:val="18"/>
        </w:rPr>
        <w:tab/>
      </w:r>
      <w:r w:rsidR="00001543" w:rsidRPr="0070376E">
        <w:rPr>
          <w:rFonts w:ascii="Verdana" w:hAnsi="Verdana"/>
          <w:noProof/>
          <w:sz w:val="18"/>
          <w:szCs w:val="18"/>
        </w:rPr>
        <w:t xml:space="preserve">      </w:t>
      </w:r>
      <w:r w:rsidR="001D4737" w:rsidRPr="0070376E">
        <w:rPr>
          <w:rFonts w:ascii="Verdana" w:hAnsi="Verdana"/>
          <w:noProof/>
          <w:sz w:val="18"/>
          <w:szCs w:val="18"/>
        </w:rPr>
        <w:t>W</w:t>
      </w:r>
      <w:r w:rsidRPr="0070376E">
        <w:rPr>
          <w:rFonts w:ascii="Verdana" w:hAnsi="Verdana"/>
          <w:noProof/>
          <w:color w:val="000000"/>
          <w:sz w:val="18"/>
          <w:szCs w:val="18"/>
        </w:rPr>
        <w:t xml:space="preserve">rocław, </w:t>
      </w:r>
      <w:r w:rsidR="0045678B">
        <w:rPr>
          <w:rFonts w:ascii="Verdana" w:hAnsi="Verdana"/>
          <w:noProof/>
          <w:color w:val="000000"/>
          <w:sz w:val="18"/>
          <w:szCs w:val="18"/>
        </w:rPr>
        <w:t>28</w:t>
      </w:r>
      <w:r w:rsidR="00A50E2C">
        <w:rPr>
          <w:rFonts w:ascii="Verdana" w:hAnsi="Verdana"/>
          <w:noProof/>
          <w:color w:val="000000"/>
          <w:sz w:val="18"/>
          <w:szCs w:val="18"/>
        </w:rPr>
        <w:t>. 05. 2018</w:t>
      </w:r>
      <w:r w:rsidRPr="0070376E">
        <w:rPr>
          <w:rFonts w:ascii="Verdana" w:hAnsi="Verdana"/>
          <w:noProof/>
          <w:color w:val="000000"/>
          <w:sz w:val="18"/>
          <w:szCs w:val="18"/>
        </w:rPr>
        <w:t xml:space="preserve"> r.</w:t>
      </w:r>
    </w:p>
    <w:p w:rsidR="005B75D9" w:rsidRDefault="005B75D9" w:rsidP="005B26E6">
      <w:pPr>
        <w:ind w:left="360" w:right="470" w:hanging="360"/>
        <w:rPr>
          <w:rFonts w:ascii="Verdana" w:hAnsi="Verdana"/>
          <w:color w:val="FF0000"/>
          <w:sz w:val="18"/>
          <w:szCs w:val="18"/>
          <w:u w:val="single"/>
        </w:rPr>
      </w:pPr>
    </w:p>
    <w:p w:rsidR="0011045B" w:rsidRDefault="0011045B" w:rsidP="005B26E6">
      <w:pPr>
        <w:ind w:left="360" w:right="470" w:hanging="360"/>
        <w:rPr>
          <w:rFonts w:ascii="Verdana" w:hAnsi="Verdana"/>
          <w:color w:val="FF0000"/>
          <w:sz w:val="18"/>
          <w:szCs w:val="18"/>
          <w:u w:val="single"/>
        </w:rPr>
      </w:pPr>
    </w:p>
    <w:p w:rsidR="0011045B" w:rsidRPr="0070376E" w:rsidRDefault="0011045B" w:rsidP="005B26E6">
      <w:pPr>
        <w:ind w:left="360" w:right="470" w:hanging="360"/>
        <w:rPr>
          <w:rFonts w:ascii="Verdana" w:hAnsi="Verdana"/>
          <w:color w:val="FF0000"/>
          <w:sz w:val="18"/>
          <w:szCs w:val="18"/>
          <w:u w:val="single"/>
        </w:rPr>
      </w:pPr>
    </w:p>
    <w:p w:rsidR="008215A9" w:rsidRPr="0070376E" w:rsidRDefault="00C432AD" w:rsidP="005B26E6">
      <w:pPr>
        <w:ind w:left="360" w:right="470" w:hanging="360"/>
        <w:rPr>
          <w:rFonts w:ascii="Verdana" w:hAnsi="Verdana"/>
          <w:color w:val="000000"/>
          <w:sz w:val="18"/>
          <w:szCs w:val="18"/>
          <w:u w:val="single"/>
        </w:rPr>
      </w:pPr>
      <w:r w:rsidRPr="0070376E">
        <w:rPr>
          <w:rFonts w:ascii="Verdana" w:hAnsi="Verdana"/>
          <w:color w:val="000000"/>
          <w:sz w:val="18"/>
          <w:szCs w:val="18"/>
          <w:u w:val="single"/>
        </w:rPr>
        <w:t xml:space="preserve">NAZWA </w:t>
      </w:r>
      <w:r w:rsidR="00B8316F" w:rsidRPr="0070376E">
        <w:rPr>
          <w:rFonts w:ascii="Verdana" w:hAnsi="Verdana"/>
          <w:color w:val="000000"/>
          <w:sz w:val="18"/>
          <w:szCs w:val="18"/>
          <w:u w:val="single"/>
        </w:rPr>
        <w:t>POSTĘPOWAN</w:t>
      </w:r>
      <w:r w:rsidR="008215A9" w:rsidRPr="0070376E">
        <w:rPr>
          <w:rFonts w:ascii="Verdana" w:hAnsi="Verdana"/>
          <w:color w:val="000000"/>
          <w:sz w:val="18"/>
          <w:szCs w:val="18"/>
          <w:u w:val="single"/>
        </w:rPr>
        <w:t xml:space="preserve">IA  </w:t>
      </w:r>
    </w:p>
    <w:p w:rsidR="008215A9" w:rsidRPr="0070376E" w:rsidRDefault="008215A9" w:rsidP="005B26E6">
      <w:pPr>
        <w:ind w:left="360" w:right="470" w:hanging="360"/>
        <w:rPr>
          <w:rFonts w:ascii="Verdana" w:hAnsi="Verdana"/>
          <w:sz w:val="18"/>
          <w:szCs w:val="18"/>
        </w:rPr>
      </w:pPr>
    </w:p>
    <w:p w:rsidR="00A0382E" w:rsidRPr="0070376E" w:rsidRDefault="00A50E2C" w:rsidP="005B26E6">
      <w:pPr>
        <w:ind w:right="470"/>
        <w:jc w:val="both"/>
        <w:rPr>
          <w:rFonts w:ascii="Verdana" w:hAnsi="Verdana"/>
          <w:b/>
          <w:bCs/>
          <w:noProof/>
          <w:sz w:val="18"/>
          <w:szCs w:val="18"/>
        </w:rPr>
      </w:pPr>
      <w:r w:rsidRPr="00A50E2C">
        <w:rPr>
          <w:rFonts w:ascii="Verdana" w:hAnsi="Verdana"/>
          <w:b/>
          <w:sz w:val="18"/>
          <w:szCs w:val="18"/>
        </w:rPr>
        <w:t xml:space="preserve">Termomodernizacja budynków dydaktycznych Uniwersytetu Medycznego we Wrocławiu przy ul. Kochanowskiego 10, 12 i 14 we Wrocławiu w ramach projektu pn. „Termomodernizacja budynków dydaktycznych Uniwersytetu Medycznego we Wrocławiu”. Projekt współfinansowany przez Unię Europejską ze środków Funduszu Spójności w ramach Programu Operacyjnego Infrastruktura i Środowisko. </w:t>
      </w:r>
      <w:r w:rsidR="005B26E6" w:rsidRPr="0070376E">
        <w:rPr>
          <w:rFonts w:ascii="Verdana" w:hAnsi="Verdana"/>
          <w:b/>
          <w:bCs/>
          <w:noProof/>
          <w:sz w:val="18"/>
          <w:szCs w:val="18"/>
        </w:rPr>
        <w:t xml:space="preserve"> </w:t>
      </w:r>
    </w:p>
    <w:p w:rsidR="00BA75DC" w:rsidRPr="0070376E" w:rsidRDefault="00BA75DC" w:rsidP="005B26E6">
      <w:pPr>
        <w:ind w:right="470"/>
        <w:jc w:val="both"/>
        <w:rPr>
          <w:rFonts w:ascii="Verdana" w:hAnsi="Verdana"/>
          <w:b/>
          <w:bCs/>
          <w:noProof/>
          <w:sz w:val="18"/>
          <w:szCs w:val="18"/>
        </w:rPr>
      </w:pPr>
    </w:p>
    <w:p w:rsidR="00BA75DC" w:rsidRPr="0070376E" w:rsidRDefault="00BA75DC" w:rsidP="005B26E6">
      <w:pPr>
        <w:ind w:right="470"/>
        <w:jc w:val="both"/>
        <w:rPr>
          <w:rFonts w:ascii="Verdana" w:hAnsi="Verdana"/>
          <w:b/>
          <w:bCs/>
          <w:noProof/>
          <w:sz w:val="18"/>
          <w:szCs w:val="18"/>
        </w:rPr>
      </w:pPr>
    </w:p>
    <w:p w:rsidR="00BA75DC" w:rsidRPr="0070376E" w:rsidRDefault="00BA75DC" w:rsidP="005B26E6">
      <w:pPr>
        <w:ind w:right="470"/>
        <w:jc w:val="both"/>
        <w:rPr>
          <w:rFonts w:ascii="Verdana" w:hAnsi="Verdana"/>
          <w:b/>
          <w:bCs/>
          <w:noProof/>
          <w:sz w:val="18"/>
          <w:szCs w:val="18"/>
        </w:rPr>
      </w:pPr>
    </w:p>
    <w:p w:rsidR="00FA3794" w:rsidRDefault="00FA3794" w:rsidP="00FA3794">
      <w:pPr>
        <w:ind w:right="470"/>
        <w:jc w:val="center"/>
        <w:rPr>
          <w:rFonts w:ascii="Verdana" w:hAnsi="Verdana"/>
          <w:b/>
          <w:bCs/>
          <w:sz w:val="20"/>
          <w:szCs w:val="20"/>
        </w:rPr>
      </w:pPr>
      <w:r>
        <w:rPr>
          <w:rFonts w:ascii="Verdana" w:hAnsi="Verdana"/>
          <w:b/>
          <w:bCs/>
          <w:sz w:val="20"/>
          <w:szCs w:val="20"/>
        </w:rPr>
        <w:t>Odpowiedzi (3) na pytania</w:t>
      </w:r>
    </w:p>
    <w:p w:rsidR="00FA3794" w:rsidRPr="00FA3794" w:rsidRDefault="00FA3794" w:rsidP="00FA3794">
      <w:pPr>
        <w:ind w:right="470"/>
        <w:jc w:val="center"/>
        <w:rPr>
          <w:rFonts w:ascii="Verdana" w:hAnsi="Verdana"/>
          <w:b/>
          <w:bCs/>
          <w:sz w:val="20"/>
          <w:szCs w:val="20"/>
        </w:rPr>
      </w:pPr>
      <w:r w:rsidRPr="00FA3794">
        <w:rPr>
          <w:rFonts w:ascii="Verdana" w:hAnsi="Verdana"/>
          <w:b/>
          <w:bCs/>
          <w:sz w:val="20"/>
          <w:szCs w:val="20"/>
        </w:rPr>
        <w:t xml:space="preserve">oraz </w:t>
      </w:r>
    </w:p>
    <w:p w:rsidR="00FA3794" w:rsidRDefault="00FA3794" w:rsidP="00FA3794">
      <w:pPr>
        <w:ind w:right="470"/>
        <w:jc w:val="center"/>
        <w:rPr>
          <w:rFonts w:ascii="Verdana" w:hAnsi="Verdana"/>
          <w:b/>
          <w:bCs/>
          <w:sz w:val="20"/>
          <w:szCs w:val="20"/>
        </w:rPr>
      </w:pPr>
      <w:r>
        <w:rPr>
          <w:rFonts w:ascii="Verdana" w:hAnsi="Verdana"/>
          <w:b/>
          <w:bCs/>
          <w:sz w:val="20"/>
          <w:szCs w:val="20"/>
        </w:rPr>
        <w:t>Informacja o korekcie Dokumentacji projektowej</w:t>
      </w:r>
    </w:p>
    <w:p w:rsidR="00FA3794" w:rsidRDefault="00FA3794" w:rsidP="00FA3794">
      <w:pPr>
        <w:ind w:right="470"/>
        <w:rPr>
          <w:rFonts w:ascii="Verdana" w:hAnsi="Verdana"/>
          <w:b/>
          <w:bCs/>
          <w:sz w:val="20"/>
          <w:szCs w:val="20"/>
        </w:rPr>
      </w:pPr>
    </w:p>
    <w:p w:rsidR="00FF062E" w:rsidRDefault="00FF062E" w:rsidP="00FA3794">
      <w:pPr>
        <w:ind w:right="470"/>
        <w:rPr>
          <w:rFonts w:ascii="Verdana" w:hAnsi="Verdana"/>
          <w:b/>
          <w:bCs/>
          <w:sz w:val="20"/>
          <w:szCs w:val="20"/>
        </w:rPr>
      </w:pPr>
    </w:p>
    <w:p w:rsidR="00D72B5B" w:rsidRDefault="00D72B5B" w:rsidP="00FA3794">
      <w:pPr>
        <w:ind w:right="470"/>
        <w:rPr>
          <w:rFonts w:ascii="Verdana" w:hAnsi="Verdana"/>
          <w:b/>
          <w:bCs/>
          <w:sz w:val="20"/>
          <w:szCs w:val="20"/>
        </w:rPr>
      </w:pPr>
    </w:p>
    <w:p w:rsidR="00D72B5B" w:rsidRDefault="00D72B5B" w:rsidP="00FA3794">
      <w:pPr>
        <w:ind w:right="470"/>
        <w:rPr>
          <w:rFonts w:ascii="Verdana" w:hAnsi="Verdana"/>
          <w:b/>
          <w:bCs/>
          <w:sz w:val="20"/>
          <w:szCs w:val="20"/>
        </w:rPr>
      </w:pPr>
    </w:p>
    <w:p w:rsidR="00FA3794" w:rsidRPr="00FA3794" w:rsidRDefault="00FA3794" w:rsidP="00FA3794">
      <w:pPr>
        <w:pStyle w:val="Akapitzlist"/>
        <w:numPr>
          <w:ilvl w:val="0"/>
          <w:numId w:val="39"/>
        </w:numPr>
        <w:ind w:left="426" w:right="470" w:hanging="426"/>
        <w:rPr>
          <w:rFonts w:ascii="Verdana" w:hAnsi="Verdana"/>
          <w:b/>
          <w:bCs/>
          <w:sz w:val="20"/>
          <w:szCs w:val="20"/>
          <w:u w:val="single"/>
        </w:rPr>
      </w:pPr>
      <w:r w:rsidRPr="00FA3794">
        <w:rPr>
          <w:rFonts w:ascii="Verdana" w:hAnsi="Verdana"/>
          <w:b/>
          <w:bCs/>
          <w:sz w:val="20"/>
          <w:szCs w:val="20"/>
          <w:u w:val="single"/>
        </w:rPr>
        <w:t>Odpowiedzi na pytania.</w:t>
      </w:r>
    </w:p>
    <w:p w:rsidR="00FA3794" w:rsidRDefault="00FA3794" w:rsidP="00FA3794">
      <w:pPr>
        <w:ind w:right="470"/>
        <w:jc w:val="center"/>
        <w:rPr>
          <w:rFonts w:ascii="Verdana" w:hAnsi="Verdana"/>
          <w:b/>
          <w:bCs/>
          <w:sz w:val="18"/>
          <w:szCs w:val="18"/>
          <w:u w:val="single"/>
        </w:rPr>
      </w:pPr>
    </w:p>
    <w:p w:rsidR="00FA3794" w:rsidRDefault="00FA3794" w:rsidP="00FA3794">
      <w:pPr>
        <w:snapToGrid w:val="0"/>
        <w:ind w:left="426" w:right="470"/>
        <w:jc w:val="both"/>
        <w:rPr>
          <w:rFonts w:ascii="Verdana" w:hAnsi="Verdana"/>
          <w:b/>
          <w:bCs/>
          <w:sz w:val="18"/>
          <w:szCs w:val="18"/>
        </w:rPr>
      </w:pPr>
      <w:r w:rsidRPr="00A50E2C">
        <w:rPr>
          <w:rFonts w:ascii="Verdana" w:hAnsi="Verdana"/>
          <w:b/>
          <w:bCs/>
          <w:sz w:val="18"/>
          <w:szCs w:val="18"/>
        </w:rPr>
        <w:t>Zamawiający</w:t>
      </w:r>
      <w:r>
        <w:rPr>
          <w:rFonts w:ascii="Verdana" w:hAnsi="Verdana"/>
          <w:b/>
          <w:bCs/>
          <w:sz w:val="18"/>
          <w:szCs w:val="18"/>
        </w:rPr>
        <w:t xml:space="preserve"> niniejszym odpowiada na pytania</w:t>
      </w:r>
      <w:r w:rsidRPr="00A50E2C">
        <w:rPr>
          <w:rFonts w:ascii="Verdana" w:hAnsi="Verdana"/>
          <w:b/>
          <w:bCs/>
          <w:sz w:val="18"/>
          <w:szCs w:val="18"/>
        </w:rPr>
        <w:t xml:space="preserve"> dotyczą</w:t>
      </w:r>
      <w:r>
        <w:rPr>
          <w:rFonts w:ascii="Verdana" w:hAnsi="Verdana"/>
          <w:b/>
          <w:bCs/>
          <w:sz w:val="18"/>
          <w:szCs w:val="18"/>
        </w:rPr>
        <w:t xml:space="preserve">ce </w:t>
      </w:r>
      <w:proofErr w:type="spellStart"/>
      <w:r>
        <w:rPr>
          <w:rFonts w:ascii="Verdana" w:hAnsi="Verdana"/>
          <w:b/>
          <w:bCs/>
          <w:sz w:val="18"/>
          <w:szCs w:val="18"/>
        </w:rPr>
        <w:t>Siwz</w:t>
      </w:r>
      <w:proofErr w:type="spellEnd"/>
      <w:r>
        <w:rPr>
          <w:rFonts w:ascii="Verdana" w:hAnsi="Verdana"/>
          <w:b/>
          <w:bCs/>
          <w:sz w:val="18"/>
          <w:szCs w:val="18"/>
        </w:rPr>
        <w:t>, zadane przez Wykonawców:</w:t>
      </w:r>
    </w:p>
    <w:p w:rsidR="00FA3794" w:rsidRDefault="00FA3794" w:rsidP="00FA3794">
      <w:pPr>
        <w:snapToGrid w:val="0"/>
        <w:ind w:left="426" w:right="470"/>
        <w:jc w:val="both"/>
        <w:rPr>
          <w:rFonts w:ascii="Verdana" w:hAnsi="Verdana"/>
          <w:b/>
          <w:bCs/>
          <w:sz w:val="18"/>
          <w:szCs w:val="18"/>
        </w:rPr>
      </w:pPr>
    </w:p>
    <w:p w:rsidR="00FA3794" w:rsidRPr="00736E92" w:rsidRDefault="00FA3794" w:rsidP="00FA3794">
      <w:pPr>
        <w:pStyle w:val="NormalnyWeb"/>
        <w:numPr>
          <w:ilvl w:val="0"/>
          <w:numId w:val="38"/>
        </w:numPr>
        <w:spacing w:before="0" w:beforeAutospacing="0" w:after="0" w:afterAutospacing="0"/>
        <w:ind w:left="426" w:right="849" w:hanging="426"/>
        <w:rPr>
          <w:rFonts w:ascii="Verdana" w:eastAsia="Arial Unicode MS" w:hAnsi="Verdana" w:cs="Arial Unicode MS"/>
          <w:sz w:val="18"/>
          <w:szCs w:val="18"/>
        </w:rPr>
      </w:pPr>
      <w:r w:rsidRPr="00736E92">
        <w:rPr>
          <w:rFonts w:ascii="Verdana" w:eastAsia="Arial Unicode MS" w:hAnsi="Verdana" w:cs="Arial Unicode MS"/>
          <w:sz w:val="18"/>
          <w:szCs w:val="18"/>
        </w:rPr>
        <w:t>Kochanowskiego 10, 12 i 14:</w:t>
      </w:r>
    </w:p>
    <w:p w:rsidR="00FA3794" w:rsidRPr="00736E92" w:rsidRDefault="00FA3794" w:rsidP="00FA3794">
      <w:pPr>
        <w:pStyle w:val="NormalnyWeb"/>
        <w:spacing w:before="0" w:beforeAutospacing="0" w:after="0" w:afterAutospacing="0"/>
        <w:ind w:left="426" w:right="470"/>
        <w:rPr>
          <w:rFonts w:ascii="Verdana" w:eastAsia="Arial Unicode MS" w:hAnsi="Verdana" w:cs="Arial Unicode MS"/>
          <w:sz w:val="18"/>
          <w:szCs w:val="18"/>
        </w:rPr>
      </w:pPr>
      <w:r w:rsidRPr="00736E92">
        <w:rPr>
          <w:rFonts w:ascii="Verdana" w:eastAsia="Arial Unicode MS" w:hAnsi="Verdana" w:cs="Arial Unicode MS"/>
          <w:sz w:val="18"/>
          <w:szCs w:val="18"/>
        </w:rPr>
        <w:t xml:space="preserve">Prosimy o </w:t>
      </w:r>
      <w:r>
        <w:rPr>
          <w:rFonts w:ascii="Verdana" w:eastAsia="Arial Unicode MS" w:hAnsi="Verdana" w:cs="Arial Unicode MS"/>
          <w:sz w:val="18"/>
          <w:szCs w:val="18"/>
        </w:rPr>
        <w:t>informację czy roślinność porastając</w:t>
      </w:r>
      <w:r w:rsidR="00FF062E">
        <w:rPr>
          <w:rFonts w:ascii="Verdana" w:eastAsia="Arial Unicode MS" w:hAnsi="Verdana" w:cs="Arial Unicode MS"/>
          <w:sz w:val="18"/>
          <w:szCs w:val="18"/>
        </w:rPr>
        <w:t>ą</w:t>
      </w:r>
      <w:r>
        <w:rPr>
          <w:rFonts w:ascii="Verdana" w:eastAsia="Arial Unicode MS" w:hAnsi="Verdana" w:cs="Arial Unicode MS"/>
          <w:sz w:val="18"/>
          <w:szCs w:val="18"/>
        </w:rPr>
        <w:t xml:space="preserve"> elewację budynków oraz roślinność przy budynkach jest przeznaczona do wycinki/usunięcia w celu wykonania prac termomodernizacyjnych?</w:t>
      </w:r>
    </w:p>
    <w:p w:rsidR="00FA3794" w:rsidRDefault="00FA3794" w:rsidP="00FA3794">
      <w:pPr>
        <w:pStyle w:val="NormalnyWeb"/>
        <w:spacing w:before="0" w:beforeAutospacing="0" w:after="0" w:afterAutospacing="0"/>
        <w:ind w:right="849"/>
        <w:rPr>
          <w:rFonts w:ascii="Verdana" w:eastAsia="Arial Unicode MS" w:hAnsi="Verdana" w:cs="Arial Unicode MS"/>
          <w:b/>
          <w:sz w:val="18"/>
          <w:szCs w:val="18"/>
        </w:rPr>
      </w:pPr>
    </w:p>
    <w:p w:rsidR="00FA3794" w:rsidRPr="00A50E2C" w:rsidRDefault="00FA3794" w:rsidP="000C6E5C">
      <w:pPr>
        <w:pStyle w:val="NormalnyWeb"/>
        <w:spacing w:before="0" w:beforeAutospacing="0" w:after="0" w:afterAutospacing="0"/>
        <w:ind w:left="426" w:right="849"/>
        <w:rPr>
          <w:rFonts w:ascii="Verdana" w:eastAsia="Arial Unicode MS" w:hAnsi="Verdana" w:cs="Arial Unicode MS"/>
          <w:b/>
          <w:sz w:val="18"/>
          <w:szCs w:val="18"/>
        </w:rPr>
      </w:pPr>
      <w:r w:rsidRPr="00A50E2C">
        <w:rPr>
          <w:rFonts w:ascii="Verdana" w:eastAsia="Arial Unicode MS" w:hAnsi="Verdana" w:cs="Arial Unicode MS"/>
          <w:b/>
          <w:sz w:val="18"/>
          <w:szCs w:val="18"/>
        </w:rPr>
        <w:t xml:space="preserve">Odpowiedź: </w:t>
      </w:r>
    </w:p>
    <w:p w:rsidR="00FA3794" w:rsidRPr="00D72B5B" w:rsidRDefault="00656A7C" w:rsidP="00D72B5B">
      <w:pPr>
        <w:pStyle w:val="NormalnyWeb"/>
        <w:spacing w:before="0" w:beforeAutospacing="0" w:after="0" w:afterAutospacing="0"/>
        <w:ind w:left="426" w:right="849"/>
        <w:rPr>
          <w:rFonts w:ascii="Verdana" w:eastAsia="Arial Unicode MS" w:hAnsi="Verdana" w:cs="Arial Unicode MS"/>
          <w:b/>
          <w:sz w:val="18"/>
          <w:szCs w:val="18"/>
        </w:rPr>
      </w:pPr>
      <w:r w:rsidRPr="00D72B5B">
        <w:rPr>
          <w:rFonts w:ascii="Verdana" w:eastAsia="Arial Unicode MS" w:hAnsi="Verdana" w:cs="Arial Unicode MS"/>
          <w:b/>
          <w:sz w:val="18"/>
          <w:szCs w:val="18"/>
        </w:rPr>
        <w:t>Tak</w:t>
      </w:r>
      <w:r w:rsidR="00D72B5B">
        <w:rPr>
          <w:rFonts w:ascii="Verdana" w:eastAsia="Arial Unicode MS" w:hAnsi="Verdana" w:cs="Arial Unicode MS"/>
          <w:b/>
          <w:sz w:val="18"/>
          <w:szCs w:val="18"/>
        </w:rPr>
        <w:t>,</w:t>
      </w:r>
      <w:r w:rsidRPr="00D72B5B">
        <w:rPr>
          <w:rFonts w:ascii="Verdana" w:eastAsia="Arial Unicode MS" w:hAnsi="Verdana" w:cs="Arial Unicode MS"/>
          <w:b/>
          <w:sz w:val="18"/>
          <w:szCs w:val="18"/>
        </w:rPr>
        <w:t xml:space="preserve"> jest do usunięcia.</w:t>
      </w:r>
    </w:p>
    <w:p w:rsidR="00FA3794" w:rsidRDefault="00FA3794" w:rsidP="00FA3794">
      <w:pPr>
        <w:pStyle w:val="NormalnyWeb"/>
        <w:spacing w:before="0" w:beforeAutospacing="0" w:after="0" w:afterAutospacing="0"/>
        <w:ind w:left="426" w:right="849" w:hanging="426"/>
        <w:rPr>
          <w:rFonts w:ascii="Verdana" w:eastAsia="Arial Unicode MS" w:hAnsi="Verdana" w:cs="Arial Unicode MS"/>
          <w:sz w:val="18"/>
          <w:szCs w:val="18"/>
        </w:rPr>
      </w:pPr>
    </w:p>
    <w:p w:rsidR="00FF062E" w:rsidRPr="00736E92" w:rsidRDefault="00FF062E" w:rsidP="00FA3794">
      <w:pPr>
        <w:pStyle w:val="NormalnyWeb"/>
        <w:spacing w:before="0" w:beforeAutospacing="0" w:after="0" w:afterAutospacing="0"/>
        <w:ind w:left="426" w:right="849" w:hanging="426"/>
        <w:rPr>
          <w:rFonts w:ascii="Verdana" w:eastAsia="Arial Unicode MS" w:hAnsi="Verdana" w:cs="Arial Unicode MS"/>
          <w:sz w:val="18"/>
          <w:szCs w:val="18"/>
        </w:rPr>
      </w:pPr>
    </w:p>
    <w:p w:rsidR="00FA3794" w:rsidRPr="00736E92" w:rsidRDefault="00FF062E" w:rsidP="00FF062E">
      <w:pPr>
        <w:pStyle w:val="NormalnyWeb"/>
        <w:numPr>
          <w:ilvl w:val="0"/>
          <w:numId w:val="38"/>
        </w:numPr>
        <w:tabs>
          <w:tab w:val="left" w:pos="8364"/>
        </w:tabs>
        <w:spacing w:before="0" w:beforeAutospacing="0" w:after="0" w:afterAutospacing="0"/>
        <w:ind w:left="426" w:right="470" w:hanging="426"/>
        <w:rPr>
          <w:rFonts w:ascii="Verdana" w:eastAsia="Arial Unicode MS" w:hAnsi="Verdana" w:cs="Arial Unicode MS"/>
          <w:sz w:val="18"/>
          <w:szCs w:val="18"/>
        </w:rPr>
      </w:pPr>
      <w:r>
        <w:rPr>
          <w:rFonts w:ascii="Verdana" w:eastAsia="Arial Unicode MS" w:hAnsi="Verdana" w:cs="Arial Unicode MS"/>
          <w:sz w:val="18"/>
          <w:szCs w:val="18"/>
        </w:rPr>
        <w:t>Jakie zabezpieczenia minimalnego przepływu czynnika grzewczego przewidział projektant dla poszczególnych pomp ciepła?</w:t>
      </w:r>
    </w:p>
    <w:p w:rsidR="00FF062E" w:rsidRDefault="00FF062E" w:rsidP="00FA3794">
      <w:pPr>
        <w:ind w:right="470"/>
        <w:jc w:val="both"/>
        <w:rPr>
          <w:rFonts w:ascii="Verdana" w:hAnsi="Verdana"/>
          <w:b/>
          <w:bCs/>
          <w:sz w:val="18"/>
          <w:szCs w:val="18"/>
        </w:rPr>
      </w:pPr>
    </w:p>
    <w:p w:rsidR="00FA3794" w:rsidRDefault="00FA3794" w:rsidP="000C6E5C">
      <w:pPr>
        <w:ind w:left="426" w:right="470"/>
        <w:jc w:val="both"/>
        <w:rPr>
          <w:rFonts w:ascii="Verdana" w:hAnsi="Verdana"/>
          <w:b/>
          <w:bCs/>
          <w:sz w:val="18"/>
          <w:szCs w:val="18"/>
        </w:rPr>
      </w:pPr>
      <w:r>
        <w:rPr>
          <w:rFonts w:ascii="Verdana" w:hAnsi="Verdana"/>
          <w:b/>
          <w:bCs/>
          <w:sz w:val="18"/>
          <w:szCs w:val="18"/>
        </w:rPr>
        <w:lastRenderedPageBreak/>
        <w:t>Odpowiedź:</w:t>
      </w:r>
    </w:p>
    <w:p w:rsidR="00FA3794" w:rsidRDefault="000C6E5C" w:rsidP="000C6E5C">
      <w:pPr>
        <w:pStyle w:val="NormalnyWeb"/>
        <w:spacing w:before="0" w:beforeAutospacing="0" w:after="0" w:afterAutospacing="0"/>
        <w:ind w:left="426" w:right="470"/>
        <w:rPr>
          <w:rFonts w:ascii="Verdana" w:eastAsia="Arial Unicode MS" w:hAnsi="Verdana" w:cs="Arial Unicode MS"/>
          <w:b/>
          <w:sz w:val="18"/>
          <w:szCs w:val="18"/>
        </w:rPr>
      </w:pPr>
      <w:r w:rsidRPr="000C6E5C">
        <w:rPr>
          <w:rFonts w:ascii="Verdana" w:eastAsia="Arial Unicode MS" w:hAnsi="Verdana" w:cs="Arial Unicode MS"/>
          <w:b/>
          <w:sz w:val="18"/>
          <w:szCs w:val="18"/>
        </w:rPr>
        <w:t>Przepływ czynnika grzewczego zarówno dla dolnego jak i górnego źródła ciepła jest monitorowany przez automatykę pompy ciepła oraz osprzęt będący częścią pompy ciepła. Nie</w:t>
      </w:r>
      <w:r w:rsidR="00D72B5B">
        <w:rPr>
          <w:rFonts w:ascii="Verdana" w:eastAsia="Arial Unicode MS" w:hAnsi="Verdana" w:cs="Arial Unicode MS"/>
          <w:b/>
          <w:sz w:val="18"/>
          <w:szCs w:val="18"/>
        </w:rPr>
        <w:t xml:space="preserve"> </w:t>
      </w:r>
      <w:bookmarkStart w:id="0" w:name="_GoBack"/>
      <w:bookmarkEnd w:id="0"/>
      <w:r w:rsidRPr="000C6E5C">
        <w:rPr>
          <w:rFonts w:ascii="Verdana" w:eastAsia="Arial Unicode MS" w:hAnsi="Verdana" w:cs="Arial Unicode MS"/>
          <w:b/>
          <w:sz w:val="18"/>
          <w:szCs w:val="18"/>
        </w:rPr>
        <w:t>osiągniecie minimalnego przepływu spowoduje błąd w pracy pompy ciepła i zaprzestanie jej pracy (przejście w awaryjny stan pracy).</w:t>
      </w:r>
    </w:p>
    <w:p w:rsidR="00FA3794" w:rsidRDefault="00FA3794" w:rsidP="000C6E5C">
      <w:pPr>
        <w:pStyle w:val="NormalnyWeb"/>
        <w:spacing w:before="0" w:beforeAutospacing="0" w:after="0" w:afterAutospacing="0"/>
        <w:ind w:left="426" w:right="470" w:hanging="426"/>
        <w:rPr>
          <w:rFonts w:ascii="Verdana" w:eastAsia="Arial Unicode MS" w:hAnsi="Verdana" w:cs="Arial Unicode MS"/>
          <w:b/>
          <w:sz w:val="18"/>
          <w:szCs w:val="18"/>
        </w:rPr>
      </w:pPr>
    </w:p>
    <w:p w:rsidR="00FA3794" w:rsidRDefault="00FA3794" w:rsidP="00FA3794">
      <w:pPr>
        <w:pStyle w:val="NormalnyWeb"/>
        <w:spacing w:before="0" w:beforeAutospacing="0" w:after="0" w:afterAutospacing="0"/>
        <w:ind w:left="426" w:right="849" w:hanging="426"/>
        <w:rPr>
          <w:rFonts w:ascii="Verdana" w:eastAsia="Arial Unicode MS" w:hAnsi="Verdana" w:cs="Arial Unicode MS"/>
          <w:b/>
          <w:sz w:val="18"/>
          <w:szCs w:val="18"/>
        </w:rPr>
      </w:pPr>
    </w:p>
    <w:p w:rsidR="00FF062E" w:rsidRDefault="00FF062E" w:rsidP="00FA3794">
      <w:pPr>
        <w:pStyle w:val="NormalnyWeb"/>
        <w:numPr>
          <w:ilvl w:val="0"/>
          <w:numId w:val="38"/>
        </w:numPr>
        <w:spacing w:before="0" w:beforeAutospacing="0" w:after="0" w:afterAutospacing="0"/>
        <w:ind w:left="426" w:right="849" w:hanging="426"/>
        <w:rPr>
          <w:rFonts w:ascii="Verdana" w:eastAsia="Arial Unicode MS" w:hAnsi="Verdana" w:cs="Arial Unicode MS"/>
          <w:sz w:val="18"/>
          <w:szCs w:val="18"/>
        </w:rPr>
      </w:pPr>
      <w:r>
        <w:rPr>
          <w:rFonts w:ascii="Verdana" w:eastAsia="Arial Unicode MS" w:hAnsi="Verdana" w:cs="Arial Unicode MS"/>
          <w:sz w:val="18"/>
          <w:szCs w:val="18"/>
        </w:rPr>
        <w:t>Jak zostały dobrane zbiorniki buforowe dla poszczególnych pomp ciepła?</w:t>
      </w:r>
    </w:p>
    <w:p w:rsidR="00FA3794" w:rsidRDefault="00FA3794" w:rsidP="00FA3794">
      <w:pPr>
        <w:ind w:right="470"/>
        <w:jc w:val="both"/>
        <w:rPr>
          <w:rFonts w:ascii="Verdana" w:hAnsi="Verdana"/>
          <w:b/>
          <w:bCs/>
          <w:sz w:val="18"/>
          <w:szCs w:val="18"/>
        </w:rPr>
      </w:pPr>
    </w:p>
    <w:p w:rsidR="00FA3794" w:rsidRPr="00736E92" w:rsidRDefault="00FA3794" w:rsidP="000C6E5C">
      <w:pPr>
        <w:ind w:left="426" w:right="470"/>
        <w:jc w:val="both"/>
        <w:rPr>
          <w:rFonts w:ascii="Verdana" w:hAnsi="Verdana"/>
          <w:b/>
          <w:bCs/>
          <w:sz w:val="18"/>
          <w:szCs w:val="18"/>
        </w:rPr>
      </w:pPr>
      <w:r>
        <w:rPr>
          <w:rFonts w:ascii="Verdana" w:hAnsi="Verdana"/>
          <w:b/>
          <w:bCs/>
          <w:sz w:val="18"/>
          <w:szCs w:val="18"/>
        </w:rPr>
        <w:t>Odpowiedź:</w:t>
      </w:r>
    </w:p>
    <w:p w:rsidR="00FF062E" w:rsidRPr="000C6E5C" w:rsidRDefault="000C6E5C" w:rsidP="000C6E5C">
      <w:pPr>
        <w:snapToGrid w:val="0"/>
        <w:ind w:left="426" w:right="470"/>
        <w:jc w:val="both"/>
        <w:rPr>
          <w:rFonts w:ascii="Verdana" w:eastAsia="Calibri" w:hAnsi="Verdana"/>
          <w:b/>
          <w:bCs/>
          <w:spacing w:val="4"/>
          <w:sz w:val="18"/>
          <w:szCs w:val="18"/>
          <w:lang w:eastAsia="en-US"/>
        </w:rPr>
      </w:pPr>
      <w:r w:rsidRPr="000C6E5C">
        <w:rPr>
          <w:rFonts w:ascii="Verdana" w:eastAsia="Calibri" w:hAnsi="Verdana"/>
          <w:b/>
          <w:bCs/>
          <w:spacing w:val="4"/>
          <w:sz w:val="18"/>
          <w:szCs w:val="18"/>
          <w:lang w:eastAsia="en-US"/>
        </w:rPr>
        <w:t>Dokumentacja projektowa została uzupełniona o informację w zakresie informacji o zbiornikach buforowych oraz ich minimalnych pojemnościach. Ponadto widnieją na schematach technologicznych instalacji – dodanych do dokumentacji projektowej.</w:t>
      </w:r>
    </w:p>
    <w:p w:rsidR="00FF062E" w:rsidRDefault="00FF062E" w:rsidP="00FF062E">
      <w:pPr>
        <w:snapToGrid w:val="0"/>
        <w:ind w:right="470"/>
        <w:jc w:val="both"/>
        <w:rPr>
          <w:rFonts w:ascii="Verdana" w:eastAsia="Calibri" w:hAnsi="Verdana"/>
          <w:bCs/>
          <w:spacing w:val="4"/>
          <w:sz w:val="18"/>
          <w:szCs w:val="18"/>
          <w:lang w:eastAsia="en-US"/>
        </w:rPr>
      </w:pPr>
    </w:p>
    <w:p w:rsidR="00FF062E" w:rsidRDefault="00FF062E" w:rsidP="00FF062E">
      <w:pPr>
        <w:snapToGrid w:val="0"/>
        <w:ind w:right="470"/>
        <w:jc w:val="both"/>
        <w:rPr>
          <w:rFonts w:ascii="Verdana" w:eastAsia="Calibri" w:hAnsi="Verdana"/>
          <w:bCs/>
          <w:spacing w:val="4"/>
          <w:sz w:val="18"/>
          <w:szCs w:val="18"/>
          <w:lang w:eastAsia="en-US"/>
        </w:rPr>
      </w:pPr>
    </w:p>
    <w:p w:rsidR="00FF062E" w:rsidRPr="00FF062E" w:rsidRDefault="00FF062E" w:rsidP="00FF062E">
      <w:pPr>
        <w:pStyle w:val="Akapitzlist"/>
        <w:numPr>
          <w:ilvl w:val="0"/>
          <w:numId w:val="38"/>
        </w:numPr>
        <w:snapToGrid w:val="0"/>
        <w:ind w:left="426" w:right="470" w:hanging="426"/>
        <w:jc w:val="both"/>
        <w:rPr>
          <w:rFonts w:ascii="Verdana" w:eastAsia="Calibri" w:hAnsi="Verdana"/>
          <w:bCs/>
          <w:spacing w:val="4"/>
          <w:sz w:val="18"/>
          <w:szCs w:val="18"/>
          <w:lang w:eastAsia="en-US"/>
        </w:rPr>
      </w:pPr>
      <w:r>
        <w:rPr>
          <w:rFonts w:ascii="Verdana" w:eastAsia="Calibri" w:hAnsi="Verdana"/>
          <w:bCs/>
          <w:spacing w:val="4"/>
          <w:sz w:val="18"/>
          <w:szCs w:val="18"/>
          <w:lang w:eastAsia="en-US"/>
        </w:rPr>
        <w:t>Jakim materiałem należy wypełnić otwory po odwiertach?</w:t>
      </w:r>
    </w:p>
    <w:p w:rsidR="00BA75DC" w:rsidRDefault="00BA75DC" w:rsidP="005B26E6">
      <w:pPr>
        <w:ind w:right="470"/>
        <w:jc w:val="both"/>
        <w:rPr>
          <w:rFonts w:ascii="Verdana" w:hAnsi="Verdana"/>
          <w:b/>
          <w:bCs/>
          <w:sz w:val="18"/>
          <w:szCs w:val="18"/>
        </w:rPr>
      </w:pPr>
    </w:p>
    <w:p w:rsidR="00FF062E" w:rsidRDefault="00FF062E" w:rsidP="000C6E5C">
      <w:pPr>
        <w:ind w:left="426" w:right="470"/>
        <w:jc w:val="both"/>
        <w:rPr>
          <w:rFonts w:ascii="Verdana" w:hAnsi="Verdana"/>
          <w:b/>
          <w:bCs/>
          <w:sz w:val="18"/>
          <w:szCs w:val="18"/>
        </w:rPr>
      </w:pPr>
      <w:r>
        <w:rPr>
          <w:rFonts w:ascii="Verdana" w:hAnsi="Verdana"/>
          <w:b/>
          <w:bCs/>
          <w:sz w:val="18"/>
          <w:szCs w:val="18"/>
        </w:rPr>
        <w:t>Odpowiedź:</w:t>
      </w:r>
    </w:p>
    <w:p w:rsidR="00FF062E" w:rsidRDefault="000C6E5C" w:rsidP="000C6E5C">
      <w:pPr>
        <w:ind w:left="426" w:right="470"/>
        <w:jc w:val="both"/>
        <w:rPr>
          <w:rFonts w:ascii="Verdana" w:hAnsi="Verdana"/>
          <w:b/>
          <w:bCs/>
          <w:sz w:val="18"/>
          <w:szCs w:val="18"/>
        </w:rPr>
      </w:pPr>
      <w:r w:rsidRPr="000C6E5C">
        <w:rPr>
          <w:rFonts w:ascii="Verdana" w:hAnsi="Verdana"/>
          <w:b/>
          <w:bCs/>
          <w:sz w:val="18"/>
          <w:szCs w:val="18"/>
        </w:rPr>
        <w:t>Wypełnieni</w:t>
      </w:r>
      <w:r>
        <w:rPr>
          <w:rFonts w:ascii="Verdana" w:hAnsi="Verdana"/>
          <w:b/>
          <w:bCs/>
          <w:sz w:val="18"/>
          <w:szCs w:val="18"/>
        </w:rPr>
        <w:t>e należy wykonać zgodnie z</w:t>
      </w:r>
      <w:r w:rsidRPr="000C6E5C">
        <w:rPr>
          <w:rFonts w:ascii="Verdana" w:hAnsi="Verdana"/>
          <w:b/>
          <w:bCs/>
          <w:sz w:val="18"/>
          <w:szCs w:val="18"/>
        </w:rPr>
        <w:t xml:space="preserve"> </w:t>
      </w:r>
      <w:r>
        <w:rPr>
          <w:rFonts w:ascii="Verdana" w:hAnsi="Verdana"/>
          <w:b/>
          <w:bCs/>
          <w:sz w:val="18"/>
          <w:szCs w:val="18"/>
        </w:rPr>
        <w:t>„</w:t>
      </w:r>
      <w:r w:rsidRPr="000C6E5C">
        <w:rPr>
          <w:rFonts w:ascii="Verdana" w:hAnsi="Verdana"/>
          <w:b/>
          <w:bCs/>
          <w:sz w:val="18"/>
          <w:szCs w:val="18"/>
        </w:rPr>
        <w:t>Wytycznymi projektowania, wykonania i odbioru instalacji z pompami ciepła. Część 1-Dolne źródła do pomp ciepła"</w:t>
      </w:r>
      <w:r>
        <w:rPr>
          <w:rFonts w:ascii="Verdana" w:hAnsi="Verdana"/>
          <w:b/>
          <w:bCs/>
          <w:sz w:val="18"/>
          <w:szCs w:val="18"/>
        </w:rPr>
        <w:t>.</w:t>
      </w:r>
    </w:p>
    <w:p w:rsidR="00FF062E" w:rsidRDefault="00FF062E" w:rsidP="00FF062E">
      <w:pPr>
        <w:ind w:right="470"/>
        <w:jc w:val="both"/>
        <w:rPr>
          <w:rFonts w:ascii="Verdana" w:hAnsi="Verdana"/>
          <w:b/>
          <w:bCs/>
          <w:sz w:val="18"/>
          <w:szCs w:val="18"/>
        </w:rPr>
      </w:pPr>
    </w:p>
    <w:p w:rsidR="00FF062E" w:rsidRDefault="00FF062E" w:rsidP="00FF062E">
      <w:pPr>
        <w:ind w:right="470"/>
        <w:jc w:val="both"/>
        <w:rPr>
          <w:rFonts w:ascii="Verdana" w:hAnsi="Verdana"/>
          <w:b/>
          <w:bCs/>
          <w:sz w:val="18"/>
          <w:szCs w:val="18"/>
        </w:rPr>
      </w:pPr>
    </w:p>
    <w:p w:rsidR="00FF062E" w:rsidRDefault="00FF062E" w:rsidP="00FF062E">
      <w:pPr>
        <w:pStyle w:val="Akapitzlist"/>
        <w:numPr>
          <w:ilvl w:val="0"/>
          <w:numId w:val="38"/>
        </w:numPr>
        <w:ind w:left="426" w:right="470" w:hanging="426"/>
        <w:jc w:val="both"/>
        <w:rPr>
          <w:rFonts w:ascii="Verdana" w:hAnsi="Verdana"/>
          <w:bCs/>
          <w:sz w:val="18"/>
          <w:szCs w:val="18"/>
        </w:rPr>
      </w:pPr>
      <w:r w:rsidRPr="00FF062E">
        <w:rPr>
          <w:rFonts w:ascii="Verdana" w:hAnsi="Verdana"/>
          <w:bCs/>
          <w:sz w:val="18"/>
          <w:szCs w:val="18"/>
        </w:rPr>
        <w:t>Jakie należy zastosować agregaty grzewcze do małej szklarni (moce)?</w:t>
      </w:r>
    </w:p>
    <w:p w:rsidR="00FF062E" w:rsidRDefault="00FF062E" w:rsidP="00FF062E">
      <w:pPr>
        <w:ind w:right="470"/>
        <w:jc w:val="both"/>
        <w:rPr>
          <w:rFonts w:ascii="Verdana" w:hAnsi="Verdana"/>
          <w:bCs/>
          <w:sz w:val="18"/>
          <w:szCs w:val="18"/>
        </w:rPr>
      </w:pPr>
    </w:p>
    <w:p w:rsidR="00FF062E" w:rsidRDefault="00FF062E" w:rsidP="000C6E5C">
      <w:pPr>
        <w:ind w:left="426" w:right="470"/>
        <w:jc w:val="both"/>
        <w:rPr>
          <w:rFonts w:ascii="Verdana" w:hAnsi="Verdana"/>
          <w:b/>
          <w:bCs/>
          <w:sz w:val="18"/>
          <w:szCs w:val="18"/>
        </w:rPr>
      </w:pPr>
      <w:r w:rsidRPr="00FF062E">
        <w:rPr>
          <w:rFonts w:ascii="Verdana" w:hAnsi="Verdana"/>
          <w:b/>
          <w:bCs/>
          <w:sz w:val="18"/>
          <w:szCs w:val="18"/>
        </w:rPr>
        <w:t>Odpowiedź:</w:t>
      </w:r>
    </w:p>
    <w:p w:rsidR="00FF062E" w:rsidRDefault="000C6E5C" w:rsidP="000C6E5C">
      <w:pPr>
        <w:ind w:left="426" w:right="470"/>
        <w:jc w:val="both"/>
        <w:rPr>
          <w:rFonts w:ascii="Verdana" w:hAnsi="Verdana"/>
          <w:b/>
          <w:bCs/>
          <w:sz w:val="18"/>
          <w:szCs w:val="18"/>
        </w:rPr>
      </w:pPr>
      <w:r w:rsidRPr="000C6E5C">
        <w:rPr>
          <w:rFonts w:ascii="Verdana" w:hAnsi="Verdana"/>
          <w:b/>
          <w:bCs/>
          <w:sz w:val="18"/>
          <w:szCs w:val="18"/>
        </w:rPr>
        <w:t>Moce podane na rysunku S-03 i S-05 (3 aparaty po 4,0 kW, sterownik temperatury na</w:t>
      </w:r>
      <w:r>
        <w:rPr>
          <w:rFonts w:ascii="Verdana" w:hAnsi="Verdana"/>
          <w:b/>
          <w:bCs/>
          <w:sz w:val="18"/>
          <w:szCs w:val="18"/>
        </w:rPr>
        <w:t> </w:t>
      </w:r>
      <w:r w:rsidRPr="000C6E5C">
        <w:rPr>
          <w:rFonts w:ascii="Verdana" w:hAnsi="Verdana"/>
          <w:b/>
          <w:bCs/>
          <w:sz w:val="18"/>
          <w:szCs w:val="18"/>
        </w:rPr>
        <w:t>ścianie)</w:t>
      </w:r>
      <w:r>
        <w:rPr>
          <w:rFonts w:ascii="Verdana" w:hAnsi="Verdana"/>
          <w:b/>
          <w:bCs/>
          <w:sz w:val="18"/>
          <w:szCs w:val="18"/>
        </w:rPr>
        <w:t xml:space="preserve"> </w:t>
      </w:r>
      <w:r w:rsidRPr="000C6E5C">
        <w:rPr>
          <w:rFonts w:ascii="Verdana" w:hAnsi="Verdana"/>
          <w:b/>
          <w:bCs/>
          <w:sz w:val="18"/>
          <w:szCs w:val="18"/>
        </w:rPr>
        <w:t>-</w:t>
      </w:r>
      <w:r>
        <w:rPr>
          <w:rFonts w:ascii="Verdana" w:hAnsi="Verdana"/>
          <w:b/>
          <w:bCs/>
          <w:sz w:val="18"/>
          <w:szCs w:val="18"/>
        </w:rPr>
        <w:t xml:space="preserve"> </w:t>
      </w:r>
      <w:r w:rsidRPr="000C6E5C">
        <w:rPr>
          <w:rFonts w:ascii="Verdana" w:hAnsi="Verdana"/>
          <w:b/>
          <w:bCs/>
          <w:sz w:val="18"/>
          <w:szCs w:val="18"/>
        </w:rPr>
        <w:t>obiekt mała szklarnia Kochanowskiego 12.</w:t>
      </w:r>
    </w:p>
    <w:p w:rsidR="00FF062E" w:rsidRPr="00FF062E" w:rsidRDefault="00FF062E" w:rsidP="00FF062E">
      <w:pPr>
        <w:ind w:right="470"/>
        <w:jc w:val="both"/>
        <w:rPr>
          <w:rFonts w:ascii="Verdana" w:hAnsi="Verdana"/>
          <w:b/>
          <w:bCs/>
          <w:sz w:val="18"/>
          <w:szCs w:val="18"/>
        </w:rPr>
      </w:pPr>
    </w:p>
    <w:p w:rsidR="002D1178" w:rsidRPr="00FF062E" w:rsidRDefault="002D1178" w:rsidP="005B26E6">
      <w:pPr>
        <w:ind w:right="470"/>
        <w:jc w:val="both"/>
        <w:rPr>
          <w:rFonts w:ascii="Verdana" w:hAnsi="Verdana"/>
          <w:b/>
          <w:bCs/>
          <w:sz w:val="18"/>
          <w:szCs w:val="18"/>
        </w:rPr>
      </w:pPr>
    </w:p>
    <w:p w:rsidR="002D1178" w:rsidRPr="0070376E" w:rsidRDefault="002D1178" w:rsidP="005B26E6">
      <w:pPr>
        <w:ind w:right="470"/>
        <w:jc w:val="both"/>
        <w:rPr>
          <w:rFonts w:ascii="Verdana" w:hAnsi="Verdana"/>
          <w:b/>
          <w:bCs/>
          <w:sz w:val="18"/>
          <w:szCs w:val="18"/>
        </w:rPr>
      </w:pPr>
    </w:p>
    <w:p w:rsidR="009B6F2A" w:rsidRPr="00FF062E" w:rsidRDefault="002D1178" w:rsidP="00FF062E">
      <w:pPr>
        <w:pStyle w:val="Akapitzlist"/>
        <w:numPr>
          <w:ilvl w:val="0"/>
          <w:numId w:val="39"/>
        </w:numPr>
        <w:ind w:left="426" w:right="470" w:hanging="426"/>
        <w:rPr>
          <w:rFonts w:ascii="Verdana" w:hAnsi="Verdana"/>
          <w:b/>
          <w:bCs/>
          <w:sz w:val="20"/>
          <w:szCs w:val="20"/>
          <w:u w:val="single"/>
        </w:rPr>
      </w:pPr>
      <w:r w:rsidRPr="00FF062E">
        <w:rPr>
          <w:rFonts w:ascii="Verdana" w:hAnsi="Verdana"/>
          <w:b/>
          <w:bCs/>
          <w:sz w:val="20"/>
          <w:szCs w:val="20"/>
          <w:u w:val="single"/>
        </w:rPr>
        <w:t xml:space="preserve">Informacja o </w:t>
      </w:r>
      <w:r w:rsidR="0011045B" w:rsidRPr="00FF062E">
        <w:rPr>
          <w:rFonts w:ascii="Verdana" w:hAnsi="Verdana"/>
          <w:b/>
          <w:bCs/>
          <w:sz w:val="20"/>
          <w:szCs w:val="20"/>
          <w:u w:val="single"/>
        </w:rPr>
        <w:t>korekcie Dokumentacji projektowej</w:t>
      </w:r>
      <w:r w:rsidR="00FF062E">
        <w:rPr>
          <w:rFonts w:ascii="Verdana" w:hAnsi="Verdana"/>
          <w:b/>
          <w:bCs/>
          <w:sz w:val="20"/>
          <w:szCs w:val="20"/>
          <w:u w:val="single"/>
        </w:rPr>
        <w:t>.</w:t>
      </w:r>
    </w:p>
    <w:p w:rsidR="00A50E2C" w:rsidRDefault="00A50E2C" w:rsidP="009B6F2A">
      <w:pPr>
        <w:ind w:right="470"/>
        <w:jc w:val="both"/>
        <w:rPr>
          <w:rFonts w:ascii="Verdana" w:hAnsi="Verdana"/>
          <w:b/>
          <w:bCs/>
          <w:sz w:val="18"/>
          <w:szCs w:val="18"/>
          <w:u w:val="single"/>
        </w:rPr>
      </w:pPr>
    </w:p>
    <w:p w:rsidR="0066439B" w:rsidRPr="0070376E" w:rsidRDefault="0066439B" w:rsidP="009B6F2A">
      <w:pPr>
        <w:ind w:right="470"/>
        <w:jc w:val="both"/>
        <w:rPr>
          <w:rFonts w:ascii="Verdana" w:hAnsi="Verdana"/>
          <w:b/>
          <w:bCs/>
          <w:sz w:val="18"/>
          <w:szCs w:val="18"/>
          <w:u w:val="single"/>
        </w:rPr>
      </w:pPr>
    </w:p>
    <w:p w:rsidR="00FA3794" w:rsidRDefault="00FA3794" w:rsidP="000C6E5C">
      <w:pPr>
        <w:snapToGrid w:val="0"/>
        <w:ind w:left="426" w:right="470"/>
        <w:jc w:val="both"/>
        <w:rPr>
          <w:rFonts w:ascii="Verdana" w:hAnsi="Verdana"/>
          <w:b/>
          <w:bCs/>
          <w:sz w:val="18"/>
          <w:szCs w:val="18"/>
        </w:rPr>
      </w:pPr>
      <w:r>
        <w:rPr>
          <w:rFonts w:ascii="Verdana" w:hAnsi="Verdana"/>
          <w:b/>
          <w:bCs/>
          <w:sz w:val="18"/>
          <w:szCs w:val="18"/>
        </w:rPr>
        <w:t>Zamawiający informuje o zamieszczeniu na stronie internetowej skorygowanej treści Dokumentacji projektowej, stanowią</w:t>
      </w:r>
      <w:r w:rsidR="000C6E5C">
        <w:rPr>
          <w:rFonts w:ascii="Verdana" w:hAnsi="Verdana"/>
          <w:b/>
          <w:bCs/>
          <w:sz w:val="18"/>
          <w:szCs w:val="18"/>
        </w:rPr>
        <w:t xml:space="preserve">cej zał. nr 7 do </w:t>
      </w:r>
      <w:proofErr w:type="spellStart"/>
      <w:r w:rsidR="000C6E5C">
        <w:rPr>
          <w:rFonts w:ascii="Verdana" w:hAnsi="Verdana"/>
          <w:b/>
          <w:bCs/>
          <w:sz w:val="18"/>
          <w:szCs w:val="18"/>
        </w:rPr>
        <w:t>Siwz</w:t>
      </w:r>
      <w:proofErr w:type="spellEnd"/>
      <w:r w:rsidR="000C6E5C">
        <w:rPr>
          <w:rFonts w:ascii="Verdana" w:hAnsi="Verdana"/>
          <w:b/>
          <w:bCs/>
          <w:sz w:val="18"/>
          <w:szCs w:val="18"/>
        </w:rPr>
        <w:t>. Z Dokumen</w:t>
      </w:r>
      <w:r>
        <w:rPr>
          <w:rFonts w:ascii="Verdana" w:hAnsi="Verdana"/>
          <w:b/>
          <w:bCs/>
          <w:sz w:val="18"/>
          <w:szCs w:val="18"/>
        </w:rPr>
        <w:t>tacji projektowej należy korzystać w obecnie zamieszczanej wersji.</w:t>
      </w:r>
    </w:p>
    <w:p w:rsidR="00FA3794" w:rsidRDefault="00FA3794" w:rsidP="002D1178">
      <w:pPr>
        <w:snapToGrid w:val="0"/>
        <w:ind w:right="470"/>
        <w:jc w:val="both"/>
        <w:rPr>
          <w:rFonts w:ascii="Verdana" w:hAnsi="Verdana"/>
          <w:b/>
          <w:bCs/>
          <w:sz w:val="18"/>
          <w:szCs w:val="18"/>
        </w:rPr>
      </w:pPr>
    </w:p>
    <w:p w:rsidR="00FA3794" w:rsidRDefault="00FA3794" w:rsidP="002D1178">
      <w:pPr>
        <w:snapToGrid w:val="0"/>
        <w:ind w:right="470"/>
        <w:jc w:val="both"/>
        <w:rPr>
          <w:rFonts w:ascii="Verdana" w:hAnsi="Verdana"/>
          <w:b/>
          <w:bCs/>
          <w:sz w:val="18"/>
          <w:szCs w:val="18"/>
        </w:rPr>
      </w:pPr>
    </w:p>
    <w:p w:rsidR="005D5727" w:rsidRDefault="005D5727" w:rsidP="005D5727">
      <w:pPr>
        <w:pStyle w:val="NormalnyWeb"/>
        <w:spacing w:before="0" w:beforeAutospacing="0" w:after="0" w:afterAutospacing="0"/>
        <w:ind w:left="426" w:right="849" w:hanging="426"/>
        <w:rPr>
          <w:rFonts w:ascii="Verdana" w:eastAsia="Arial Unicode MS" w:hAnsi="Verdana" w:cs="Arial Unicode MS"/>
          <w:b/>
          <w:sz w:val="18"/>
          <w:szCs w:val="18"/>
        </w:rPr>
      </w:pPr>
    </w:p>
    <w:p w:rsidR="004E4E73" w:rsidRDefault="004E4E73" w:rsidP="005D5727">
      <w:pPr>
        <w:pStyle w:val="NormalnyWeb"/>
        <w:spacing w:before="0" w:beforeAutospacing="0" w:after="0" w:afterAutospacing="0"/>
        <w:ind w:left="426" w:right="849" w:hanging="426"/>
        <w:rPr>
          <w:rFonts w:ascii="Verdana" w:eastAsia="Arial Unicode MS" w:hAnsi="Verdana" w:cs="Arial Unicode MS"/>
          <w:b/>
          <w:sz w:val="18"/>
          <w:szCs w:val="18"/>
        </w:rPr>
      </w:pPr>
    </w:p>
    <w:p w:rsidR="002D1178" w:rsidRDefault="002D1178" w:rsidP="005D5727">
      <w:pPr>
        <w:pStyle w:val="NormalnyWeb"/>
        <w:spacing w:before="0" w:beforeAutospacing="0" w:after="0" w:afterAutospacing="0"/>
        <w:ind w:left="426" w:right="849" w:hanging="426"/>
        <w:rPr>
          <w:rFonts w:ascii="Verdana" w:eastAsia="Arial Unicode MS" w:hAnsi="Verdana" w:cs="Arial Unicode MS"/>
          <w:b/>
          <w:sz w:val="18"/>
          <w:szCs w:val="18"/>
        </w:rPr>
      </w:pPr>
    </w:p>
    <w:p w:rsidR="002D1178" w:rsidRDefault="002D1178" w:rsidP="005D5727">
      <w:pPr>
        <w:pStyle w:val="NormalnyWeb"/>
        <w:spacing w:before="0" w:beforeAutospacing="0" w:after="0" w:afterAutospacing="0"/>
        <w:ind w:left="426" w:right="849" w:hanging="426"/>
        <w:rPr>
          <w:rFonts w:ascii="Verdana" w:eastAsia="Arial Unicode MS" w:hAnsi="Verdana" w:cs="Arial Unicode MS"/>
          <w:b/>
          <w:sz w:val="18"/>
          <w:szCs w:val="18"/>
        </w:rPr>
      </w:pPr>
    </w:p>
    <w:p w:rsidR="004E4E73" w:rsidRDefault="004E4E73" w:rsidP="005D5727">
      <w:pPr>
        <w:pStyle w:val="NormalnyWeb"/>
        <w:spacing w:before="0" w:beforeAutospacing="0" w:after="0" w:afterAutospacing="0"/>
        <w:ind w:left="426" w:right="849" w:hanging="426"/>
        <w:rPr>
          <w:rFonts w:ascii="Verdana" w:eastAsia="Arial Unicode MS" w:hAnsi="Verdana" w:cs="Arial Unicode MS"/>
          <w:b/>
          <w:sz w:val="18"/>
          <w:szCs w:val="18"/>
        </w:rPr>
      </w:pPr>
    </w:p>
    <w:p w:rsidR="00976157" w:rsidRDefault="00976157" w:rsidP="004E4E73">
      <w:pPr>
        <w:tabs>
          <w:tab w:val="left" w:pos="5387"/>
        </w:tabs>
        <w:ind w:left="5954" w:right="470"/>
        <w:jc w:val="both"/>
        <w:rPr>
          <w:rFonts w:ascii="Verdana" w:hAnsi="Verdana"/>
          <w:b/>
          <w:color w:val="000000"/>
          <w:sz w:val="18"/>
          <w:szCs w:val="18"/>
        </w:rPr>
      </w:pPr>
      <w:r>
        <w:rPr>
          <w:rFonts w:ascii="Verdana" w:hAnsi="Verdana"/>
          <w:b/>
          <w:color w:val="000000"/>
          <w:sz w:val="18"/>
          <w:szCs w:val="18"/>
        </w:rPr>
        <w:t xml:space="preserve">Kanclerz </w:t>
      </w:r>
      <w:r w:rsidR="004E4E73">
        <w:rPr>
          <w:rFonts w:ascii="Verdana" w:hAnsi="Verdana"/>
          <w:b/>
          <w:color w:val="000000"/>
          <w:sz w:val="18"/>
          <w:szCs w:val="18"/>
        </w:rPr>
        <w:t>UMW</w:t>
      </w:r>
    </w:p>
    <w:p w:rsidR="00976157" w:rsidRDefault="00976157" w:rsidP="004E4E73">
      <w:pPr>
        <w:tabs>
          <w:tab w:val="left" w:pos="5387"/>
        </w:tabs>
        <w:ind w:left="5954" w:right="470"/>
        <w:jc w:val="both"/>
        <w:rPr>
          <w:rFonts w:ascii="Verdana" w:hAnsi="Verdana"/>
          <w:b/>
          <w:color w:val="000000"/>
          <w:sz w:val="18"/>
          <w:szCs w:val="18"/>
        </w:rPr>
      </w:pPr>
    </w:p>
    <w:p w:rsidR="00976157" w:rsidRDefault="00976157" w:rsidP="004E4E73">
      <w:pPr>
        <w:tabs>
          <w:tab w:val="left" w:pos="5387"/>
        </w:tabs>
        <w:ind w:left="5954" w:right="470"/>
        <w:jc w:val="both"/>
        <w:rPr>
          <w:rFonts w:ascii="Verdana" w:hAnsi="Verdana"/>
          <w:b/>
          <w:color w:val="000000"/>
          <w:sz w:val="18"/>
          <w:szCs w:val="18"/>
        </w:rPr>
      </w:pPr>
    </w:p>
    <w:p w:rsidR="00976157" w:rsidRDefault="00976157" w:rsidP="004E4E73">
      <w:pPr>
        <w:tabs>
          <w:tab w:val="left" w:pos="5387"/>
        </w:tabs>
        <w:ind w:left="5954" w:right="470"/>
        <w:jc w:val="both"/>
        <w:rPr>
          <w:rFonts w:ascii="Verdana" w:hAnsi="Verdana"/>
          <w:b/>
          <w:color w:val="000000"/>
          <w:sz w:val="18"/>
          <w:szCs w:val="18"/>
        </w:rPr>
      </w:pPr>
    </w:p>
    <w:p w:rsidR="00976157" w:rsidRDefault="005D5727" w:rsidP="004E4E73">
      <w:pPr>
        <w:tabs>
          <w:tab w:val="left" w:pos="5387"/>
        </w:tabs>
        <w:ind w:left="5954" w:right="470"/>
        <w:jc w:val="both"/>
        <w:rPr>
          <w:rFonts w:ascii="Verdana" w:hAnsi="Verdana"/>
          <w:b/>
          <w:color w:val="000000"/>
          <w:sz w:val="18"/>
          <w:szCs w:val="18"/>
        </w:rPr>
      </w:pPr>
      <w:r>
        <w:rPr>
          <w:rFonts w:ascii="Verdana" w:hAnsi="Verdana"/>
          <w:b/>
          <w:color w:val="000000"/>
          <w:sz w:val="18"/>
          <w:szCs w:val="18"/>
        </w:rPr>
        <w:t>M</w:t>
      </w:r>
      <w:r w:rsidR="00976157" w:rsidRPr="00AA4A37">
        <w:rPr>
          <w:rFonts w:ascii="Verdana" w:hAnsi="Verdana"/>
          <w:b/>
          <w:color w:val="000000"/>
          <w:sz w:val="18"/>
          <w:szCs w:val="18"/>
        </w:rPr>
        <w:t xml:space="preserve">gr </w:t>
      </w:r>
      <w:r w:rsidR="00976157">
        <w:rPr>
          <w:rFonts w:ascii="Verdana" w:hAnsi="Verdana"/>
          <w:b/>
          <w:color w:val="000000"/>
          <w:sz w:val="18"/>
          <w:szCs w:val="18"/>
        </w:rPr>
        <w:t>Iwona Janus</w:t>
      </w:r>
    </w:p>
    <w:p w:rsidR="009668E4" w:rsidRPr="00976157" w:rsidRDefault="009668E4" w:rsidP="00976157">
      <w:pPr>
        <w:ind w:left="5954" w:right="470"/>
        <w:jc w:val="both"/>
        <w:rPr>
          <w:rFonts w:ascii="Verdana" w:hAnsi="Verdana"/>
          <w:b/>
          <w:sz w:val="18"/>
          <w:szCs w:val="18"/>
        </w:rPr>
      </w:pPr>
    </w:p>
    <w:sectPr w:rsidR="009668E4" w:rsidRPr="00976157" w:rsidSect="005D5727">
      <w:footerReference w:type="even" r:id="rId9"/>
      <w:footerReference w:type="default" r:id="rId10"/>
      <w:headerReference w:type="first" r:id="rId11"/>
      <w:footerReference w:type="first" r:id="rId12"/>
      <w:pgSz w:w="11906" w:h="16838"/>
      <w:pgMar w:top="1418" w:right="924" w:bottom="1418" w:left="1440" w:header="709" w:footer="14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AC7" w:rsidRDefault="00824AC7">
      <w:r>
        <w:separator/>
      </w:r>
    </w:p>
  </w:endnote>
  <w:endnote w:type="continuationSeparator" w:id="0">
    <w:p w:rsidR="00824AC7" w:rsidRDefault="00824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Outlook">
    <w:panose1 w:val="0501010001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5BB" w:rsidRDefault="006B35B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B35BB" w:rsidRDefault="006B35B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2245894"/>
      <w:docPartObj>
        <w:docPartGallery w:val="Page Numbers (Bottom of Page)"/>
        <w:docPartUnique/>
      </w:docPartObj>
    </w:sdtPr>
    <w:sdtEndPr/>
    <w:sdtContent>
      <w:p w:rsidR="00E23E5C" w:rsidRDefault="00E23E5C">
        <w:pPr>
          <w:pStyle w:val="Stopka"/>
          <w:jc w:val="right"/>
        </w:pPr>
        <w:r>
          <w:fldChar w:fldCharType="begin"/>
        </w:r>
        <w:r>
          <w:instrText>PAGE   \* MERGEFORMAT</w:instrText>
        </w:r>
        <w:r>
          <w:fldChar w:fldCharType="separate"/>
        </w:r>
        <w:r w:rsidR="00D72B5B" w:rsidRPr="00D72B5B">
          <w:rPr>
            <w:noProof/>
            <w:lang w:val="pl-PL"/>
          </w:rPr>
          <w:t>2</w:t>
        </w:r>
        <w:r>
          <w:fldChar w:fldCharType="end"/>
        </w:r>
      </w:p>
    </w:sdtContent>
  </w:sdt>
  <w:p w:rsidR="005D5727" w:rsidRDefault="005D5727" w:rsidP="005D5727">
    <w:pPr>
      <w:pStyle w:val="Nagwek"/>
    </w:pPr>
    <w:r>
      <w:rPr>
        <w:noProof/>
      </w:rPr>
      <w:drawing>
        <wp:inline distT="0" distB="0" distL="0" distR="0" wp14:anchorId="11D4D736" wp14:editId="2D50DF0D">
          <wp:extent cx="1493520" cy="655320"/>
          <wp:effectExtent l="19050" t="0" r="0" b="0"/>
          <wp:docPr id="6" name="Obraz 2" descr="C:\Users\Dzial_Projektow_3_1\Downloads\FE_POIS\FE_POIS\POZIOM\POLSKI\logo_FE_Infrastruktura_i_Srodowisko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Dzial_Projektow_3_1\Downloads\FE_POIS\FE_POIS\POZIOM\POLSKI\logo_FE_Infrastruktura_i_Srodowisko_rgb-4.jpg"/>
                  <pic:cNvPicPr>
                    <a:picLocks noChangeAspect="1" noChangeArrowheads="1"/>
                  </pic:cNvPicPr>
                </pic:nvPicPr>
                <pic:blipFill>
                  <a:blip r:embed="rId1"/>
                  <a:srcRect/>
                  <a:stretch>
                    <a:fillRect/>
                  </a:stretch>
                </pic:blipFill>
                <pic:spPr bwMode="auto">
                  <a:xfrm>
                    <a:off x="0" y="0"/>
                    <a:ext cx="1493520" cy="655320"/>
                  </a:xfrm>
                  <a:prstGeom prst="rect">
                    <a:avLst/>
                  </a:prstGeom>
                  <a:noFill/>
                  <a:ln w="9525">
                    <a:noFill/>
                    <a:miter lim="800000"/>
                    <a:headEnd/>
                    <a:tailEnd/>
                  </a:ln>
                </pic:spPr>
              </pic:pic>
            </a:graphicData>
          </a:graphic>
        </wp:inline>
      </w:drawing>
    </w:r>
    <w:r>
      <w:tab/>
    </w:r>
    <w:r>
      <w:tab/>
    </w:r>
    <w:r>
      <w:rPr>
        <w:noProof/>
      </w:rPr>
      <w:drawing>
        <wp:inline distT="0" distB="0" distL="0" distR="0" wp14:anchorId="1289C48D" wp14:editId="4A460BFF">
          <wp:extent cx="1691640" cy="624840"/>
          <wp:effectExtent l="19050" t="0" r="3810" b="0"/>
          <wp:docPr id="7"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srcRect/>
                  <a:stretch>
                    <a:fillRect/>
                  </a:stretch>
                </pic:blipFill>
                <pic:spPr bwMode="auto">
                  <a:xfrm>
                    <a:off x="0" y="0"/>
                    <a:ext cx="1691640" cy="624840"/>
                  </a:xfrm>
                  <a:prstGeom prst="rect">
                    <a:avLst/>
                  </a:prstGeom>
                  <a:noFill/>
                  <a:ln w="9525">
                    <a:noFill/>
                    <a:miter lim="800000"/>
                    <a:headEnd/>
                    <a:tailEnd/>
                  </a:ln>
                </pic:spPr>
              </pic:pic>
            </a:graphicData>
          </a:graphic>
        </wp:inline>
      </w:drawing>
    </w:r>
    <w:r>
      <w:tab/>
    </w:r>
  </w:p>
  <w:p w:rsidR="006B35BB" w:rsidRDefault="006B35BB" w:rsidP="005D5727">
    <w:pPr>
      <w:pStyle w:val="Stopk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476796"/>
      <w:docPartObj>
        <w:docPartGallery w:val="Page Numbers (Bottom of Page)"/>
        <w:docPartUnique/>
      </w:docPartObj>
    </w:sdtPr>
    <w:sdtEndPr/>
    <w:sdtContent>
      <w:p w:rsidR="005D5727" w:rsidRDefault="005D5727">
        <w:pPr>
          <w:pStyle w:val="Stopka"/>
          <w:jc w:val="right"/>
        </w:pPr>
        <w:r>
          <w:fldChar w:fldCharType="begin"/>
        </w:r>
        <w:r>
          <w:instrText>PAGE   \* MERGEFORMAT</w:instrText>
        </w:r>
        <w:r>
          <w:fldChar w:fldCharType="separate"/>
        </w:r>
        <w:r w:rsidR="00D72B5B" w:rsidRPr="00D72B5B">
          <w:rPr>
            <w:noProof/>
            <w:lang w:val="pl-PL"/>
          </w:rPr>
          <w:t>1</w:t>
        </w:r>
        <w:r>
          <w:fldChar w:fldCharType="end"/>
        </w:r>
      </w:p>
    </w:sdtContent>
  </w:sdt>
  <w:p w:rsidR="005D5727" w:rsidRDefault="005D5727" w:rsidP="005D5727">
    <w:pPr>
      <w:pStyle w:val="Nagwek"/>
    </w:pPr>
    <w:r>
      <w:rPr>
        <w:noProof/>
      </w:rPr>
      <w:drawing>
        <wp:inline distT="0" distB="0" distL="0" distR="0" wp14:anchorId="499B8DBE" wp14:editId="6F998B7C">
          <wp:extent cx="1493520" cy="655320"/>
          <wp:effectExtent l="19050" t="0" r="0" b="0"/>
          <wp:docPr id="2" name="Obraz 2" descr="C:\Users\Dzial_Projektow_3_1\Downloads\FE_POIS\FE_POIS\POZIOM\POLSKI\logo_FE_Infrastruktura_i_Srodowisko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Dzial_Projektow_3_1\Downloads\FE_POIS\FE_POIS\POZIOM\POLSKI\logo_FE_Infrastruktura_i_Srodowisko_rgb-4.jpg"/>
                  <pic:cNvPicPr>
                    <a:picLocks noChangeAspect="1" noChangeArrowheads="1"/>
                  </pic:cNvPicPr>
                </pic:nvPicPr>
                <pic:blipFill>
                  <a:blip r:embed="rId1"/>
                  <a:srcRect/>
                  <a:stretch>
                    <a:fillRect/>
                  </a:stretch>
                </pic:blipFill>
                <pic:spPr bwMode="auto">
                  <a:xfrm>
                    <a:off x="0" y="0"/>
                    <a:ext cx="1493520" cy="655320"/>
                  </a:xfrm>
                  <a:prstGeom prst="rect">
                    <a:avLst/>
                  </a:prstGeom>
                  <a:noFill/>
                  <a:ln w="9525">
                    <a:noFill/>
                    <a:miter lim="800000"/>
                    <a:headEnd/>
                    <a:tailEnd/>
                  </a:ln>
                </pic:spPr>
              </pic:pic>
            </a:graphicData>
          </a:graphic>
        </wp:inline>
      </w:drawing>
    </w:r>
    <w:r>
      <w:tab/>
    </w:r>
    <w:r>
      <w:tab/>
    </w:r>
    <w:r>
      <w:rPr>
        <w:noProof/>
      </w:rPr>
      <w:drawing>
        <wp:inline distT="0" distB="0" distL="0" distR="0" wp14:anchorId="70890F9A" wp14:editId="55287504">
          <wp:extent cx="1691640" cy="624840"/>
          <wp:effectExtent l="19050" t="0" r="381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srcRect/>
                  <a:stretch>
                    <a:fillRect/>
                  </a:stretch>
                </pic:blipFill>
                <pic:spPr bwMode="auto">
                  <a:xfrm>
                    <a:off x="0" y="0"/>
                    <a:ext cx="1691640" cy="624840"/>
                  </a:xfrm>
                  <a:prstGeom prst="rect">
                    <a:avLst/>
                  </a:prstGeom>
                  <a:noFill/>
                  <a:ln w="9525">
                    <a:noFill/>
                    <a:miter lim="800000"/>
                    <a:headEnd/>
                    <a:tailEnd/>
                  </a:ln>
                </pic:spPr>
              </pic:pic>
            </a:graphicData>
          </a:graphic>
        </wp:inline>
      </w:drawing>
    </w:r>
    <w:r>
      <w:tab/>
    </w:r>
  </w:p>
  <w:p w:rsidR="00672386" w:rsidRDefault="00672386" w:rsidP="005D5727">
    <w:pPr>
      <w:pStyle w:val="Nagwek"/>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AC7" w:rsidRDefault="00824AC7">
      <w:r>
        <w:separator/>
      </w:r>
    </w:p>
  </w:footnote>
  <w:footnote w:type="continuationSeparator" w:id="0">
    <w:p w:rsidR="00824AC7" w:rsidRDefault="00824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5BB" w:rsidRDefault="006B35BB">
    <w:pPr>
      <w:pStyle w:val="Nagwek"/>
      <w:pBdr>
        <w:bottom w:val="single" w:sz="4" w:space="1" w:color="auto"/>
      </w:pBdr>
      <w:jc w:val="right"/>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2"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3"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15:restartNumberingAfterBreak="0">
    <w:nsid w:val="002B202E"/>
    <w:multiLevelType w:val="hybridMultilevel"/>
    <w:tmpl w:val="67EE81E4"/>
    <w:lvl w:ilvl="0" w:tplc="4DD2EAD2">
      <w:start w:val="1"/>
      <w:numFmt w:val="decimal"/>
      <w:lvlText w:val="%1."/>
      <w:lvlJc w:val="left"/>
      <w:pPr>
        <w:ind w:left="786" w:hanging="360"/>
      </w:pPr>
      <w:rPr>
        <w:rFonts w:ascii="Times New Roman" w:hAnsi="Times New Roman" w:hint="default"/>
        <w:b w:val="0"/>
        <w:i w:val="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7E20E23"/>
    <w:multiLevelType w:val="hybridMultilevel"/>
    <w:tmpl w:val="D17631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2517C3"/>
    <w:multiLevelType w:val="hybridMultilevel"/>
    <w:tmpl w:val="6980AA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1581013"/>
    <w:multiLevelType w:val="hybridMultilevel"/>
    <w:tmpl w:val="9C7CCB34"/>
    <w:lvl w:ilvl="0" w:tplc="A5D45C04">
      <w:start w:val="2"/>
      <w:numFmt w:val="upp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11E93944"/>
    <w:multiLevelType w:val="hybridMultilevel"/>
    <w:tmpl w:val="27B2646C"/>
    <w:lvl w:ilvl="0" w:tplc="9404D5B6">
      <w:start w:val="4"/>
      <w:numFmt w:val="decimal"/>
      <w:lvlText w:val="%1."/>
      <w:lvlJc w:val="left"/>
      <w:pPr>
        <w:ind w:left="720" w:hanging="360"/>
      </w:pPr>
      <w:rPr>
        <w:rFonts w:ascii="Times New Roman" w:hAnsi="Times New Roman"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3" w15:restartNumberingAfterBreak="0">
    <w:nsid w:val="1BB947BD"/>
    <w:multiLevelType w:val="hybridMultilevel"/>
    <w:tmpl w:val="951E15AE"/>
    <w:lvl w:ilvl="0" w:tplc="660A24C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1D644CE1"/>
    <w:multiLevelType w:val="hybridMultilevel"/>
    <w:tmpl w:val="8912DA54"/>
    <w:lvl w:ilvl="0" w:tplc="2BF49ADC">
      <w:start w:val="1"/>
      <w:numFmt w:val="decimal"/>
      <w:lvlText w:val="%1."/>
      <w:lvlJc w:val="left"/>
      <w:pPr>
        <w:ind w:left="1146" w:hanging="360"/>
      </w:pPr>
      <w:rPr>
        <w:rFonts w:ascii="Times New Roman" w:hAnsi="Times New Roman" w:hint="default"/>
        <w:b w:val="0"/>
        <w:i w:val="0"/>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238F4FEF"/>
    <w:multiLevelType w:val="hybridMultilevel"/>
    <w:tmpl w:val="B68A5B36"/>
    <w:lvl w:ilvl="0" w:tplc="B7FCBAC2">
      <w:start w:val="1"/>
      <w:numFmt w:val="decimal"/>
      <w:lvlText w:val="%1."/>
      <w:lvlJc w:val="left"/>
      <w:pPr>
        <w:tabs>
          <w:tab w:val="num" w:pos="720"/>
        </w:tabs>
        <w:ind w:left="720" w:hanging="360"/>
      </w:pPr>
      <w:rPr>
        <w:rFonts w:hint="default"/>
      </w:rPr>
    </w:lvl>
    <w:lvl w:ilvl="1" w:tplc="40DEF2BC">
      <w:numFmt w:val="none"/>
      <w:lvlText w:val=""/>
      <w:lvlJc w:val="left"/>
      <w:pPr>
        <w:tabs>
          <w:tab w:val="num" w:pos="360"/>
        </w:tabs>
      </w:pPr>
    </w:lvl>
    <w:lvl w:ilvl="2" w:tplc="9AC8501A">
      <w:numFmt w:val="none"/>
      <w:lvlText w:val=""/>
      <w:lvlJc w:val="left"/>
      <w:pPr>
        <w:tabs>
          <w:tab w:val="num" w:pos="360"/>
        </w:tabs>
      </w:pPr>
    </w:lvl>
    <w:lvl w:ilvl="3" w:tplc="52CE3AD8">
      <w:numFmt w:val="none"/>
      <w:lvlText w:val=""/>
      <w:lvlJc w:val="left"/>
      <w:pPr>
        <w:tabs>
          <w:tab w:val="num" w:pos="360"/>
        </w:tabs>
      </w:pPr>
    </w:lvl>
    <w:lvl w:ilvl="4" w:tplc="F6A4BD7A">
      <w:numFmt w:val="none"/>
      <w:lvlText w:val=""/>
      <w:lvlJc w:val="left"/>
      <w:pPr>
        <w:tabs>
          <w:tab w:val="num" w:pos="360"/>
        </w:tabs>
      </w:pPr>
    </w:lvl>
    <w:lvl w:ilvl="5" w:tplc="6BDA2710">
      <w:numFmt w:val="none"/>
      <w:lvlText w:val=""/>
      <w:lvlJc w:val="left"/>
      <w:pPr>
        <w:tabs>
          <w:tab w:val="num" w:pos="360"/>
        </w:tabs>
      </w:pPr>
    </w:lvl>
    <w:lvl w:ilvl="6" w:tplc="DE8C20E6">
      <w:numFmt w:val="none"/>
      <w:lvlText w:val=""/>
      <w:lvlJc w:val="left"/>
      <w:pPr>
        <w:tabs>
          <w:tab w:val="num" w:pos="360"/>
        </w:tabs>
      </w:pPr>
    </w:lvl>
    <w:lvl w:ilvl="7" w:tplc="78E6A15C">
      <w:numFmt w:val="none"/>
      <w:lvlText w:val=""/>
      <w:lvlJc w:val="left"/>
      <w:pPr>
        <w:tabs>
          <w:tab w:val="num" w:pos="360"/>
        </w:tabs>
      </w:pPr>
    </w:lvl>
    <w:lvl w:ilvl="8" w:tplc="AF9A1EB2">
      <w:numFmt w:val="none"/>
      <w:lvlText w:val=""/>
      <w:lvlJc w:val="left"/>
      <w:pPr>
        <w:tabs>
          <w:tab w:val="num" w:pos="360"/>
        </w:tabs>
      </w:pPr>
    </w:lvl>
  </w:abstractNum>
  <w:abstractNum w:abstractNumId="26" w15:restartNumberingAfterBreak="0">
    <w:nsid w:val="26165564"/>
    <w:multiLevelType w:val="hybridMultilevel"/>
    <w:tmpl w:val="A1A82D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5D2E52"/>
    <w:multiLevelType w:val="hybridMultilevel"/>
    <w:tmpl w:val="4560F996"/>
    <w:lvl w:ilvl="0" w:tplc="98C8C528">
      <w:start w:val="1"/>
      <w:numFmt w:val="decimal"/>
      <w:lvlText w:val="%1."/>
      <w:lvlJc w:val="lef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FC3106"/>
    <w:multiLevelType w:val="hybridMultilevel"/>
    <w:tmpl w:val="25989DC6"/>
    <w:lvl w:ilvl="0" w:tplc="A5D45C04">
      <w:start w:val="2"/>
      <w:numFmt w:val="upperLetter"/>
      <w:lvlText w:val="%1."/>
      <w:lvlJc w:val="left"/>
      <w:pPr>
        <w:ind w:left="786" w:hanging="360"/>
      </w:pPr>
      <w:rPr>
        <w:rFonts w:hint="default"/>
        <w:b w:val="0"/>
        <w:i w:val="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3FF85350"/>
    <w:multiLevelType w:val="hybridMultilevel"/>
    <w:tmpl w:val="3CBE9738"/>
    <w:lvl w:ilvl="0" w:tplc="95464082">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CF409E"/>
    <w:multiLevelType w:val="hybridMultilevel"/>
    <w:tmpl w:val="1F8CBC34"/>
    <w:lvl w:ilvl="0" w:tplc="7408DEC8">
      <w:start w:val="1"/>
      <w:numFmt w:val="decimal"/>
      <w:lvlText w:val="%1."/>
      <w:lvlJc w:val="left"/>
      <w:pPr>
        <w:ind w:left="720" w:hanging="360"/>
      </w:pPr>
      <w:rPr>
        <w:rFonts w:hint="default"/>
        <w:b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6632B2"/>
    <w:multiLevelType w:val="hybridMultilevel"/>
    <w:tmpl w:val="2E18CE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5A35404"/>
    <w:multiLevelType w:val="multilevel"/>
    <w:tmpl w:val="9EEEB148"/>
    <w:lvl w:ilvl="0">
      <w:start w:val="1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BC807FB"/>
    <w:multiLevelType w:val="hybridMultilevel"/>
    <w:tmpl w:val="5EF8CEBA"/>
    <w:lvl w:ilvl="0" w:tplc="5E1A85F4">
      <w:start w:val="1"/>
      <w:numFmt w:val="lowerLetter"/>
      <w:lvlText w:val="%1)"/>
      <w:lvlJc w:val="left"/>
      <w:pPr>
        <w:ind w:left="3272" w:hanging="360"/>
      </w:pPr>
      <w:rPr>
        <w:rFonts w:ascii="Times New Roman" w:hAnsi="Times New Roman" w:cs="Times New Roman" w:hint="default"/>
        <w:b/>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D6687E"/>
    <w:multiLevelType w:val="hybridMultilevel"/>
    <w:tmpl w:val="A71C5D2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8E217ED"/>
    <w:multiLevelType w:val="hybridMultilevel"/>
    <w:tmpl w:val="48682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8210A42"/>
    <w:multiLevelType w:val="multilevel"/>
    <w:tmpl w:val="7520D400"/>
    <w:lvl w:ilvl="0">
      <w:start w:val="4"/>
      <w:numFmt w:val="decimal"/>
      <w:lvlText w:val="%1."/>
      <w:lvlJc w:val="left"/>
      <w:pPr>
        <w:ind w:left="720" w:hanging="360"/>
      </w:pPr>
      <w:rPr>
        <w:rFonts w:hint="default"/>
      </w:rPr>
    </w:lvl>
    <w:lvl w:ilvl="1">
      <w:start w:val="1"/>
      <w:numFmt w:val="decimal"/>
      <w:isLgl/>
      <w:lvlText w:val="%1.%2."/>
      <w:lvlJc w:val="left"/>
      <w:pPr>
        <w:ind w:left="1920" w:hanging="48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7" w15:restartNumberingAfterBreak="0">
    <w:nsid w:val="69CE5059"/>
    <w:multiLevelType w:val="hybridMultilevel"/>
    <w:tmpl w:val="61766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307EE4"/>
    <w:multiLevelType w:val="hybridMultilevel"/>
    <w:tmpl w:val="7DE2A422"/>
    <w:lvl w:ilvl="0" w:tplc="CC9C07A0">
      <w:start w:val="1"/>
      <w:numFmt w:val="lowerLetter"/>
      <w:lvlText w:val="%1)"/>
      <w:lvlJc w:val="left"/>
      <w:pPr>
        <w:ind w:left="3272" w:hanging="360"/>
      </w:pPr>
      <w:rPr>
        <w:rFonts w:ascii="Verdana" w:hAnsi="Verdana" w:cs="Times New Roman" w:hint="default"/>
        <w:b w:val="0"/>
        <w:i w:val="0"/>
        <w:color w:val="0070C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2830CF"/>
    <w:multiLevelType w:val="hybridMultilevel"/>
    <w:tmpl w:val="F18AE44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7F5644"/>
    <w:multiLevelType w:val="hybridMultilevel"/>
    <w:tmpl w:val="62C82E98"/>
    <w:lvl w:ilvl="0" w:tplc="3830EC32">
      <w:start w:val="5"/>
      <w:numFmt w:val="decimal"/>
      <w:lvlText w:val="%1."/>
      <w:lvlJc w:val="left"/>
      <w:pPr>
        <w:ind w:left="360" w:hanging="360"/>
      </w:pPr>
      <w:rPr>
        <w:rFonts w:ascii="Times New Roman" w:hAnsi="Times New Roman"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B87A2E"/>
    <w:multiLevelType w:val="hybridMultilevel"/>
    <w:tmpl w:val="340ADA9A"/>
    <w:lvl w:ilvl="0" w:tplc="B270FB30">
      <w:start w:val="1"/>
      <w:numFmt w:val="decimal"/>
      <w:lvlText w:val="%1."/>
      <w:lvlJc w:val="left"/>
      <w:pPr>
        <w:ind w:left="720" w:hanging="360"/>
      </w:pPr>
      <w:rPr>
        <w:rFonts w:ascii="Times New Roman" w:hAnsi="Times New Roman" w:hint="default"/>
        <w:b w:val="0"/>
        <w:i w:val="0"/>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9E6C80"/>
    <w:multiLevelType w:val="hybridMultilevel"/>
    <w:tmpl w:val="ECCAA27C"/>
    <w:lvl w:ilvl="0" w:tplc="095C56F8">
      <w:start w:val="5"/>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3" w15:restartNumberingAfterBreak="0">
    <w:nsid w:val="7848316A"/>
    <w:multiLevelType w:val="hybridMultilevel"/>
    <w:tmpl w:val="A894DFD8"/>
    <w:lvl w:ilvl="0" w:tplc="04150015">
      <w:start w:val="1"/>
      <w:numFmt w:val="upp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34"/>
  </w:num>
  <w:num w:numId="13">
    <w:abstractNumId w:val="18"/>
  </w:num>
  <w:num w:numId="14">
    <w:abstractNumId w:val="29"/>
  </w:num>
  <w:num w:numId="15">
    <w:abstractNumId w:val="28"/>
  </w:num>
  <w:num w:numId="16">
    <w:abstractNumId w:val="43"/>
  </w:num>
  <w:num w:numId="17">
    <w:abstractNumId w:val="19"/>
  </w:num>
  <w:num w:numId="18">
    <w:abstractNumId w:val="23"/>
  </w:num>
  <w:num w:numId="19">
    <w:abstractNumId w:val="10"/>
  </w:num>
  <w:num w:numId="20">
    <w:abstractNumId w:val="11"/>
  </w:num>
  <w:num w:numId="21">
    <w:abstractNumId w:val="20"/>
  </w:num>
  <w:num w:numId="22">
    <w:abstractNumId w:val="17"/>
  </w:num>
  <w:num w:numId="23">
    <w:abstractNumId w:val="37"/>
  </w:num>
  <w:num w:numId="24">
    <w:abstractNumId w:val="26"/>
  </w:num>
  <w:num w:numId="25">
    <w:abstractNumId w:val="42"/>
  </w:num>
  <w:num w:numId="26">
    <w:abstractNumId w:val="31"/>
  </w:num>
  <w:num w:numId="27">
    <w:abstractNumId w:val="30"/>
  </w:num>
  <w:num w:numId="28">
    <w:abstractNumId w:val="41"/>
  </w:num>
  <w:num w:numId="29">
    <w:abstractNumId w:val="38"/>
  </w:num>
  <w:num w:numId="30">
    <w:abstractNumId w:val="33"/>
  </w:num>
  <w:num w:numId="31">
    <w:abstractNumId w:val="24"/>
  </w:num>
  <w:num w:numId="32">
    <w:abstractNumId w:val="25"/>
  </w:num>
  <w:num w:numId="33">
    <w:abstractNumId w:val="36"/>
  </w:num>
  <w:num w:numId="34">
    <w:abstractNumId w:val="32"/>
  </w:num>
  <w:num w:numId="35">
    <w:abstractNumId w:val="40"/>
  </w:num>
  <w:num w:numId="36">
    <w:abstractNumId w:val="21"/>
  </w:num>
  <w:num w:numId="37">
    <w:abstractNumId w:val="35"/>
  </w:num>
  <w:num w:numId="38">
    <w:abstractNumId w:val="27"/>
  </w:num>
  <w:num w:numId="39">
    <w:abstractNumId w:val="3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543"/>
    <w:rsid w:val="00010F32"/>
    <w:rsid w:val="00011814"/>
    <w:rsid w:val="000136E6"/>
    <w:rsid w:val="0002299E"/>
    <w:rsid w:val="00031F57"/>
    <w:rsid w:val="000321AB"/>
    <w:rsid w:val="00034028"/>
    <w:rsid w:val="00034C07"/>
    <w:rsid w:val="00043B83"/>
    <w:rsid w:val="000521E6"/>
    <w:rsid w:val="0006371D"/>
    <w:rsid w:val="000638AA"/>
    <w:rsid w:val="00064A13"/>
    <w:rsid w:val="00065C50"/>
    <w:rsid w:val="00065E68"/>
    <w:rsid w:val="00067710"/>
    <w:rsid w:val="00070099"/>
    <w:rsid w:val="0007354C"/>
    <w:rsid w:val="00081F37"/>
    <w:rsid w:val="000917D3"/>
    <w:rsid w:val="000A14B1"/>
    <w:rsid w:val="000A47CF"/>
    <w:rsid w:val="000B119E"/>
    <w:rsid w:val="000B2DA2"/>
    <w:rsid w:val="000B4223"/>
    <w:rsid w:val="000B4370"/>
    <w:rsid w:val="000C2E6F"/>
    <w:rsid w:val="000C6E5C"/>
    <w:rsid w:val="000C7D11"/>
    <w:rsid w:val="000E2CB9"/>
    <w:rsid w:val="000E4F0A"/>
    <w:rsid w:val="000F12E4"/>
    <w:rsid w:val="000F4B10"/>
    <w:rsid w:val="00100B28"/>
    <w:rsid w:val="00100EA1"/>
    <w:rsid w:val="001014B6"/>
    <w:rsid w:val="0011045B"/>
    <w:rsid w:val="00112E31"/>
    <w:rsid w:val="00115FAF"/>
    <w:rsid w:val="00123498"/>
    <w:rsid w:val="0012430D"/>
    <w:rsid w:val="00125E4F"/>
    <w:rsid w:val="0013192F"/>
    <w:rsid w:val="00132BEE"/>
    <w:rsid w:val="001333F5"/>
    <w:rsid w:val="00137D8A"/>
    <w:rsid w:val="0014456B"/>
    <w:rsid w:val="0014676B"/>
    <w:rsid w:val="00153E33"/>
    <w:rsid w:val="00153E6F"/>
    <w:rsid w:val="0016004E"/>
    <w:rsid w:val="0016242F"/>
    <w:rsid w:val="00164729"/>
    <w:rsid w:val="00177D46"/>
    <w:rsid w:val="001831FA"/>
    <w:rsid w:val="001854B5"/>
    <w:rsid w:val="00186098"/>
    <w:rsid w:val="00195247"/>
    <w:rsid w:val="00195D40"/>
    <w:rsid w:val="001A5291"/>
    <w:rsid w:val="001B4931"/>
    <w:rsid w:val="001B53D7"/>
    <w:rsid w:val="001B5F4B"/>
    <w:rsid w:val="001B669E"/>
    <w:rsid w:val="001C4D99"/>
    <w:rsid w:val="001C5815"/>
    <w:rsid w:val="001C69B4"/>
    <w:rsid w:val="001C6EC0"/>
    <w:rsid w:val="001D245C"/>
    <w:rsid w:val="001D3E9F"/>
    <w:rsid w:val="001D4737"/>
    <w:rsid w:val="001D7595"/>
    <w:rsid w:val="001E4D70"/>
    <w:rsid w:val="001F16E6"/>
    <w:rsid w:val="001F464F"/>
    <w:rsid w:val="00201957"/>
    <w:rsid w:val="0020240B"/>
    <w:rsid w:val="002054C5"/>
    <w:rsid w:val="00212BFD"/>
    <w:rsid w:val="002130A9"/>
    <w:rsid w:val="00216986"/>
    <w:rsid w:val="00226E9D"/>
    <w:rsid w:val="00231160"/>
    <w:rsid w:val="002357D3"/>
    <w:rsid w:val="002419C7"/>
    <w:rsid w:val="002467F6"/>
    <w:rsid w:val="00246C84"/>
    <w:rsid w:val="00246C8D"/>
    <w:rsid w:val="002534DD"/>
    <w:rsid w:val="002546D1"/>
    <w:rsid w:val="002810B1"/>
    <w:rsid w:val="002A04B8"/>
    <w:rsid w:val="002A1E01"/>
    <w:rsid w:val="002A3FBA"/>
    <w:rsid w:val="002A76E1"/>
    <w:rsid w:val="002A7D4B"/>
    <w:rsid w:val="002B13E5"/>
    <w:rsid w:val="002B1D19"/>
    <w:rsid w:val="002B7F43"/>
    <w:rsid w:val="002C7667"/>
    <w:rsid w:val="002D1178"/>
    <w:rsid w:val="002D3FDA"/>
    <w:rsid w:val="002D4E9D"/>
    <w:rsid w:val="002D755F"/>
    <w:rsid w:val="002E01AF"/>
    <w:rsid w:val="002E038F"/>
    <w:rsid w:val="002E07B5"/>
    <w:rsid w:val="002E1F31"/>
    <w:rsid w:val="002E205F"/>
    <w:rsid w:val="002F5DE6"/>
    <w:rsid w:val="003000AF"/>
    <w:rsid w:val="00305334"/>
    <w:rsid w:val="00305B22"/>
    <w:rsid w:val="00310F08"/>
    <w:rsid w:val="003228DC"/>
    <w:rsid w:val="00323E48"/>
    <w:rsid w:val="00327828"/>
    <w:rsid w:val="0033260A"/>
    <w:rsid w:val="00336EF8"/>
    <w:rsid w:val="00340BBA"/>
    <w:rsid w:val="00340D16"/>
    <w:rsid w:val="00346D4B"/>
    <w:rsid w:val="00354A23"/>
    <w:rsid w:val="00356720"/>
    <w:rsid w:val="003569F0"/>
    <w:rsid w:val="00357638"/>
    <w:rsid w:val="003670D2"/>
    <w:rsid w:val="0037101E"/>
    <w:rsid w:val="00373A5F"/>
    <w:rsid w:val="00374568"/>
    <w:rsid w:val="003754FA"/>
    <w:rsid w:val="00383494"/>
    <w:rsid w:val="003857E3"/>
    <w:rsid w:val="00386DAD"/>
    <w:rsid w:val="003872EC"/>
    <w:rsid w:val="003927D0"/>
    <w:rsid w:val="00392FD3"/>
    <w:rsid w:val="003A1D2D"/>
    <w:rsid w:val="003A1F03"/>
    <w:rsid w:val="003B01B5"/>
    <w:rsid w:val="003B4D81"/>
    <w:rsid w:val="003B53EA"/>
    <w:rsid w:val="003C4966"/>
    <w:rsid w:val="003C53F3"/>
    <w:rsid w:val="003C7851"/>
    <w:rsid w:val="003D6D8D"/>
    <w:rsid w:val="003E01A8"/>
    <w:rsid w:val="003E1E3C"/>
    <w:rsid w:val="003E3D5B"/>
    <w:rsid w:val="003F42B5"/>
    <w:rsid w:val="003F55BC"/>
    <w:rsid w:val="003F5977"/>
    <w:rsid w:val="0040191D"/>
    <w:rsid w:val="004028A6"/>
    <w:rsid w:val="004318FB"/>
    <w:rsid w:val="00432D74"/>
    <w:rsid w:val="00434671"/>
    <w:rsid w:val="00435DD6"/>
    <w:rsid w:val="00437738"/>
    <w:rsid w:val="004544D7"/>
    <w:rsid w:val="0045678B"/>
    <w:rsid w:val="00456F65"/>
    <w:rsid w:val="004571D0"/>
    <w:rsid w:val="00457EB2"/>
    <w:rsid w:val="00463762"/>
    <w:rsid w:val="004678E6"/>
    <w:rsid w:val="00476D54"/>
    <w:rsid w:val="00481830"/>
    <w:rsid w:val="00487498"/>
    <w:rsid w:val="0049045F"/>
    <w:rsid w:val="00495103"/>
    <w:rsid w:val="00495203"/>
    <w:rsid w:val="004A2BBA"/>
    <w:rsid w:val="004A5158"/>
    <w:rsid w:val="004B71CA"/>
    <w:rsid w:val="004C2C1F"/>
    <w:rsid w:val="004D3C22"/>
    <w:rsid w:val="004D616C"/>
    <w:rsid w:val="004E4E73"/>
    <w:rsid w:val="004E7660"/>
    <w:rsid w:val="005023E8"/>
    <w:rsid w:val="00507834"/>
    <w:rsid w:val="005124CE"/>
    <w:rsid w:val="00514863"/>
    <w:rsid w:val="00534F3A"/>
    <w:rsid w:val="0054136F"/>
    <w:rsid w:val="00543817"/>
    <w:rsid w:val="005442D8"/>
    <w:rsid w:val="005469E2"/>
    <w:rsid w:val="00571C23"/>
    <w:rsid w:val="0057616E"/>
    <w:rsid w:val="00580169"/>
    <w:rsid w:val="00582F8C"/>
    <w:rsid w:val="005A56CC"/>
    <w:rsid w:val="005B0429"/>
    <w:rsid w:val="005B26E6"/>
    <w:rsid w:val="005B393B"/>
    <w:rsid w:val="005B4B00"/>
    <w:rsid w:val="005B5FB8"/>
    <w:rsid w:val="005B75D9"/>
    <w:rsid w:val="005C2149"/>
    <w:rsid w:val="005C387A"/>
    <w:rsid w:val="005C5349"/>
    <w:rsid w:val="005C6856"/>
    <w:rsid w:val="005D19B5"/>
    <w:rsid w:val="005D4DE8"/>
    <w:rsid w:val="005D5727"/>
    <w:rsid w:val="005D7304"/>
    <w:rsid w:val="005E5843"/>
    <w:rsid w:val="005F01C5"/>
    <w:rsid w:val="005F2F4A"/>
    <w:rsid w:val="005F4442"/>
    <w:rsid w:val="005F7916"/>
    <w:rsid w:val="00600897"/>
    <w:rsid w:val="00603458"/>
    <w:rsid w:val="006110C5"/>
    <w:rsid w:val="00616DFF"/>
    <w:rsid w:val="006177BF"/>
    <w:rsid w:val="006210AE"/>
    <w:rsid w:val="0062300B"/>
    <w:rsid w:val="006242BF"/>
    <w:rsid w:val="00624F7A"/>
    <w:rsid w:val="00630600"/>
    <w:rsid w:val="0063382C"/>
    <w:rsid w:val="00636981"/>
    <w:rsid w:val="00640737"/>
    <w:rsid w:val="00645FD1"/>
    <w:rsid w:val="00652CF2"/>
    <w:rsid w:val="006549C8"/>
    <w:rsid w:val="00656A7C"/>
    <w:rsid w:val="006575B0"/>
    <w:rsid w:val="00662773"/>
    <w:rsid w:val="0066439B"/>
    <w:rsid w:val="006667DB"/>
    <w:rsid w:val="006704F0"/>
    <w:rsid w:val="00671EFB"/>
    <w:rsid w:val="00672386"/>
    <w:rsid w:val="00673729"/>
    <w:rsid w:val="006835EB"/>
    <w:rsid w:val="00687814"/>
    <w:rsid w:val="00695BE6"/>
    <w:rsid w:val="006A1D61"/>
    <w:rsid w:val="006A1E0B"/>
    <w:rsid w:val="006A6782"/>
    <w:rsid w:val="006A6BEA"/>
    <w:rsid w:val="006B0C55"/>
    <w:rsid w:val="006B35BB"/>
    <w:rsid w:val="006C416C"/>
    <w:rsid w:val="006C77E8"/>
    <w:rsid w:val="006D1907"/>
    <w:rsid w:val="006D325E"/>
    <w:rsid w:val="006E3401"/>
    <w:rsid w:val="006F1A1E"/>
    <w:rsid w:val="006F3055"/>
    <w:rsid w:val="006F41F2"/>
    <w:rsid w:val="006F4A68"/>
    <w:rsid w:val="006F61FF"/>
    <w:rsid w:val="0070376E"/>
    <w:rsid w:val="007064F3"/>
    <w:rsid w:val="00707B75"/>
    <w:rsid w:val="00710032"/>
    <w:rsid w:val="00714124"/>
    <w:rsid w:val="00714FD0"/>
    <w:rsid w:val="007200A2"/>
    <w:rsid w:val="00722B37"/>
    <w:rsid w:val="00731D46"/>
    <w:rsid w:val="00736E92"/>
    <w:rsid w:val="00740230"/>
    <w:rsid w:val="007437E3"/>
    <w:rsid w:val="00754405"/>
    <w:rsid w:val="00754735"/>
    <w:rsid w:val="00755B4D"/>
    <w:rsid w:val="00755BC4"/>
    <w:rsid w:val="0076004D"/>
    <w:rsid w:val="0076277D"/>
    <w:rsid w:val="007643E2"/>
    <w:rsid w:val="00767CAC"/>
    <w:rsid w:val="00770C1E"/>
    <w:rsid w:val="007726A0"/>
    <w:rsid w:val="00775197"/>
    <w:rsid w:val="00775B09"/>
    <w:rsid w:val="00780CE7"/>
    <w:rsid w:val="00793382"/>
    <w:rsid w:val="00794861"/>
    <w:rsid w:val="007A2F65"/>
    <w:rsid w:val="007A4F7B"/>
    <w:rsid w:val="007B6037"/>
    <w:rsid w:val="007C0839"/>
    <w:rsid w:val="007C2753"/>
    <w:rsid w:val="007D5D63"/>
    <w:rsid w:val="007E0AB6"/>
    <w:rsid w:val="007E24F0"/>
    <w:rsid w:val="007E377C"/>
    <w:rsid w:val="007E7193"/>
    <w:rsid w:val="007E76BB"/>
    <w:rsid w:val="007F48AB"/>
    <w:rsid w:val="008043B6"/>
    <w:rsid w:val="00811976"/>
    <w:rsid w:val="00813510"/>
    <w:rsid w:val="00813A51"/>
    <w:rsid w:val="008215A9"/>
    <w:rsid w:val="00822F36"/>
    <w:rsid w:val="00824AC7"/>
    <w:rsid w:val="00826981"/>
    <w:rsid w:val="00831027"/>
    <w:rsid w:val="00845AE5"/>
    <w:rsid w:val="0084779C"/>
    <w:rsid w:val="00865D23"/>
    <w:rsid w:val="008719D6"/>
    <w:rsid w:val="008749CC"/>
    <w:rsid w:val="0088501D"/>
    <w:rsid w:val="00886EA2"/>
    <w:rsid w:val="008934CE"/>
    <w:rsid w:val="0089406E"/>
    <w:rsid w:val="00897C52"/>
    <w:rsid w:val="008A0716"/>
    <w:rsid w:val="008A32CD"/>
    <w:rsid w:val="008A6AC9"/>
    <w:rsid w:val="008A6CE8"/>
    <w:rsid w:val="008B22E1"/>
    <w:rsid w:val="008B619E"/>
    <w:rsid w:val="008C0C7B"/>
    <w:rsid w:val="008C3572"/>
    <w:rsid w:val="008C6792"/>
    <w:rsid w:val="008D2B88"/>
    <w:rsid w:val="008D2F1A"/>
    <w:rsid w:val="008D424D"/>
    <w:rsid w:val="008D67AF"/>
    <w:rsid w:val="008D7578"/>
    <w:rsid w:val="008E0047"/>
    <w:rsid w:val="008E5D42"/>
    <w:rsid w:val="008E69B9"/>
    <w:rsid w:val="008E7AEF"/>
    <w:rsid w:val="008E7F52"/>
    <w:rsid w:val="008F4886"/>
    <w:rsid w:val="00901736"/>
    <w:rsid w:val="00906CE5"/>
    <w:rsid w:val="00910584"/>
    <w:rsid w:val="00911641"/>
    <w:rsid w:val="00917514"/>
    <w:rsid w:val="009241AA"/>
    <w:rsid w:val="00931DEC"/>
    <w:rsid w:val="00935EE2"/>
    <w:rsid w:val="009402E8"/>
    <w:rsid w:val="00941A79"/>
    <w:rsid w:val="009449FB"/>
    <w:rsid w:val="00956D02"/>
    <w:rsid w:val="00961423"/>
    <w:rsid w:val="0096269D"/>
    <w:rsid w:val="00964E92"/>
    <w:rsid w:val="0096605C"/>
    <w:rsid w:val="009668E4"/>
    <w:rsid w:val="00970B6B"/>
    <w:rsid w:val="009751DF"/>
    <w:rsid w:val="00976157"/>
    <w:rsid w:val="0097752A"/>
    <w:rsid w:val="0099445C"/>
    <w:rsid w:val="00994B4F"/>
    <w:rsid w:val="00995D79"/>
    <w:rsid w:val="009A05B0"/>
    <w:rsid w:val="009A4538"/>
    <w:rsid w:val="009A7DAA"/>
    <w:rsid w:val="009B34DE"/>
    <w:rsid w:val="009B3C96"/>
    <w:rsid w:val="009B6F2A"/>
    <w:rsid w:val="009C16ED"/>
    <w:rsid w:val="009C18DB"/>
    <w:rsid w:val="009C3520"/>
    <w:rsid w:val="009C37C1"/>
    <w:rsid w:val="009D11C2"/>
    <w:rsid w:val="009D4D74"/>
    <w:rsid w:val="009E1CD8"/>
    <w:rsid w:val="009E2ADF"/>
    <w:rsid w:val="009E3ABF"/>
    <w:rsid w:val="009F49E7"/>
    <w:rsid w:val="009F72E8"/>
    <w:rsid w:val="00A02E8C"/>
    <w:rsid w:val="00A0382E"/>
    <w:rsid w:val="00A07D1B"/>
    <w:rsid w:val="00A101C4"/>
    <w:rsid w:val="00A14C73"/>
    <w:rsid w:val="00A3184F"/>
    <w:rsid w:val="00A50E2C"/>
    <w:rsid w:val="00A6234B"/>
    <w:rsid w:val="00A628F2"/>
    <w:rsid w:val="00A678E7"/>
    <w:rsid w:val="00A7098E"/>
    <w:rsid w:val="00A73166"/>
    <w:rsid w:val="00A77D29"/>
    <w:rsid w:val="00A8016E"/>
    <w:rsid w:val="00A87926"/>
    <w:rsid w:val="00A926E9"/>
    <w:rsid w:val="00A9276D"/>
    <w:rsid w:val="00A942C1"/>
    <w:rsid w:val="00AA2376"/>
    <w:rsid w:val="00AB04ED"/>
    <w:rsid w:val="00AB3A75"/>
    <w:rsid w:val="00AD547A"/>
    <w:rsid w:val="00AD56C0"/>
    <w:rsid w:val="00AE0302"/>
    <w:rsid w:val="00AE133E"/>
    <w:rsid w:val="00AE4D6B"/>
    <w:rsid w:val="00AF1D3C"/>
    <w:rsid w:val="00AF363D"/>
    <w:rsid w:val="00AF41B7"/>
    <w:rsid w:val="00AF568A"/>
    <w:rsid w:val="00AF7D60"/>
    <w:rsid w:val="00B00BAF"/>
    <w:rsid w:val="00B07180"/>
    <w:rsid w:val="00B1368D"/>
    <w:rsid w:val="00B2177D"/>
    <w:rsid w:val="00B242F5"/>
    <w:rsid w:val="00B2690F"/>
    <w:rsid w:val="00B35CB1"/>
    <w:rsid w:val="00B37FB4"/>
    <w:rsid w:val="00B4323D"/>
    <w:rsid w:val="00B4610D"/>
    <w:rsid w:val="00B5208D"/>
    <w:rsid w:val="00B54149"/>
    <w:rsid w:val="00B6118F"/>
    <w:rsid w:val="00B654E9"/>
    <w:rsid w:val="00B6566A"/>
    <w:rsid w:val="00B663AA"/>
    <w:rsid w:val="00B74E03"/>
    <w:rsid w:val="00B764CC"/>
    <w:rsid w:val="00B77E60"/>
    <w:rsid w:val="00B8316F"/>
    <w:rsid w:val="00B91571"/>
    <w:rsid w:val="00B9435D"/>
    <w:rsid w:val="00B95B0A"/>
    <w:rsid w:val="00BA18ED"/>
    <w:rsid w:val="00BA6BCB"/>
    <w:rsid w:val="00BA6BF8"/>
    <w:rsid w:val="00BA75DC"/>
    <w:rsid w:val="00BA774A"/>
    <w:rsid w:val="00BB48C0"/>
    <w:rsid w:val="00BC3393"/>
    <w:rsid w:val="00BC59A5"/>
    <w:rsid w:val="00BE224E"/>
    <w:rsid w:val="00BE2A44"/>
    <w:rsid w:val="00BE2D24"/>
    <w:rsid w:val="00BF0E2B"/>
    <w:rsid w:val="00BF6348"/>
    <w:rsid w:val="00BF7147"/>
    <w:rsid w:val="00C050CE"/>
    <w:rsid w:val="00C06D4A"/>
    <w:rsid w:val="00C1147A"/>
    <w:rsid w:val="00C143EB"/>
    <w:rsid w:val="00C15E26"/>
    <w:rsid w:val="00C16913"/>
    <w:rsid w:val="00C24139"/>
    <w:rsid w:val="00C26F6B"/>
    <w:rsid w:val="00C415E0"/>
    <w:rsid w:val="00C423A1"/>
    <w:rsid w:val="00C432AD"/>
    <w:rsid w:val="00C52DB9"/>
    <w:rsid w:val="00C56322"/>
    <w:rsid w:val="00C603B6"/>
    <w:rsid w:val="00C633DB"/>
    <w:rsid w:val="00C65C02"/>
    <w:rsid w:val="00C7225B"/>
    <w:rsid w:val="00C92DCC"/>
    <w:rsid w:val="00C9698F"/>
    <w:rsid w:val="00CA1C43"/>
    <w:rsid w:val="00CA70E8"/>
    <w:rsid w:val="00CB1606"/>
    <w:rsid w:val="00CB2F3F"/>
    <w:rsid w:val="00CB5D64"/>
    <w:rsid w:val="00CC1B09"/>
    <w:rsid w:val="00CC4F2C"/>
    <w:rsid w:val="00CC6ED9"/>
    <w:rsid w:val="00CD16D3"/>
    <w:rsid w:val="00CE3275"/>
    <w:rsid w:val="00CF0B61"/>
    <w:rsid w:val="00CF5D76"/>
    <w:rsid w:val="00D06E6E"/>
    <w:rsid w:val="00D10F22"/>
    <w:rsid w:val="00D14A81"/>
    <w:rsid w:val="00D209C3"/>
    <w:rsid w:val="00D40477"/>
    <w:rsid w:val="00D41111"/>
    <w:rsid w:val="00D41395"/>
    <w:rsid w:val="00D446A8"/>
    <w:rsid w:val="00D447F8"/>
    <w:rsid w:val="00D57C89"/>
    <w:rsid w:val="00D641C9"/>
    <w:rsid w:val="00D72B5B"/>
    <w:rsid w:val="00D835A1"/>
    <w:rsid w:val="00D849D3"/>
    <w:rsid w:val="00D90AAB"/>
    <w:rsid w:val="00D954E5"/>
    <w:rsid w:val="00D964A3"/>
    <w:rsid w:val="00D97E62"/>
    <w:rsid w:val="00DB169B"/>
    <w:rsid w:val="00DB5296"/>
    <w:rsid w:val="00DC741A"/>
    <w:rsid w:val="00DD0A49"/>
    <w:rsid w:val="00DD30BF"/>
    <w:rsid w:val="00DD51F6"/>
    <w:rsid w:val="00DE0032"/>
    <w:rsid w:val="00DE5415"/>
    <w:rsid w:val="00DF3C9B"/>
    <w:rsid w:val="00DF64FC"/>
    <w:rsid w:val="00E07C9B"/>
    <w:rsid w:val="00E12E5F"/>
    <w:rsid w:val="00E234FA"/>
    <w:rsid w:val="00E23E5C"/>
    <w:rsid w:val="00E23FD8"/>
    <w:rsid w:val="00E35DC5"/>
    <w:rsid w:val="00E37673"/>
    <w:rsid w:val="00E42077"/>
    <w:rsid w:val="00E442EE"/>
    <w:rsid w:val="00E44764"/>
    <w:rsid w:val="00E70A5F"/>
    <w:rsid w:val="00E76B9F"/>
    <w:rsid w:val="00E77126"/>
    <w:rsid w:val="00E835B5"/>
    <w:rsid w:val="00E83823"/>
    <w:rsid w:val="00E9587E"/>
    <w:rsid w:val="00EA0ACB"/>
    <w:rsid w:val="00EA7222"/>
    <w:rsid w:val="00EB31C2"/>
    <w:rsid w:val="00EB6443"/>
    <w:rsid w:val="00EB6716"/>
    <w:rsid w:val="00EC017E"/>
    <w:rsid w:val="00EC05F0"/>
    <w:rsid w:val="00EC3B7F"/>
    <w:rsid w:val="00EC4A8D"/>
    <w:rsid w:val="00ED1C84"/>
    <w:rsid w:val="00EF1255"/>
    <w:rsid w:val="00EF7F73"/>
    <w:rsid w:val="00F0054D"/>
    <w:rsid w:val="00F021A9"/>
    <w:rsid w:val="00F02EDF"/>
    <w:rsid w:val="00F11D90"/>
    <w:rsid w:val="00F14360"/>
    <w:rsid w:val="00F163AC"/>
    <w:rsid w:val="00F257C0"/>
    <w:rsid w:val="00F263E2"/>
    <w:rsid w:val="00F30A1E"/>
    <w:rsid w:val="00F30E3F"/>
    <w:rsid w:val="00F32E18"/>
    <w:rsid w:val="00F404FB"/>
    <w:rsid w:val="00F40D4E"/>
    <w:rsid w:val="00F45783"/>
    <w:rsid w:val="00F53DC0"/>
    <w:rsid w:val="00F6590D"/>
    <w:rsid w:val="00F65F40"/>
    <w:rsid w:val="00F73C17"/>
    <w:rsid w:val="00F74555"/>
    <w:rsid w:val="00F745F4"/>
    <w:rsid w:val="00F75E99"/>
    <w:rsid w:val="00F77F47"/>
    <w:rsid w:val="00F87B57"/>
    <w:rsid w:val="00F92C7C"/>
    <w:rsid w:val="00F9637D"/>
    <w:rsid w:val="00FA3794"/>
    <w:rsid w:val="00FB5FB3"/>
    <w:rsid w:val="00FC0059"/>
    <w:rsid w:val="00FE0C53"/>
    <w:rsid w:val="00FE4DC9"/>
    <w:rsid w:val="00FF062E"/>
    <w:rsid w:val="00FF5A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A2E7B0-1E16-45F1-BD3B-77A194FF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7851"/>
    <w:rPr>
      <w:sz w:val="24"/>
      <w:szCs w:val="24"/>
    </w:rPr>
  </w:style>
  <w:style w:type="paragraph" w:styleId="Nagwek1">
    <w:name w:val="heading 1"/>
    <w:aliases w:val="Paragraf w umowie"/>
    <w:basedOn w:val="Normalny"/>
    <w:next w:val="Normalny"/>
    <w:link w:val="Nagwek1Znak"/>
    <w:qFormat/>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qFormat/>
    <w:pPr>
      <w:keepNext/>
      <w:tabs>
        <w:tab w:val="num" w:pos="720"/>
      </w:tabs>
      <w:ind w:right="-706"/>
      <w:outlineLvl w:val="3"/>
    </w:pPr>
    <w:rPr>
      <w:rFonts w:ascii="Verdana" w:hAnsi="Verdana"/>
      <w:b/>
      <w:bCs/>
      <w:sz w:val="18"/>
    </w:rPr>
  </w:style>
  <w:style w:type="paragraph" w:styleId="Nagwek5">
    <w:name w:val="heading 5"/>
    <w:basedOn w:val="Normalny"/>
    <w:next w:val="Normalny"/>
    <w:link w:val="Nagwek5Znak"/>
    <w:qFormat/>
    <w:pPr>
      <w:keepNext/>
      <w:jc w:val="center"/>
      <w:outlineLvl w:val="4"/>
    </w:pPr>
    <w:rPr>
      <w:rFonts w:ascii="Arial" w:hAnsi="Arial"/>
      <w:b/>
      <w:bCs/>
      <w:sz w:val="28"/>
    </w:rPr>
  </w:style>
  <w:style w:type="paragraph" w:styleId="Nagwek6">
    <w:name w:val="heading 6"/>
    <w:basedOn w:val="Normalny"/>
    <w:next w:val="Normalny"/>
    <w:link w:val="Nagwek6Znak"/>
    <w:qFormat/>
    <w:pPr>
      <w:keepNext/>
      <w:ind w:right="-178"/>
      <w:jc w:val="both"/>
      <w:outlineLvl w:val="5"/>
    </w:pPr>
    <w:rPr>
      <w:b/>
      <w:bCs/>
    </w:rPr>
  </w:style>
  <w:style w:type="paragraph" w:styleId="Nagwek7">
    <w:name w:val="heading 7"/>
    <w:basedOn w:val="Normalny"/>
    <w:next w:val="Normalny"/>
    <w:link w:val="Nagwek7Znak"/>
    <w:qFormat/>
    <w:rsid w:val="005D7304"/>
    <w:pPr>
      <w:keepNext/>
      <w:jc w:val="center"/>
      <w:outlineLvl w:val="6"/>
    </w:pPr>
    <w:rPr>
      <w:b/>
      <w:i/>
      <w:sz w:val="28"/>
      <w:u w:val="single"/>
    </w:rPr>
  </w:style>
  <w:style w:type="paragraph" w:styleId="Nagwek8">
    <w:name w:val="heading 8"/>
    <w:basedOn w:val="Normalny"/>
    <w:next w:val="Normalny"/>
    <w:link w:val="Nagwek8Znak"/>
    <w:qFormat/>
    <w:pPr>
      <w:spacing w:before="240" w:after="60"/>
      <w:outlineLvl w:val="7"/>
    </w:pPr>
    <w:rPr>
      <w:i/>
      <w:iCs/>
    </w:rPr>
  </w:style>
  <w:style w:type="paragraph" w:styleId="Nagwek9">
    <w:name w:val="heading 9"/>
    <w:basedOn w:val="Normalny"/>
    <w:next w:val="Normalny"/>
    <w:qFormat/>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pPr>
      <w:jc w:val="both"/>
    </w:pPr>
    <w:rPr>
      <w:rFonts w:ascii="Arial" w:hAnsi="Arial" w:cs="Arial"/>
      <w:b/>
      <w:bCs/>
      <w:i/>
      <w:iCs/>
    </w:rPr>
  </w:style>
  <w:style w:type="paragraph" w:styleId="Tekstdymka">
    <w:name w:val="Balloon Text"/>
    <w:basedOn w:val="Normalny"/>
    <w:link w:val="TekstdymkaZnak"/>
    <w:rPr>
      <w:rFonts w:ascii="Tahoma" w:hAnsi="Tahoma" w:cs="Tahoma"/>
      <w:sz w:val="16"/>
      <w:szCs w:val="16"/>
    </w:rPr>
  </w:style>
  <w:style w:type="paragraph" w:customStyle="1" w:styleId="Standard">
    <w:name w:val="Standard"/>
    <w:pPr>
      <w:widowControl w:val="0"/>
      <w:autoSpaceDE w:val="0"/>
      <w:autoSpaceDN w:val="0"/>
      <w:adjustRightInd w:val="0"/>
    </w:pPr>
    <w:rPr>
      <w:sz w:val="24"/>
      <w:szCs w:val="24"/>
    </w:rPr>
  </w:style>
  <w:style w:type="paragraph" w:styleId="Tematkomentarza">
    <w:name w:val="annotation subject"/>
    <w:basedOn w:val="Tekstkomentarza"/>
    <w:next w:val="Tekstkomentarza"/>
    <w:link w:val="TematkomentarzaZnak"/>
    <w:semiHidden/>
    <w:rPr>
      <w:b/>
      <w:bCs/>
    </w:rPr>
  </w:style>
  <w:style w:type="paragraph" w:styleId="Tekstkomentarza">
    <w:name w:val="annotation text"/>
    <w:basedOn w:val="Normalny"/>
    <w:link w:val="TekstkomentarzaZnak"/>
    <w:rPr>
      <w:sz w:val="20"/>
      <w:szCs w:val="20"/>
    </w:rPr>
  </w:style>
  <w:style w:type="character" w:customStyle="1" w:styleId="WargockiKrzysztof">
    <w:name w:val="Wargocki Krzysztof"/>
    <w:semiHidden/>
    <w:rPr>
      <w:rFonts w:ascii="Arial" w:hAnsi="Arial" w:cs="Arial"/>
      <w:color w:val="000080"/>
      <w:sz w:val="20"/>
      <w:szCs w:val="20"/>
    </w:rPr>
  </w:style>
  <w:style w:type="paragraph" w:customStyle="1" w:styleId="Blockquote">
    <w:name w:val="Blockquote"/>
    <w:basedOn w:val="Normalny"/>
    <w:pPr>
      <w:widowControl w:val="0"/>
      <w:spacing w:before="100" w:after="100"/>
      <w:ind w:left="360" w:right="360"/>
    </w:pPr>
    <w:rPr>
      <w:snapToGrid w:val="0"/>
      <w:szCs w:val="20"/>
      <w:lang w:val="en-US"/>
    </w:rPr>
  </w:style>
  <w:style w:type="paragraph" w:styleId="Nagwek">
    <w:name w:val="header"/>
    <w:aliases w:val="Nagłówek Znak,Nagłówek strony Znak"/>
    <w:basedOn w:val="Normalny"/>
    <w:link w:val="NagwekZnak1"/>
    <w:pPr>
      <w:tabs>
        <w:tab w:val="center" w:pos="4536"/>
        <w:tab w:val="right" w:pos="9072"/>
      </w:tabs>
    </w:pPr>
  </w:style>
  <w:style w:type="paragraph" w:customStyle="1" w:styleId="tabulka">
    <w:name w:val="tabulka"/>
    <w:basedOn w:val="Normalny"/>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pPr>
      <w:spacing w:before="120" w:after="120"/>
      <w:jc w:val="both"/>
    </w:pPr>
    <w:rPr>
      <w:rFonts w:ascii="Optima" w:hAnsi="Optima"/>
      <w:sz w:val="22"/>
      <w:szCs w:val="20"/>
      <w:lang w:val="en-GB"/>
    </w:rPr>
  </w:style>
  <w:style w:type="paragraph" w:customStyle="1" w:styleId="pntext">
    <w:name w:val="pntext"/>
    <w:basedOn w:val="Normalny"/>
    <w:pPr>
      <w:spacing w:before="100" w:beforeAutospacing="1" w:after="100" w:afterAutospacing="1"/>
    </w:pPr>
  </w:style>
  <w:style w:type="paragraph" w:customStyle="1" w:styleId="text-3mezera">
    <w:name w:val="text - 3 mezera"/>
    <w:basedOn w:val="Normalny"/>
    <w:pPr>
      <w:widowControl w:val="0"/>
      <w:spacing w:before="60" w:line="240" w:lineRule="exact"/>
      <w:jc w:val="both"/>
    </w:pPr>
    <w:rPr>
      <w:rFonts w:ascii="Arial" w:hAnsi="Arial"/>
      <w:szCs w:val="20"/>
      <w:lang w:val="cs-CZ"/>
    </w:rPr>
  </w:style>
  <w:style w:type="paragraph" w:customStyle="1" w:styleId="oddl-nadpis">
    <w:name w:val="oddíl-nadpis"/>
    <w:basedOn w:val="Normalny"/>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pPr>
      <w:tabs>
        <w:tab w:val="left" w:pos="709"/>
      </w:tabs>
      <w:jc w:val="both"/>
    </w:pPr>
    <w:rPr>
      <w:b/>
      <w:i/>
      <w:sz w:val="20"/>
      <w:szCs w:val="20"/>
      <w:lang w:val="en-GB"/>
    </w:rPr>
  </w:style>
  <w:style w:type="paragraph" w:customStyle="1" w:styleId="Tekstpodstawowy310">
    <w:name w:val="Tekst podstawowy 31"/>
    <w:basedOn w:val="Normalny"/>
    <w:pPr>
      <w:widowControl w:val="0"/>
      <w:suppressAutoHyphens/>
      <w:autoSpaceDE w:val="0"/>
      <w:spacing w:after="120"/>
    </w:pPr>
    <w:rPr>
      <w:rFonts w:ascii="Arial" w:hAnsi="Arial" w:cs="Arial"/>
      <w:sz w:val="16"/>
      <w:szCs w:val="16"/>
      <w:lang w:eastAsia="ar-SA"/>
    </w:rPr>
  </w:style>
  <w:style w:type="character" w:customStyle="1" w:styleId="tek7">
    <w:name w:val="tek7"/>
    <w:rPr>
      <w:rFonts w:ascii="Verdana" w:hAnsi="Verdana" w:hint="default"/>
      <w:strike w:val="0"/>
      <w:dstrike w:val="0"/>
      <w:sz w:val="16"/>
      <w:szCs w:val="16"/>
      <w:u w:val="none"/>
      <w:effect w:val="none"/>
    </w:rPr>
  </w:style>
  <w:style w:type="paragraph" w:styleId="Listanumerowana">
    <w:name w:val="List Number"/>
    <w:basedOn w:val="Normalny"/>
    <w:semiHidden/>
    <w:pPr>
      <w:numPr>
        <w:numId w:val="1"/>
      </w:numPr>
    </w:pPr>
  </w:style>
  <w:style w:type="paragraph" w:styleId="Listanumerowana2">
    <w:name w:val="List Number 2"/>
    <w:basedOn w:val="Normalny"/>
    <w:semiHidden/>
    <w:pPr>
      <w:numPr>
        <w:numId w:val="2"/>
      </w:numPr>
    </w:pPr>
  </w:style>
  <w:style w:type="paragraph" w:styleId="Listanumerowana3">
    <w:name w:val="List Number 3"/>
    <w:basedOn w:val="Normalny"/>
    <w:semiHidden/>
    <w:pPr>
      <w:numPr>
        <w:numId w:val="3"/>
      </w:numPr>
    </w:pPr>
  </w:style>
  <w:style w:type="paragraph" w:styleId="Listanumerowana4">
    <w:name w:val="List Number 4"/>
    <w:basedOn w:val="Normalny"/>
    <w:semiHidden/>
    <w:pPr>
      <w:numPr>
        <w:numId w:val="4"/>
      </w:numPr>
    </w:pPr>
  </w:style>
  <w:style w:type="paragraph" w:styleId="Listanumerowana5">
    <w:name w:val="List Number 5"/>
    <w:basedOn w:val="Normalny"/>
    <w:semiHidden/>
    <w:pPr>
      <w:numPr>
        <w:numId w:val="5"/>
      </w:numPr>
    </w:pPr>
  </w:style>
  <w:style w:type="paragraph" w:styleId="Listapunktowana">
    <w:name w:val="List Bullet"/>
    <w:basedOn w:val="Normalny"/>
    <w:autoRedefine/>
    <w:semiHidden/>
    <w:pPr>
      <w:numPr>
        <w:numId w:val="6"/>
      </w:numPr>
    </w:pPr>
  </w:style>
  <w:style w:type="paragraph" w:styleId="Listapunktowana2">
    <w:name w:val="List Bullet 2"/>
    <w:basedOn w:val="Normalny"/>
    <w:autoRedefine/>
    <w:semiHidden/>
    <w:pPr>
      <w:numPr>
        <w:numId w:val="7"/>
      </w:numPr>
    </w:pPr>
  </w:style>
  <w:style w:type="paragraph" w:styleId="Listapunktowana3">
    <w:name w:val="List Bullet 3"/>
    <w:basedOn w:val="Normalny"/>
    <w:autoRedefine/>
    <w:semiHidden/>
    <w:pPr>
      <w:numPr>
        <w:numId w:val="8"/>
      </w:numPr>
    </w:pPr>
  </w:style>
  <w:style w:type="paragraph" w:styleId="Listapunktowana4">
    <w:name w:val="List Bullet 4"/>
    <w:basedOn w:val="Normalny"/>
    <w:autoRedefine/>
    <w:semiHidden/>
    <w:pPr>
      <w:numPr>
        <w:numId w:val="9"/>
      </w:numPr>
    </w:pPr>
  </w:style>
  <w:style w:type="paragraph" w:styleId="Listapunktowana5">
    <w:name w:val="List Bullet 5"/>
    <w:basedOn w:val="Normalny"/>
    <w:autoRedefine/>
    <w:semiHidden/>
    <w:pPr>
      <w:numPr>
        <w:numId w:val="10"/>
      </w:numPr>
    </w:pPr>
  </w:style>
  <w:style w:type="character" w:customStyle="1" w:styleId="tek">
    <w:name w:val="tek"/>
    <w:basedOn w:val="Domylnaczcionkaakapitu"/>
  </w:style>
  <w:style w:type="paragraph" w:customStyle="1" w:styleId="ust">
    <w:name w:val="ust"/>
    <w:pPr>
      <w:spacing w:before="60" w:after="60"/>
      <w:ind w:left="426" w:hanging="284"/>
      <w:jc w:val="both"/>
    </w:pPr>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ZnakZnak1">
    <w:name w:val="Znak Znak1"/>
    <w:rPr>
      <w:rFonts w:ascii="Arial" w:hAnsi="Arial" w:cs="Arial"/>
    </w:rPr>
  </w:style>
  <w:style w:type="character" w:customStyle="1" w:styleId="NagwekZnakZnak">
    <w:name w:val="Nagłówek Znak Znak"/>
    <w:aliases w:val="Nagłówek strony Znak Znak,Nagłówek strony Znak Znak1"/>
    <w:rPr>
      <w:sz w:val="24"/>
      <w:szCs w:val="24"/>
    </w:rPr>
  </w:style>
  <w:style w:type="character" w:customStyle="1" w:styleId="ZnakZnak2">
    <w:name w:val="Znak Znak2"/>
    <w:rPr>
      <w:rFonts w:ascii="Arial" w:hAnsi="Arial"/>
      <w:b/>
      <w:bCs/>
      <w:sz w:val="24"/>
      <w:szCs w:val="24"/>
    </w:rPr>
  </w:style>
  <w:style w:type="character" w:customStyle="1" w:styleId="ZnakZnak">
    <w:name w:val="Znak Znak"/>
    <w:basedOn w:val="Domylnaczcionkaakapitu"/>
    <w:semiHidden/>
    <w:locked/>
  </w:style>
  <w:style w:type="character" w:customStyle="1" w:styleId="FontStyle81">
    <w:name w:val="Font Style81"/>
    <w:rPr>
      <w:rFonts w:ascii="Times New Roman" w:hAnsi="Times New Roman" w:cs="Times New Roman" w:hint="default"/>
      <w:sz w:val="22"/>
      <w:szCs w:val="22"/>
    </w:rPr>
  </w:style>
  <w:style w:type="paragraph" w:customStyle="1" w:styleId="Kolorowalistaakcent11">
    <w:name w:val="Kolorowa lista — akcent 11"/>
    <w:basedOn w:val="Normalny"/>
    <w:qFormat/>
    <w:pPr>
      <w:ind w:left="708"/>
    </w:pPr>
  </w:style>
  <w:style w:type="paragraph" w:customStyle="1" w:styleId="rponormalZnak">
    <w:name w:val="rpo normal Znak"/>
    <w:basedOn w:val="Normalny"/>
    <w:qFormat/>
    <w:pPr>
      <w:spacing w:after="240" w:line="360" w:lineRule="auto"/>
      <w:ind w:firstLine="708"/>
      <w:jc w:val="both"/>
    </w:pPr>
    <w:rPr>
      <w:rFonts w:ascii="Cambria" w:hAnsi="Cambria"/>
      <w:lang w:eastAsia="ar-SA"/>
    </w:rPr>
  </w:style>
  <w:style w:type="character" w:customStyle="1" w:styleId="rponormalZnakZnak">
    <w:name w:val="rpo normal Znak Znak"/>
    <w:rPr>
      <w:rFonts w:ascii="Cambria" w:hAnsi="Cambria"/>
      <w:sz w:val="24"/>
      <w:szCs w:val="24"/>
      <w:lang w:eastAsia="ar-SA"/>
    </w:rPr>
  </w:style>
  <w:style w:type="paragraph" w:styleId="Zwykytekst">
    <w:name w:val="Plain Text"/>
    <w:basedOn w:val="Normalny"/>
    <w:link w:val="ZwykytekstZnak"/>
    <w:rPr>
      <w:rFonts w:ascii="Courier New" w:hAnsi="Courier New" w:cs="Courier New"/>
      <w:sz w:val="20"/>
      <w:szCs w:val="20"/>
    </w:rPr>
  </w:style>
  <w:style w:type="paragraph" w:styleId="NormalnyWeb">
    <w:name w:val="Normal (Web)"/>
    <w:basedOn w:val="Normalny"/>
    <w:pPr>
      <w:spacing w:before="100" w:beforeAutospacing="1" w:after="100" w:afterAutospacing="1"/>
      <w:jc w:val="both"/>
    </w:pPr>
    <w:rPr>
      <w:sz w:val="20"/>
      <w:szCs w:val="20"/>
    </w:rPr>
  </w:style>
  <w:style w:type="paragraph" w:styleId="Spistreci1">
    <w:name w:val="toc 1"/>
    <w:basedOn w:val="Normalny"/>
    <w:next w:val="Normalny"/>
    <w:autoRedefine/>
    <w:uiPriority w:val="39"/>
    <w:pPr>
      <w:spacing w:before="120" w:after="120"/>
    </w:pPr>
    <w:rPr>
      <w:b/>
      <w:bCs/>
      <w:caps/>
      <w:sz w:val="20"/>
      <w:szCs w:val="20"/>
    </w:rPr>
  </w:style>
  <w:style w:type="character" w:styleId="Hipercze">
    <w:name w:val="Hyperlink"/>
    <w:uiPriority w:val="99"/>
    <w:rPr>
      <w:color w:val="0000FF"/>
      <w:u w:val="single"/>
    </w:rPr>
  </w:style>
  <w:style w:type="paragraph" w:styleId="Spistreci2">
    <w:name w:val="toc 2"/>
    <w:basedOn w:val="Normalny"/>
    <w:next w:val="Normalny"/>
    <w:autoRedefine/>
    <w:uiPriority w:val="39"/>
    <w:pPr>
      <w:ind w:left="240"/>
    </w:pPr>
    <w:rPr>
      <w:smallCaps/>
      <w:sz w:val="20"/>
      <w:szCs w:val="20"/>
    </w:rPr>
  </w:style>
  <w:style w:type="paragraph" w:styleId="Tekstpodstawowy3">
    <w:name w:val="Body Text 3"/>
    <w:basedOn w:val="Normalny"/>
    <w:rPr>
      <w:rFonts w:ascii="Arial" w:hAnsi="Arial" w:cs="Arial"/>
      <w:sz w:val="20"/>
      <w:szCs w:val="20"/>
    </w:rPr>
  </w:style>
  <w:style w:type="paragraph" w:styleId="Spistreci4">
    <w:name w:val="toc 4"/>
    <w:basedOn w:val="Normalny"/>
    <w:next w:val="Normalny"/>
    <w:autoRedefine/>
    <w:semiHidden/>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pPr>
      <w:jc w:val="both"/>
    </w:pPr>
    <w:rPr>
      <w:rFonts w:ascii="Arial" w:hAnsi="Arial" w:cs="Arial"/>
    </w:rPr>
  </w:style>
  <w:style w:type="paragraph" w:styleId="Stopka">
    <w:name w:val="footer"/>
    <w:basedOn w:val="Normalny"/>
    <w:uiPriority w:val="99"/>
    <w:pPr>
      <w:tabs>
        <w:tab w:val="center" w:pos="4536"/>
        <w:tab w:val="right" w:pos="9072"/>
      </w:tabs>
    </w:pPr>
    <w:rPr>
      <w:lang w:val="x-none" w:eastAsia="x-none"/>
    </w:rPr>
  </w:style>
  <w:style w:type="character" w:styleId="Numerstrony">
    <w:name w:val="page number"/>
    <w:basedOn w:val="Domylnaczcionkaakapitu"/>
  </w:style>
  <w:style w:type="paragraph" w:styleId="Tekstpodstawowywcity">
    <w:name w:val="Body Text Indent"/>
    <w:basedOn w:val="Normalny"/>
    <w:link w:val="TekstpodstawowywcityZnak"/>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Pr>
      <w:rFonts w:ascii="Calibri" w:eastAsia="Calibri" w:hAnsi="Calibri"/>
      <w:sz w:val="22"/>
      <w:szCs w:val="22"/>
      <w:lang w:eastAsia="en-US"/>
    </w:rPr>
  </w:style>
  <w:style w:type="paragraph" w:styleId="Mapadokumentu">
    <w:name w:val="Document Map"/>
    <w:basedOn w:val="Normalny"/>
    <w:link w:val="MapadokumentuZnak"/>
    <w:semiHidden/>
    <w:pPr>
      <w:shd w:val="clear" w:color="auto" w:fill="000080"/>
    </w:pPr>
    <w:rPr>
      <w:rFonts w:ascii="Tahoma" w:hAnsi="Tahoma" w:cs="Tahoma"/>
      <w:sz w:val="20"/>
      <w:szCs w:val="20"/>
    </w:rPr>
  </w:style>
  <w:style w:type="character" w:customStyle="1" w:styleId="ZnakZnak3">
    <w:name w:val="Znak Znak3"/>
    <w:semiHidden/>
    <w:rPr>
      <w:rFonts w:ascii="Courier New" w:hAnsi="Courier New" w:cs="Courier New"/>
    </w:rPr>
  </w:style>
  <w:style w:type="paragraph" w:styleId="Lista2">
    <w:name w:val="List 2"/>
    <w:basedOn w:val="Normalny"/>
    <w:pPr>
      <w:ind w:left="566" w:hanging="283"/>
    </w:pPr>
  </w:style>
  <w:style w:type="character" w:styleId="UyteHipercze">
    <w:name w:val="FollowedHyperlink"/>
    <w:rPr>
      <w:color w:val="800080"/>
      <w:u w:val="single"/>
    </w:rPr>
  </w:style>
  <w:style w:type="paragraph" w:styleId="Tekstblokowy">
    <w:name w:val="Block Text"/>
    <w:basedOn w:val="Normalny"/>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pPr>
      <w:ind w:left="480"/>
    </w:pPr>
  </w:style>
  <w:style w:type="character" w:customStyle="1" w:styleId="StopkaZnak">
    <w:name w:val="Stopka Znak"/>
    <w:uiPriority w:val="99"/>
    <w:rPr>
      <w:sz w:val="24"/>
      <w:szCs w:val="24"/>
    </w:rPr>
  </w:style>
  <w:style w:type="character" w:styleId="Pogrubienie">
    <w:name w:val="Strong"/>
    <w:qFormat/>
    <w:rPr>
      <w:b/>
    </w:rPr>
  </w:style>
  <w:style w:type="paragraph" w:styleId="Akapitzlist">
    <w:name w:val="List Paragraph"/>
    <w:basedOn w:val="Normalny"/>
    <w:uiPriority w:val="99"/>
    <w:qFormat/>
    <w:pPr>
      <w:ind w:left="720"/>
      <w:contextualSpacing/>
    </w:pPr>
  </w:style>
  <w:style w:type="character" w:customStyle="1" w:styleId="Nagwek9Znak">
    <w:name w:val="Nagłówek 9 Znak"/>
    <w:rPr>
      <w:rFonts w:ascii="Calibri Light" w:eastAsia="Times New Roman" w:hAnsi="Calibri Light" w:cs="Times New Roman"/>
      <w:i/>
      <w:iCs/>
      <w:color w:val="272727"/>
      <w:sz w:val="21"/>
      <w:szCs w:val="21"/>
    </w:rPr>
  </w:style>
  <w:style w:type="character" w:customStyle="1" w:styleId="Tekstpodstawowy3Znak">
    <w:name w:val="Tekst podstawowy 3 Znak"/>
    <w:rPr>
      <w:rFonts w:ascii="Arial" w:hAnsi="Arial" w:cs="Arial"/>
    </w:rPr>
  </w:style>
  <w:style w:type="paragraph" w:styleId="Tekstpodstawowyzwciciem">
    <w:name w:val="Body Text First Indent"/>
    <w:basedOn w:val="Tekstpodstawowy"/>
    <w:semiHidden/>
    <w:unhideWhenUsed/>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Pr>
      <w:rFonts w:ascii="Arial" w:hAnsi="Arial" w:cs="Arial"/>
      <w:b/>
      <w:bCs/>
      <w:i/>
      <w:iCs/>
      <w:sz w:val="24"/>
      <w:szCs w:val="24"/>
    </w:rPr>
  </w:style>
  <w:style w:type="character" w:customStyle="1" w:styleId="TekstpodstawowyzwciciemZnak">
    <w:name w:val="Tekst podstawowy z wcięciem Znak"/>
    <w:semiHidden/>
    <w:rPr>
      <w:rFonts w:ascii="Arial" w:hAnsi="Arial" w:cs="Arial"/>
      <w:b/>
      <w:bCs/>
      <w:i/>
      <w:iCs/>
      <w:sz w:val="24"/>
      <w:szCs w:val="24"/>
    </w:rPr>
  </w:style>
  <w:style w:type="paragraph" w:styleId="Lista">
    <w:name w:val="List"/>
    <w:basedOn w:val="Normalny"/>
    <w:semiHidden/>
    <w:unhideWhenUsed/>
    <w:pPr>
      <w:ind w:left="283" w:hanging="283"/>
      <w:contextualSpacing/>
    </w:pPr>
  </w:style>
  <w:style w:type="paragraph" w:styleId="Tekstpodstawowywcity2">
    <w:name w:val="Body Text Indent 2"/>
    <w:basedOn w:val="Normalny"/>
    <w:link w:val="Tekstpodstawowywcity2Znak"/>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Nagwek7Znak">
    <w:name w:val="Nagłówek 7 Znak"/>
    <w:basedOn w:val="Domylnaczcionkaakapitu"/>
    <w:link w:val="Nagwek7"/>
    <w:rsid w:val="005D7304"/>
    <w:rPr>
      <w:b/>
      <w:i/>
      <w:sz w:val="28"/>
      <w:szCs w:val="24"/>
      <w:u w:val="single"/>
    </w:rPr>
  </w:style>
  <w:style w:type="paragraph" w:customStyle="1" w:styleId="TableText">
    <w:name w:val="Table Text"/>
    <w:basedOn w:val="Normalny"/>
    <w:rsid w:val="005D7304"/>
    <w:pPr>
      <w:widowControl w:val="0"/>
      <w:tabs>
        <w:tab w:val="decimal" w:pos="0"/>
      </w:tabs>
      <w:autoSpaceDE w:val="0"/>
      <w:autoSpaceDN w:val="0"/>
      <w:adjustRightInd w:val="0"/>
    </w:pPr>
    <w:rPr>
      <w:lang w:eastAsia="en-US"/>
    </w:rPr>
  </w:style>
  <w:style w:type="character" w:styleId="Odwoanieprzypisudolnego">
    <w:name w:val="footnote reference"/>
    <w:semiHidden/>
    <w:rsid w:val="005D7304"/>
    <w:rPr>
      <w:vertAlign w:val="superscript"/>
    </w:rPr>
  </w:style>
  <w:style w:type="paragraph" w:customStyle="1" w:styleId="StylPrzedAutomatycznaPoAutomatyczna">
    <w:name w:val="Styl Przed:  Automatyczna Po:  Automatyczna"/>
    <w:basedOn w:val="Normalny"/>
    <w:rsid w:val="005D7304"/>
    <w:pPr>
      <w:widowControl w:val="0"/>
      <w:autoSpaceDE w:val="0"/>
      <w:autoSpaceDN w:val="0"/>
      <w:adjustRightInd w:val="0"/>
      <w:spacing w:before="100" w:beforeAutospacing="1" w:after="100" w:afterAutospacing="1"/>
    </w:pPr>
    <w:rPr>
      <w:rFonts w:ascii="Arial" w:hAnsi="Arial"/>
      <w:sz w:val="20"/>
      <w:szCs w:val="20"/>
    </w:rPr>
  </w:style>
  <w:style w:type="paragraph" w:styleId="Tekstprzypisudolnego">
    <w:name w:val="footnote text"/>
    <w:basedOn w:val="Normalny"/>
    <w:link w:val="TekstprzypisudolnegoZnak"/>
    <w:semiHidden/>
    <w:rsid w:val="005D7304"/>
    <w:rPr>
      <w:sz w:val="20"/>
      <w:szCs w:val="20"/>
    </w:rPr>
  </w:style>
  <w:style w:type="character" w:customStyle="1" w:styleId="TekstprzypisudolnegoZnak">
    <w:name w:val="Tekst przypisu dolnego Znak"/>
    <w:basedOn w:val="Domylnaczcionkaakapitu"/>
    <w:link w:val="Tekstprzypisudolnego"/>
    <w:semiHidden/>
    <w:rsid w:val="005D7304"/>
  </w:style>
  <w:style w:type="character" w:customStyle="1" w:styleId="dane1">
    <w:name w:val="dane1"/>
    <w:rsid w:val="005D7304"/>
    <w:rPr>
      <w:color w:val="0000CD"/>
    </w:rPr>
  </w:style>
  <w:style w:type="paragraph" w:styleId="Tekstpodstawowywcity3">
    <w:name w:val="Body Text Indent 3"/>
    <w:basedOn w:val="Normalny"/>
    <w:link w:val="Tekstpodstawowywcity3Znak"/>
    <w:rsid w:val="005D7304"/>
    <w:pPr>
      <w:tabs>
        <w:tab w:val="left" w:pos="180"/>
      </w:tabs>
      <w:ind w:left="408" w:hanging="408"/>
    </w:pPr>
    <w:rPr>
      <w:color w:val="000000"/>
    </w:rPr>
  </w:style>
  <w:style w:type="character" w:customStyle="1" w:styleId="Tekstpodstawowywcity3Znak">
    <w:name w:val="Tekst podstawowy wcięty 3 Znak"/>
    <w:basedOn w:val="Domylnaczcionkaakapitu"/>
    <w:link w:val="Tekstpodstawowywcity3"/>
    <w:rsid w:val="005D7304"/>
    <w:rPr>
      <w:color w:val="000000"/>
      <w:sz w:val="24"/>
      <w:szCs w:val="24"/>
    </w:rPr>
  </w:style>
  <w:style w:type="paragraph" w:customStyle="1" w:styleId="Normalny2">
    <w:name w:val="Normalny2"/>
    <w:next w:val="Default"/>
    <w:rsid w:val="005D7304"/>
  </w:style>
  <w:style w:type="character" w:customStyle="1" w:styleId="tabulatory">
    <w:name w:val="tabulatory"/>
    <w:basedOn w:val="Domylnaczcionkaakapitu"/>
    <w:rsid w:val="005D7304"/>
  </w:style>
  <w:style w:type="character" w:customStyle="1" w:styleId="text2bold">
    <w:name w:val="text2 bold"/>
    <w:basedOn w:val="Domylnaczcionkaakapitu"/>
    <w:rsid w:val="005D7304"/>
  </w:style>
  <w:style w:type="character" w:customStyle="1" w:styleId="text21">
    <w:name w:val="text21"/>
    <w:rsid w:val="005D7304"/>
    <w:rPr>
      <w:rFonts w:ascii="Verdana" w:hAnsi="Verdana" w:hint="default"/>
      <w:color w:val="000000"/>
      <w:sz w:val="17"/>
      <w:szCs w:val="17"/>
    </w:rPr>
  </w:style>
  <w:style w:type="paragraph" w:customStyle="1" w:styleId="Akapitzlist2">
    <w:name w:val="Akapit z listą2"/>
    <w:basedOn w:val="Normalny"/>
    <w:qFormat/>
    <w:rsid w:val="005D7304"/>
    <w:pPr>
      <w:spacing w:after="200" w:line="276" w:lineRule="auto"/>
      <w:ind w:left="720"/>
    </w:pPr>
    <w:rPr>
      <w:rFonts w:ascii="Arial" w:hAnsi="Arial" w:cs="Arial"/>
      <w:sz w:val="18"/>
      <w:szCs w:val="20"/>
      <w:lang w:eastAsia="en-US"/>
    </w:rPr>
  </w:style>
  <w:style w:type="character" w:customStyle="1" w:styleId="FontStyle19">
    <w:name w:val="Font Style19"/>
    <w:rsid w:val="005D7304"/>
    <w:rPr>
      <w:rFonts w:ascii="Arial Narrow" w:hAnsi="Arial Narrow" w:cs="Arial Narrow"/>
      <w:sz w:val="14"/>
      <w:szCs w:val="14"/>
    </w:rPr>
  </w:style>
  <w:style w:type="paragraph" w:customStyle="1" w:styleId="Style7">
    <w:name w:val="Style7"/>
    <w:basedOn w:val="Normalny"/>
    <w:rsid w:val="005D7304"/>
    <w:pPr>
      <w:widowControl w:val="0"/>
      <w:autoSpaceDE w:val="0"/>
      <w:autoSpaceDN w:val="0"/>
      <w:adjustRightInd w:val="0"/>
    </w:pPr>
    <w:rPr>
      <w:rFonts w:ascii="Candara" w:hAnsi="Candara"/>
    </w:rPr>
  </w:style>
  <w:style w:type="paragraph" w:customStyle="1" w:styleId="Tekstdymka1">
    <w:name w:val="Tekst dymka1"/>
    <w:basedOn w:val="Normalny"/>
    <w:semiHidden/>
    <w:rsid w:val="005D7304"/>
    <w:rPr>
      <w:rFonts w:ascii="Tahoma" w:hAnsi="Tahoma" w:cs="Tahoma"/>
      <w:sz w:val="16"/>
      <w:szCs w:val="16"/>
    </w:rPr>
  </w:style>
  <w:style w:type="paragraph" w:customStyle="1" w:styleId="Normalny1">
    <w:name w:val="Normalny1"/>
    <w:basedOn w:val="Default"/>
    <w:next w:val="Default"/>
    <w:rsid w:val="005D7304"/>
    <w:rPr>
      <w:rFonts w:cs="Times New Roman"/>
      <w:color w:val="auto"/>
      <w:sz w:val="20"/>
    </w:rPr>
  </w:style>
  <w:style w:type="paragraph" w:customStyle="1" w:styleId="Tematkomentarza1">
    <w:name w:val="Temat komentarza1"/>
    <w:basedOn w:val="Tekstkomentarza"/>
    <w:next w:val="Tekstkomentarza"/>
    <w:semiHidden/>
    <w:rsid w:val="005D7304"/>
    <w:pPr>
      <w:widowControl w:val="0"/>
      <w:autoSpaceDE w:val="0"/>
      <w:autoSpaceDN w:val="0"/>
      <w:adjustRightInd w:val="0"/>
    </w:pPr>
    <w:rPr>
      <w:b/>
      <w:bCs/>
      <w:i/>
      <w:iCs/>
    </w:rPr>
  </w:style>
  <w:style w:type="character" w:customStyle="1" w:styleId="text2">
    <w:name w:val="text2"/>
    <w:rsid w:val="005D7304"/>
  </w:style>
  <w:style w:type="character" w:customStyle="1" w:styleId="FontStyle15">
    <w:name w:val="Font Style15"/>
    <w:rsid w:val="005D7304"/>
    <w:rPr>
      <w:rFonts w:ascii="Arial" w:hAnsi="Arial" w:cs="Arial"/>
      <w:sz w:val="22"/>
      <w:szCs w:val="22"/>
    </w:rPr>
  </w:style>
  <w:style w:type="paragraph" w:customStyle="1" w:styleId="Style1">
    <w:name w:val="Style1"/>
    <w:basedOn w:val="Normalny"/>
    <w:rsid w:val="005D7304"/>
    <w:pPr>
      <w:widowControl w:val="0"/>
      <w:autoSpaceDE w:val="0"/>
      <w:autoSpaceDN w:val="0"/>
      <w:adjustRightInd w:val="0"/>
      <w:spacing w:line="250" w:lineRule="exact"/>
    </w:pPr>
    <w:rPr>
      <w:rFonts w:ascii="Arial" w:hAnsi="Arial"/>
      <w:sz w:val="20"/>
    </w:rPr>
  </w:style>
  <w:style w:type="character" w:customStyle="1" w:styleId="Nagwek5Znak">
    <w:name w:val="Nagłówek 5 Znak"/>
    <w:link w:val="Nagwek5"/>
    <w:rsid w:val="005D7304"/>
    <w:rPr>
      <w:rFonts w:ascii="Arial" w:hAnsi="Arial"/>
      <w:b/>
      <w:bCs/>
      <w:sz w:val="28"/>
      <w:szCs w:val="24"/>
    </w:rPr>
  </w:style>
  <w:style w:type="character" w:customStyle="1" w:styleId="Nagwek6Znak">
    <w:name w:val="Nagłówek 6 Znak"/>
    <w:link w:val="Nagwek6"/>
    <w:rsid w:val="005D7304"/>
    <w:rPr>
      <w:b/>
      <w:bCs/>
      <w:sz w:val="24"/>
      <w:szCs w:val="24"/>
    </w:rPr>
  </w:style>
  <w:style w:type="table" w:styleId="Tabela-Siatka">
    <w:name w:val="Table Grid"/>
    <w:basedOn w:val="Standardowy"/>
    <w:rsid w:val="005D7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pozycja">
    <w:name w:val="Tabela pozycja"/>
    <w:basedOn w:val="Normalny"/>
    <w:rsid w:val="005D7304"/>
    <w:rPr>
      <w:rFonts w:ascii="Arial" w:eastAsia="MS Outlook" w:hAnsi="Arial"/>
      <w:sz w:val="22"/>
      <w:szCs w:val="20"/>
    </w:rPr>
  </w:style>
  <w:style w:type="character" w:customStyle="1" w:styleId="Nagwek1Znak">
    <w:name w:val="Nagłówek 1 Znak"/>
    <w:aliases w:val="Paragraf w umowie Znak"/>
    <w:link w:val="Nagwek1"/>
    <w:rsid w:val="005D7304"/>
    <w:rPr>
      <w:rFonts w:ascii="Verdana" w:hAnsi="Verdana" w:cs="Arial"/>
      <w:b/>
      <w:bCs/>
      <w:kern w:val="32"/>
      <w:sz w:val="18"/>
      <w:szCs w:val="18"/>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link w:val="Nagwek2"/>
    <w:rsid w:val="005D7304"/>
    <w:rPr>
      <w:b/>
      <w:i/>
      <w:color w:val="000000"/>
      <w:sz w:val="22"/>
    </w:rPr>
  </w:style>
  <w:style w:type="character" w:customStyle="1" w:styleId="Nagwek4Znak">
    <w:name w:val="Nagłówek 4 Znak"/>
    <w:link w:val="Nagwek4"/>
    <w:rsid w:val="005D7304"/>
    <w:rPr>
      <w:rFonts w:ascii="Verdana" w:hAnsi="Verdana"/>
      <w:b/>
      <w:bCs/>
      <w:sz w:val="18"/>
      <w:szCs w:val="24"/>
    </w:rPr>
  </w:style>
  <w:style w:type="character" w:customStyle="1" w:styleId="Tekstpodstawowy2Znak">
    <w:name w:val="Tekst podstawowy 2 Znak"/>
    <w:link w:val="Tekstpodstawowy2"/>
    <w:rsid w:val="005D7304"/>
    <w:rPr>
      <w:rFonts w:ascii="Arial" w:hAnsi="Arial" w:cs="Arial"/>
      <w:sz w:val="24"/>
      <w:szCs w:val="24"/>
    </w:rPr>
  </w:style>
  <w:style w:type="numbering" w:customStyle="1" w:styleId="Bezlisty1">
    <w:name w:val="Bez listy1"/>
    <w:next w:val="Bezlisty"/>
    <w:semiHidden/>
    <w:rsid w:val="005D7304"/>
  </w:style>
  <w:style w:type="paragraph" w:styleId="Legenda">
    <w:name w:val="caption"/>
    <w:basedOn w:val="Normalny"/>
    <w:next w:val="Normalny"/>
    <w:qFormat/>
    <w:rsid w:val="005D7304"/>
    <w:pPr>
      <w:pBdr>
        <w:top w:val="single" w:sz="6" w:space="1" w:color="auto"/>
        <w:left w:val="single" w:sz="6" w:space="0" w:color="auto"/>
        <w:bottom w:val="single" w:sz="6" w:space="3" w:color="auto"/>
        <w:right w:val="single" w:sz="6" w:space="0" w:color="auto"/>
      </w:pBdr>
      <w:shd w:val="pct30" w:color="auto" w:fill="auto"/>
      <w:ind w:firstLine="708"/>
      <w:jc w:val="center"/>
    </w:pPr>
    <w:rPr>
      <w:b/>
      <w:sz w:val="32"/>
      <w:szCs w:val="20"/>
    </w:rPr>
  </w:style>
  <w:style w:type="paragraph" w:customStyle="1" w:styleId="zmart4">
    <w:name w:val="zm art4"/>
    <w:basedOn w:val="Normalny"/>
    <w:rsid w:val="005D7304"/>
    <w:pPr>
      <w:spacing w:before="60" w:after="60"/>
      <w:ind w:left="1701" w:hanging="992"/>
      <w:jc w:val="both"/>
    </w:pPr>
  </w:style>
  <w:style w:type="paragraph" w:customStyle="1" w:styleId="pkt">
    <w:name w:val="pkt"/>
    <w:basedOn w:val="Normalny"/>
    <w:rsid w:val="005D7304"/>
    <w:pPr>
      <w:spacing w:before="60" w:after="60"/>
      <w:ind w:left="851" w:hanging="295"/>
      <w:jc w:val="both"/>
    </w:pPr>
  </w:style>
  <w:style w:type="paragraph" w:styleId="Podtytu">
    <w:name w:val="Subtitle"/>
    <w:basedOn w:val="Normalny"/>
    <w:link w:val="PodtytuZnak"/>
    <w:qFormat/>
    <w:rsid w:val="005D7304"/>
    <w:pPr>
      <w:jc w:val="center"/>
    </w:pPr>
    <w:rPr>
      <w:b/>
      <w:i/>
      <w:sz w:val="20"/>
      <w:szCs w:val="20"/>
    </w:rPr>
  </w:style>
  <w:style w:type="character" w:customStyle="1" w:styleId="PodtytuZnak">
    <w:name w:val="Podtytuł Znak"/>
    <w:basedOn w:val="Domylnaczcionkaakapitu"/>
    <w:link w:val="Podtytu"/>
    <w:rsid w:val="005D7304"/>
    <w:rPr>
      <w:b/>
      <w:i/>
    </w:rPr>
  </w:style>
  <w:style w:type="paragraph" w:customStyle="1" w:styleId="Skrconyadreszwrotny">
    <w:name w:val="Skrócony adres zwrotny"/>
    <w:basedOn w:val="Normalny"/>
    <w:rsid w:val="005D7304"/>
    <w:rPr>
      <w:szCs w:val="20"/>
    </w:rPr>
  </w:style>
  <w:style w:type="character" w:customStyle="1" w:styleId="TekstdymkaZnak">
    <w:name w:val="Tekst dymka Znak"/>
    <w:link w:val="Tekstdymka"/>
    <w:rsid w:val="005D7304"/>
    <w:rPr>
      <w:rFonts w:ascii="Tahoma" w:hAnsi="Tahoma" w:cs="Tahoma"/>
      <w:sz w:val="16"/>
      <w:szCs w:val="16"/>
    </w:rPr>
  </w:style>
  <w:style w:type="paragraph" w:customStyle="1" w:styleId="WW-Tekstblokowy">
    <w:name w:val="WW-Tekst blokowy"/>
    <w:basedOn w:val="Normalny"/>
    <w:rsid w:val="005D7304"/>
    <w:pPr>
      <w:tabs>
        <w:tab w:val="right" w:pos="9072"/>
      </w:tabs>
      <w:suppressAutoHyphens/>
      <w:ind w:left="8222" w:right="-1" w:hanging="8222"/>
    </w:pPr>
    <w:rPr>
      <w:rFonts w:ascii="Tms Rmn" w:hAnsi="Tms Rmn"/>
      <w:b/>
      <w:szCs w:val="20"/>
      <w:lang w:eastAsia="ar-SA"/>
    </w:rPr>
  </w:style>
  <w:style w:type="paragraph" w:customStyle="1" w:styleId="Text0">
    <w:name w:val="_Text0"/>
    <w:rsid w:val="005D7304"/>
    <w:pPr>
      <w:tabs>
        <w:tab w:val="left" w:pos="680"/>
        <w:tab w:val="left" w:pos="1134"/>
        <w:tab w:val="left" w:pos="1701"/>
        <w:tab w:val="left" w:pos="2268"/>
        <w:tab w:val="left" w:pos="2835"/>
        <w:tab w:val="left" w:pos="3402"/>
      </w:tabs>
      <w:jc w:val="both"/>
    </w:pPr>
    <w:rPr>
      <w:rFonts w:ascii="Arial" w:hAnsi="Arial"/>
      <w:sz w:val="22"/>
      <w:lang w:val="de-DE" w:eastAsia="en-US"/>
    </w:rPr>
  </w:style>
  <w:style w:type="character" w:customStyle="1" w:styleId="style11">
    <w:name w:val="style11"/>
    <w:rsid w:val="005D7304"/>
  </w:style>
  <w:style w:type="character" w:customStyle="1" w:styleId="spacernb">
    <w:name w:val="spacernb"/>
    <w:rsid w:val="005D7304"/>
  </w:style>
  <w:style w:type="paragraph" w:customStyle="1" w:styleId="tekst">
    <w:name w:val="tekst"/>
    <w:basedOn w:val="Normalny"/>
    <w:rsid w:val="005D7304"/>
    <w:pPr>
      <w:spacing w:after="120"/>
    </w:pPr>
    <w:rPr>
      <w:rFonts w:ascii="Arial" w:eastAsia="MS Mincho" w:hAnsi="Arial" w:cs="Arial"/>
      <w:sz w:val="22"/>
      <w:szCs w:val="22"/>
      <w:lang w:eastAsia="ja-JP"/>
    </w:rPr>
  </w:style>
  <w:style w:type="numbering" w:customStyle="1" w:styleId="Bezlisty2">
    <w:name w:val="Bez listy2"/>
    <w:next w:val="Bezlisty"/>
    <w:uiPriority w:val="99"/>
    <w:semiHidden/>
    <w:unhideWhenUsed/>
    <w:rsid w:val="00B9435D"/>
  </w:style>
  <w:style w:type="character" w:customStyle="1" w:styleId="Nagwek8Znak">
    <w:name w:val="Nagłówek 8 Znak"/>
    <w:basedOn w:val="Domylnaczcionkaakapitu"/>
    <w:link w:val="Nagwek8"/>
    <w:rsid w:val="00B9435D"/>
    <w:rPr>
      <w:i/>
      <w:iCs/>
      <w:sz w:val="24"/>
      <w:szCs w:val="24"/>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rsid w:val="00B9435D"/>
    <w:rPr>
      <w:rFonts w:ascii="Arial" w:hAnsi="Arial" w:cs="Arial"/>
      <w:b/>
      <w:bCs/>
      <w:i/>
      <w:iCs/>
      <w:sz w:val="24"/>
      <w:szCs w:val="24"/>
    </w:rPr>
  </w:style>
  <w:style w:type="character" w:customStyle="1" w:styleId="TematkomentarzaZnak">
    <w:name w:val="Temat komentarza Znak"/>
    <w:basedOn w:val="TekstkomentarzaZnak"/>
    <w:link w:val="Tematkomentarza"/>
    <w:semiHidden/>
    <w:rsid w:val="00B9435D"/>
    <w:rPr>
      <w:b/>
      <w:bCs/>
    </w:rPr>
  </w:style>
  <w:style w:type="character" w:customStyle="1" w:styleId="NagwekZnak1">
    <w:name w:val="Nagłówek Znak1"/>
    <w:aliases w:val="Nagłówek Znak Znak1,Nagłówek strony Znak Znak2"/>
    <w:basedOn w:val="Domylnaczcionkaakapitu"/>
    <w:link w:val="Nagwek"/>
    <w:rsid w:val="00B9435D"/>
    <w:rPr>
      <w:sz w:val="24"/>
      <w:szCs w:val="24"/>
    </w:rPr>
  </w:style>
  <w:style w:type="character" w:customStyle="1" w:styleId="ZwykytekstZnak">
    <w:name w:val="Zwykły tekst Znak"/>
    <w:basedOn w:val="Domylnaczcionkaakapitu"/>
    <w:link w:val="Zwykytekst"/>
    <w:rsid w:val="00B9435D"/>
    <w:rPr>
      <w:rFonts w:ascii="Courier New" w:hAnsi="Courier New" w:cs="Courier New"/>
    </w:rPr>
  </w:style>
  <w:style w:type="character" w:customStyle="1" w:styleId="TekstpodstawowywcityZnak">
    <w:name w:val="Tekst podstawowy wcięty Znak"/>
    <w:basedOn w:val="Domylnaczcionkaakapitu"/>
    <w:link w:val="Tekstpodstawowywcity"/>
    <w:rsid w:val="00B9435D"/>
    <w:rPr>
      <w:rFonts w:ascii="Verdana" w:hAnsi="Verdana"/>
      <w:sz w:val="18"/>
      <w:szCs w:val="18"/>
    </w:rPr>
  </w:style>
  <w:style w:type="character" w:customStyle="1" w:styleId="MapadokumentuZnak">
    <w:name w:val="Mapa dokumentu Znak"/>
    <w:basedOn w:val="Domylnaczcionkaakapitu"/>
    <w:link w:val="Mapadokumentu"/>
    <w:semiHidden/>
    <w:rsid w:val="00B9435D"/>
    <w:rPr>
      <w:rFonts w:ascii="Tahoma" w:hAnsi="Tahoma" w:cs="Tahoma"/>
      <w:shd w:val="clear" w:color="auto" w:fill="000080"/>
    </w:rPr>
  </w:style>
  <w:style w:type="table" w:customStyle="1" w:styleId="Tabela-Siatka1">
    <w:name w:val="Tabela - Siatka1"/>
    <w:basedOn w:val="Standardowy"/>
    <w:next w:val="Tabela-Siatka"/>
    <w:rsid w:val="00B9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rsid w:val="00B9435D"/>
  </w:style>
  <w:style w:type="character" w:styleId="Odwoaniedokomentarza">
    <w:name w:val="annotation reference"/>
    <w:uiPriority w:val="99"/>
    <w:semiHidden/>
    <w:unhideWhenUsed/>
    <w:rsid w:val="00B9435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18093">
      <w:bodyDiv w:val="1"/>
      <w:marLeft w:val="0"/>
      <w:marRight w:val="0"/>
      <w:marTop w:val="0"/>
      <w:marBottom w:val="0"/>
      <w:divBdr>
        <w:top w:val="none" w:sz="0" w:space="0" w:color="auto"/>
        <w:left w:val="none" w:sz="0" w:space="0" w:color="auto"/>
        <w:bottom w:val="none" w:sz="0" w:space="0" w:color="auto"/>
        <w:right w:val="none" w:sz="0" w:space="0" w:color="auto"/>
      </w:divBdr>
      <w:divsChild>
        <w:div w:id="41027845">
          <w:marLeft w:val="0"/>
          <w:marRight w:val="0"/>
          <w:marTop w:val="0"/>
          <w:marBottom w:val="0"/>
          <w:divBdr>
            <w:top w:val="none" w:sz="0" w:space="0" w:color="auto"/>
            <w:left w:val="none" w:sz="0" w:space="0" w:color="auto"/>
            <w:bottom w:val="none" w:sz="0" w:space="0" w:color="auto"/>
            <w:right w:val="none" w:sz="0" w:space="0" w:color="auto"/>
          </w:divBdr>
        </w:div>
      </w:divsChild>
    </w:div>
    <w:div w:id="316957840">
      <w:bodyDiv w:val="1"/>
      <w:marLeft w:val="0"/>
      <w:marRight w:val="0"/>
      <w:marTop w:val="0"/>
      <w:marBottom w:val="0"/>
      <w:divBdr>
        <w:top w:val="none" w:sz="0" w:space="0" w:color="auto"/>
        <w:left w:val="none" w:sz="0" w:space="0" w:color="auto"/>
        <w:bottom w:val="none" w:sz="0" w:space="0" w:color="auto"/>
        <w:right w:val="none" w:sz="0" w:space="0" w:color="auto"/>
      </w:divBdr>
      <w:divsChild>
        <w:div w:id="1438015411">
          <w:marLeft w:val="0"/>
          <w:marRight w:val="0"/>
          <w:marTop w:val="0"/>
          <w:marBottom w:val="0"/>
          <w:divBdr>
            <w:top w:val="none" w:sz="0" w:space="0" w:color="auto"/>
            <w:left w:val="none" w:sz="0" w:space="0" w:color="auto"/>
            <w:bottom w:val="none" w:sz="0" w:space="0" w:color="auto"/>
            <w:right w:val="none" w:sz="0" w:space="0" w:color="auto"/>
          </w:divBdr>
        </w:div>
        <w:div w:id="228150615">
          <w:marLeft w:val="0"/>
          <w:marRight w:val="0"/>
          <w:marTop w:val="0"/>
          <w:marBottom w:val="0"/>
          <w:divBdr>
            <w:top w:val="none" w:sz="0" w:space="0" w:color="auto"/>
            <w:left w:val="none" w:sz="0" w:space="0" w:color="auto"/>
            <w:bottom w:val="none" w:sz="0" w:space="0" w:color="auto"/>
            <w:right w:val="none" w:sz="0" w:space="0" w:color="auto"/>
          </w:divBdr>
        </w:div>
      </w:divsChild>
    </w:div>
    <w:div w:id="531651014">
      <w:bodyDiv w:val="1"/>
      <w:marLeft w:val="0"/>
      <w:marRight w:val="0"/>
      <w:marTop w:val="0"/>
      <w:marBottom w:val="0"/>
      <w:divBdr>
        <w:top w:val="none" w:sz="0" w:space="0" w:color="auto"/>
        <w:left w:val="none" w:sz="0" w:space="0" w:color="auto"/>
        <w:bottom w:val="none" w:sz="0" w:space="0" w:color="auto"/>
        <w:right w:val="none" w:sz="0" w:space="0" w:color="auto"/>
      </w:divBdr>
    </w:div>
    <w:div w:id="561252290">
      <w:bodyDiv w:val="1"/>
      <w:marLeft w:val="0"/>
      <w:marRight w:val="0"/>
      <w:marTop w:val="0"/>
      <w:marBottom w:val="0"/>
      <w:divBdr>
        <w:top w:val="none" w:sz="0" w:space="0" w:color="auto"/>
        <w:left w:val="none" w:sz="0" w:space="0" w:color="auto"/>
        <w:bottom w:val="none" w:sz="0" w:space="0" w:color="auto"/>
        <w:right w:val="none" w:sz="0" w:space="0" w:color="auto"/>
      </w:divBdr>
    </w:div>
    <w:div w:id="826869945">
      <w:bodyDiv w:val="1"/>
      <w:marLeft w:val="0"/>
      <w:marRight w:val="0"/>
      <w:marTop w:val="0"/>
      <w:marBottom w:val="0"/>
      <w:divBdr>
        <w:top w:val="none" w:sz="0" w:space="0" w:color="auto"/>
        <w:left w:val="none" w:sz="0" w:space="0" w:color="auto"/>
        <w:bottom w:val="none" w:sz="0" w:space="0" w:color="auto"/>
        <w:right w:val="none" w:sz="0" w:space="0" w:color="auto"/>
      </w:divBdr>
      <w:divsChild>
        <w:div w:id="702099104">
          <w:marLeft w:val="0"/>
          <w:marRight w:val="0"/>
          <w:marTop w:val="0"/>
          <w:marBottom w:val="0"/>
          <w:divBdr>
            <w:top w:val="none" w:sz="0" w:space="0" w:color="auto"/>
            <w:left w:val="none" w:sz="0" w:space="0" w:color="auto"/>
            <w:bottom w:val="none" w:sz="0" w:space="0" w:color="auto"/>
            <w:right w:val="none" w:sz="0" w:space="0" w:color="auto"/>
          </w:divBdr>
        </w:div>
        <w:div w:id="1162352750">
          <w:marLeft w:val="0"/>
          <w:marRight w:val="0"/>
          <w:marTop w:val="0"/>
          <w:marBottom w:val="0"/>
          <w:divBdr>
            <w:top w:val="none" w:sz="0" w:space="0" w:color="auto"/>
            <w:left w:val="none" w:sz="0" w:space="0" w:color="auto"/>
            <w:bottom w:val="none" w:sz="0" w:space="0" w:color="auto"/>
            <w:right w:val="none" w:sz="0" w:space="0" w:color="auto"/>
          </w:divBdr>
        </w:div>
      </w:divsChild>
    </w:div>
    <w:div w:id="1070737653">
      <w:bodyDiv w:val="1"/>
      <w:marLeft w:val="0"/>
      <w:marRight w:val="0"/>
      <w:marTop w:val="0"/>
      <w:marBottom w:val="0"/>
      <w:divBdr>
        <w:top w:val="none" w:sz="0" w:space="0" w:color="auto"/>
        <w:left w:val="none" w:sz="0" w:space="0" w:color="auto"/>
        <w:bottom w:val="none" w:sz="0" w:space="0" w:color="auto"/>
        <w:right w:val="none" w:sz="0" w:space="0" w:color="auto"/>
      </w:divBdr>
    </w:div>
    <w:div w:id="1264997095">
      <w:bodyDiv w:val="1"/>
      <w:marLeft w:val="0"/>
      <w:marRight w:val="0"/>
      <w:marTop w:val="0"/>
      <w:marBottom w:val="0"/>
      <w:divBdr>
        <w:top w:val="none" w:sz="0" w:space="0" w:color="auto"/>
        <w:left w:val="none" w:sz="0" w:space="0" w:color="auto"/>
        <w:bottom w:val="none" w:sz="0" w:space="0" w:color="auto"/>
        <w:right w:val="none" w:sz="0" w:space="0" w:color="auto"/>
      </w:divBdr>
    </w:div>
    <w:div w:id="1291278224">
      <w:bodyDiv w:val="1"/>
      <w:marLeft w:val="0"/>
      <w:marRight w:val="0"/>
      <w:marTop w:val="0"/>
      <w:marBottom w:val="0"/>
      <w:divBdr>
        <w:top w:val="none" w:sz="0" w:space="0" w:color="auto"/>
        <w:left w:val="none" w:sz="0" w:space="0" w:color="auto"/>
        <w:bottom w:val="none" w:sz="0" w:space="0" w:color="auto"/>
        <w:right w:val="none" w:sz="0" w:space="0" w:color="auto"/>
      </w:divBdr>
    </w:div>
    <w:div w:id="1339114827">
      <w:bodyDiv w:val="1"/>
      <w:marLeft w:val="0"/>
      <w:marRight w:val="0"/>
      <w:marTop w:val="0"/>
      <w:marBottom w:val="0"/>
      <w:divBdr>
        <w:top w:val="none" w:sz="0" w:space="0" w:color="auto"/>
        <w:left w:val="none" w:sz="0" w:space="0" w:color="auto"/>
        <w:bottom w:val="none" w:sz="0" w:space="0" w:color="auto"/>
        <w:right w:val="none" w:sz="0" w:space="0" w:color="auto"/>
      </w:divBdr>
      <w:divsChild>
        <w:div w:id="111873234">
          <w:marLeft w:val="0"/>
          <w:marRight w:val="0"/>
          <w:marTop w:val="0"/>
          <w:marBottom w:val="0"/>
          <w:divBdr>
            <w:top w:val="none" w:sz="0" w:space="0" w:color="auto"/>
            <w:left w:val="none" w:sz="0" w:space="0" w:color="auto"/>
            <w:bottom w:val="none" w:sz="0" w:space="0" w:color="auto"/>
            <w:right w:val="none" w:sz="0" w:space="0" w:color="auto"/>
          </w:divBdr>
          <w:divsChild>
            <w:div w:id="945237269">
              <w:marLeft w:val="0"/>
              <w:marRight w:val="0"/>
              <w:marTop w:val="0"/>
              <w:marBottom w:val="0"/>
              <w:divBdr>
                <w:top w:val="none" w:sz="0" w:space="0" w:color="auto"/>
                <w:left w:val="none" w:sz="0" w:space="0" w:color="auto"/>
                <w:bottom w:val="none" w:sz="0" w:space="0" w:color="auto"/>
                <w:right w:val="none" w:sz="0" w:space="0" w:color="auto"/>
              </w:divBdr>
              <w:divsChild>
                <w:div w:id="196982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90695">
      <w:bodyDiv w:val="1"/>
      <w:marLeft w:val="0"/>
      <w:marRight w:val="0"/>
      <w:marTop w:val="0"/>
      <w:marBottom w:val="0"/>
      <w:divBdr>
        <w:top w:val="none" w:sz="0" w:space="0" w:color="auto"/>
        <w:left w:val="none" w:sz="0" w:space="0" w:color="auto"/>
        <w:bottom w:val="none" w:sz="0" w:space="0" w:color="auto"/>
        <w:right w:val="none" w:sz="0" w:space="0" w:color="auto"/>
      </w:divBdr>
      <w:divsChild>
        <w:div w:id="1060905955">
          <w:marLeft w:val="0"/>
          <w:marRight w:val="0"/>
          <w:marTop w:val="0"/>
          <w:marBottom w:val="0"/>
          <w:divBdr>
            <w:top w:val="none" w:sz="0" w:space="0" w:color="auto"/>
            <w:left w:val="none" w:sz="0" w:space="0" w:color="auto"/>
            <w:bottom w:val="none" w:sz="0" w:space="0" w:color="auto"/>
            <w:right w:val="none" w:sz="0" w:space="0" w:color="auto"/>
          </w:divBdr>
          <w:divsChild>
            <w:div w:id="980840167">
              <w:marLeft w:val="0"/>
              <w:marRight w:val="0"/>
              <w:marTop w:val="0"/>
              <w:marBottom w:val="0"/>
              <w:divBdr>
                <w:top w:val="none" w:sz="0" w:space="0" w:color="auto"/>
                <w:left w:val="none" w:sz="0" w:space="0" w:color="auto"/>
                <w:bottom w:val="none" w:sz="0" w:space="0" w:color="auto"/>
                <w:right w:val="none" w:sz="0" w:space="0" w:color="auto"/>
              </w:divBdr>
              <w:divsChild>
                <w:div w:id="564489939">
                  <w:marLeft w:val="0"/>
                  <w:marRight w:val="0"/>
                  <w:marTop w:val="0"/>
                  <w:marBottom w:val="0"/>
                  <w:divBdr>
                    <w:top w:val="none" w:sz="0" w:space="0" w:color="auto"/>
                    <w:left w:val="none" w:sz="0" w:space="0" w:color="auto"/>
                    <w:bottom w:val="none" w:sz="0" w:space="0" w:color="auto"/>
                    <w:right w:val="none" w:sz="0" w:space="0" w:color="auto"/>
                  </w:divBdr>
                </w:div>
                <w:div w:id="1253590925">
                  <w:marLeft w:val="0"/>
                  <w:marRight w:val="0"/>
                  <w:marTop w:val="0"/>
                  <w:marBottom w:val="0"/>
                  <w:divBdr>
                    <w:top w:val="none" w:sz="0" w:space="0" w:color="auto"/>
                    <w:left w:val="none" w:sz="0" w:space="0" w:color="auto"/>
                    <w:bottom w:val="none" w:sz="0" w:space="0" w:color="auto"/>
                    <w:right w:val="none" w:sz="0" w:space="0" w:color="auto"/>
                  </w:divBdr>
                </w:div>
                <w:div w:id="41944896">
                  <w:marLeft w:val="0"/>
                  <w:marRight w:val="0"/>
                  <w:marTop w:val="0"/>
                  <w:marBottom w:val="0"/>
                  <w:divBdr>
                    <w:top w:val="none" w:sz="0" w:space="0" w:color="auto"/>
                    <w:left w:val="none" w:sz="0" w:space="0" w:color="auto"/>
                    <w:bottom w:val="none" w:sz="0" w:space="0" w:color="auto"/>
                    <w:right w:val="none" w:sz="0" w:space="0" w:color="auto"/>
                  </w:divBdr>
                </w:div>
                <w:div w:id="698746350">
                  <w:marLeft w:val="0"/>
                  <w:marRight w:val="0"/>
                  <w:marTop w:val="0"/>
                  <w:marBottom w:val="0"/>
                  <w:divBdr>
                    <w:top w:val="none" w:sz="0" w:space="0" w:color="auto"/>
                    <w:left w:val="none" w:sz="0" w:space="0" w:color="auto"/>
                    <w:bottom w:val="none" w:sz="0" w:space="0" w:color="auto"/>
                    <w:right w:val="none" w:sz="0" w:space="0" w:color="auto"/>
                  </w:divBdr>
                </w:div>
                <w:div w:id="1958565560">
                  <w:marLeft w:val="0"/>
                  <w:marRight w:val="0"/>
                  <w:marTop w:val="0"/>
                  <w:marBottom w:val="0"/>
                  <w:divBdr>
                    <w:top w:val="none" w:sz="0" w:space="0" w:color="auto"/>
                    <w:left w:val="none" w:sz="0" w:space="0" w:color="auto"/>
                    <w:bottom w:val="none" w:sz="0" w:space="0" w:color="auto"/>
                    <w:right w:val="none" w:sz="0" w:space="0" w:color="auto"/>
                  </w:divBdr>
                </w:div>
                <w:div w:id="1746493935">
                  <w:marLeft w:val="0"/>
                  <w:marRight w:val="0"/>
                  <w:marTop w:val="0"/>
                  <w:marBottom w:val="0"/>
                  <w:divBdr>
                    <w:top w:val="none" w:sz="0" w:space="0" w:color="auto"/>
                    <w:left w:val="none" w:sz="0" w:space="0" w:color="auto"/>
                    <w:bottom w:val="none" w:sz="0" w:space="0" w:color="auto"/>
                    <w:right w:val="none" w:sz="0" w:space="0" w:color="auto"/>
                  </w:divBdr>
                </w:div>
                <w:div w:id="864250849">
                  <w:marLeft w:val="0"/>
                  <w:marRight w:val="0"/>
                  <w:marTop w:val="0"/>
                  <w:marBottom w:val="0"/>
                  <w:divBdr>
                    <w:top w:val="none" w:sz="0" w:space="0" w:color="auto"/>
                    <w:left w:val="none" w:sz="0" w:space="0" w:color="auto"/>
                    <w:bottom w:val="none" w:sz="0" w:space="0" w:color="auto"/>
                    <w:right w:val="none" w:sz="0" w:space="0" w:color="auto"/>
                  </w:divBdr>
                  <w:divsChild>
                    <w:div w:id="403337462">
                      <w:marLeft w:val="0"/>
                      <w:marRight w:val="0"/>
                      <w:marTop w:val="0"/>
                      <w:marBottom w:val="0"/>
                      <w:divBdr>
                        <w:top w:val="none" w:sz="0" w:space="0" w:color="auto"/>
                        <w:left w:val="none" w:sz="0" w:space="0" w:color="auto"/>
                        <w:bottom w:val="none" w:sz="0" w:space="0" w:color="auto"/>
                        <w:right w:val="none" w:sz="0" w:space="0" w:color="auto"/>
                      </w:divBdr>
                      <w:divsChild>
                        <w:div w:id="94950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042405">
      <w:bodyDiv w:val="1"/>
      <w:marLeft w:val="0"/>
      <w:marRight w:val="0"/>
      <w:marTop w:val="0"/>
      <w:marBottom w:val="0"/>
      <w:divBdr>
        <w:top w:val="none" w:sz="0" w:space="0" w:color="auto"/>
        <w:left w:val="none" w:sz="0" w:space="0" w:color="auto"/>
        <w:bottom w:val="none" w:sz="0" w:space="0" w:color="auto"/>
        <w:right w:val="none" w:sz="0" w:space="0" w:color="auto"/>
      </w:divBdr>
    </w:div>
    <w:div w:id="1644582947">
      <w:bodyDiv w:val="1"/>
      <w:marLeft w:val="0"/>
      <w:marRight w:val="0"/>
      <w:marTop w:val="0"/>
      <w:marBottom w:val="0"/>
      <w:divBdr>
        <w:top w:val="none" w:sz="0" w:space="0" w:color="auto"/>
        <w:left w:val="none" w:sz="0" w:space="0" w:color="auto"/>
        <w:bottom w:val="none" w:sz="0" w:space="0" w:color="auto"/>
        <w:right w:val="none" w:sz="0" w:space="0" w:color="auto"/>
      </w:divBdr>
    </w:div>
    <w:div w:id="1682657492">
      <w:bodyDiv w:val="1"/>
      <w:marLeft w:val="0"/>
      <w:marRight w:val="0"/>
      <w:marTop w:val="0"/>
      <w:marBottom w:val="0"/>
      <w:divBdr>
        <w:top w:val="none" w:sz="0" w:space="0" w:color="auto"/>
        <w:left w:val="none" w:sz="0" w:space="0" w:color="auto"/>
        <w:bottom w:val="none" w:sz="0" w:space="0" w:color="auto"/>
        <w:right w:val="none" w:sz="0" w:space="0" w:color="auto"/>
      </w:divBdr>
      <w:divsChild>
        <w:div w:id="714427276">
          <w:marLeft w:val="0"/>
          <w:marRight w:val="0"/>
          <w:marTop w:val="0"/>
          <w:marBottom w:val="0"/>
          <w:divBdr>
            <w:top w:val="none" w:sz="0" w:space="0" w:color="auto"/>
            <w:left w:val="none" w:sz="0" w:space="0" w:color="auto"/>
            <w:bottom w:val="none" w:sz="0" w:space="0" w:color="auto"/>
            <w:right w:val="none" w:sz="0" w:space="0" w:color="auto"/>
          </w:divBdr>
        </w:div>
      </w:divsChild>
    </w:div>
    <w:div w:id="1865509045">
      <w:bodyDiv w:val="1"/>
      <w:marLeft w:val="0"/>
      <w:marRight w:val="0"/>
      <w:marTop w:val="0"/>
      <w:marBottom w:val="0"/>
      <w:divBdr>
        <w:top w:val="none" w:sz="0" w:space="0" w:color="auto"/>
        <w:left w:val="none" w:sz="0" w:space="0" w:color="auto"/>
        <w:bottom w:val="none" w:sz="0" w:space="0" w:color="auto"/>
        <w:right w:val="none" w:sz="0" w:space="0" w:color="auto"/>
      </w:divBdr>
    </w:div>
    <w:div w:id="1932276082">
      <w:bodyDiv w:val="1"/>
      <w:marLeft w:val="0"/>
      <w:marRight w:val="0"/>
      <w:marTop w:val="0"/>
      <w:marBottom w:val="0"/>
      <w:divBdr>
        <w:top w:val="none" w:sz="0" w:space="0" w:color="auto"/>
        <w:left w:val="none" w:sz="0" w:space="0" w:color="auto"/>
        <w:bottom w:val="none" w:sz="0" w:space="0" w:color="auto"/>
        <w:right w:val="none" w:sz="0" w:space="0" w:color="auto"/>
      </w:divBdr>
      <w:divsChild>
        <w:div w:id="308676825">
          <w:marLeft w:val="0"/>
          <w:marRight w:val="0"/>
          <w:marTop w:val="100"/>
          <w:marBottom w:val="100"/>
          <w:divBdr>
            <w:top w:val="none" w:sz="0" w:space="0" w:color="auto"/>
            <w:left w:val="none" w:sz="0" w:space="0" w:color="auto"/>
            <w:bottom w:val="none" w:sz="0" w:space="0" w:color="auto"/>
            <w:right w:val="none" w:sz="0" w:space="0" w:color="auto"/>
          </w:divBdr>
        </w:div>
        <w:div w:id="1856529117">
          <w:marLeft w:val="0"/>
          <w:marRight w:val="0"/>
          <w:marTop w:val="100"/>
          <w:marBottom w:val="100"/>
          <w:divBdr>
            <w:top w:val="none" w:sz="0" w:space="0" w:color="auto"/>
            <w:left w:val="none" w:sz="0" w:space="0" w:color="auto"/>
            <w:bottom w:val="none" w:sz="0" w:space="0" w:color="auto"/>
            <w:right w:val="none" w:sz="0" w:space="0" w:color="auto"/>
          </w:divBdr>
        </w:div>
        <w:div w:id="1356806072">
          <w:marLeft w:val="0"/>
          <w:marRight w:val="0"/>
          <w:marTop w:val="100"/>
          <w:marBottom w:val="100"/>
          <w:divBdr>
            <w:top w:val="none" w:sz="0" w:space="0" w:color="auto"/>
            <w:left w:val="none" w:sz="0" w:space="0" w:color="auto"/>
            <w:bottom w:val="none" w:sz="0" w:space="0" w:color="auto"/>
            <w:right w:val="none" w:sz="0" w:space="0" w:color="auto"/>
          </w:divBdr>
        </w:div>
        <w:div w:id="815875824">
          <w:marLeft w:val="0"/>
          <w:marRight w:val="0"/>
          <w:marTop w:val="100"/>
          <w:marBottom w:val="100"/>
          <w:divBdr>
            <w:top w:val="none" w:sz="0" w:space="0" w:color="auto"/>
            <w:left w:val="none" w:sz="0" w:space="0" w:color="auto"/>
            <w:bottom w:val="none" w:sz="0" w:space="0" w:color="auto"/>
            <w:right w:val="none" w:sz="0" w:space="0" w:color="auto"/>
          </w:divBdr>
        </w:div>
      </w:divsChild>
    </w:div>
    <w:div w:id="2055695774">
      <w:bodyDiv w:val="1"/>
      <w:marLeft w:val="0"/>
      <w:marRight w:val="0"/>
      <w:marTop w:val="0"/>
      <w:marBottom w:val="0"/>
      <w:divBdr>
        <w:top w:val="none" w:sz="0" w:space="0" w:color="auto"/>
        <w:left w:val="none" w:sz="0" w:space="0" w:color="auto"/>
        <w:bottom w:val="none" w:sz="0" w:space="0" w:color="auto"/>
        <w:right w:val="none" w:sz="0" w:space="0" w:color="auto"/>
      </w:divBdr>
    </w:div>
    <w:div w:id="2137209969">
      <w:bodyDiv w:val="1"/>
      <w:marLeft w:val="0"/>
      <w:marRight w:val="0"/>
      <w:marTop w:val="0"/>
      <w:marBottom w:val="0"/>
      <w:divBdr>
        <w:top w:val="none" w:sz="0" w:space="0" w:color="auto"/>
        <w:left w:val="none" w:sz="0" w:space="0" w:color="auto"/>
        <w:bottom w:val="none" w:sz="0" w:space="0" w:color="auto"/>
        <w:right w:val="none" w:sz="0" w:space="0" w:color="auto"/>
      </w:divBdr>
      <w:divsChild>
        <w:div w:id="1778258470">
          <w:marLeft w:val="0"/>
          <w:marRight w:val="0"/>
          <w:marTop w:val="0"/>
          <w:marBottom w:val="0"/>
          <w:divBdr>
            <w:top w:val="none" w:sz="0" w:space="0" w:color="auto"/>
            <w:left w:val="none" w:sz="0" w:space="0" w:color="auto"/>
            <w:bottom w:val="none" w:sz="0" w:space="0" w:color="auto"/>
            <w:right w:val="none" w:sz="0" w:space="0" w:color="auto"/>
          </w:divBdr>
        </w:div>
        <w:div w:id="1367872475">
          <w:marLeft w:val="0"/>
          <w:marRight w:val="0"/>
          <w:marTop w:val="0"/>
          <w:marBottom w:val="0"/>
          <w:divBdr>
            <w:top w:val="none" w:sz="0" w:space="0" w:color="auto"/>
            <w:left w:val="none" w:sz="0" w:space="0" w:color="auto"/>
            <w:bottom w:val="none" w:sz="0" w:space="0" w:color="auto"/>
            <w:right w:val="none" w:sz="0" w:space="0" w:color="auto"/>
          </w:divBdr>
        </w:div>
        <w:div w:id="1313867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A32AD-CA43-4B07-BE3D-8DC8A8C2B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Pages>
  <Words>376</Words>
  <Characters>2259</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2630</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Tomek</cp:lastModifiedBy>
  <cp:revision>5</cp:revision>
  <cp:lastPrinted>2016-05-16T08:53:00Z</cp:lastPrinted>
  <dcterms:created xsi:type="dcterms:W3CDTF">2018-05-25T11:55:00Z</dcterms:created>
  <dcterms:modified xsi:type="dcterms:W3CDTF">2018-05-28T10:03:00Z</dcterms:modified>
</cp:coreProperties>
</file>