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C40E8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Default="00DE5415">
            <w:pPr>
              <w:jc w:val="center"/>
              <w:rPr>
                <w:rFonts w:eastAsia="MS Mincho"/>
                <w:b/>
                <w:szCs w:val="20"/>
                <w:lang w:eastAsia="en-US"/>
              </w:rPr>
            </w:pPr>
            <w:r>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366869" w:rsidRDefault="00AA5248">
            <w:pPr>
              <w:jc w:val="center"/>
              <w:rPr>
                <w:rFonts w:ascii="Verdana" w:eastAsia="MS Mincho" w:hAnsi="Verdana"/>
                <w:bCs/>
                <w:sz w:val="18"/>
                <w:szCs w:val="18"/>
                <w:lang w:eastAsia="en-US"/>
              </w:rPr>
            </w:pPr>
            <w:r w:rsidRPr="00366869">
              <w:rPr>
                <w:rFonts w:ascii="Verdana" w:eastAsia="MS Mincho" w:hAnsi="Verdana"/>
                <w:bCs/>
                <w:sz w:val="18"/>
                <w:szCs w:val="18"/>
                <w:lang w:eastAsia="en-US"/>
              </w:rPr>
              <w:t>50-367 Wrocław, Wybrzeże L.</w:t>
            </w:r>
            <w:r w:rsidR="00970B6B" w:rsidRPr="00366869">
              <w:rPr>
                <w:rFonts w:ascii="Verdana" w:eastAsia="MS Mincho" w:hAnsi="Verdana"/>
                <w:bCs/>
                <w:sz w:val="18"/>
                <w:szCs w:val="18"/>
                <w:lang w:eastAsia="en-US"/>
              </w:rPr>
              <w:t xml:space="preserve"> Pasteura 1</w:t>
            </w:r>
          </w:p>
          <w:p w:rsidR="00970B6B" w:rsidRPr="00366869" w:rsidRDefault="00970B6B">
            <w:pPr>
              <w:jc w:val="center"/>
              <w:rPr>
                <w:rFonts w:ascii="Verdana" w:eastAsia="MS Mincho" w:hAnsi="Verdana"/>
                <w:b/>
                <w:sz w:val="18"/>
                <w:szCs w:val="18"/>
                <w:lang w:eastAsia="en-US"/>
              </w:rPr>
            </w:pPr>
            <w:r w:rsidRPr="00366869">
              <w:rPr>
                <w:rFonts w:ascii="Verdana" w:eastAsia="MS Mincho" w:hAnsi="Verdana"/>
                <w:b/>
                <w:sz w:val="18"/>
                <w:szCs w:val="18"/>
                <w:lang w:eastAsia="en-US"/>
              </w:rPr>
              <w:t>Zespół ds. Zamówień Publicznych UMW</w:t>
            </w:r>
          </w:p>
          <w:p w:rsidR="00970B6B" w:rsidRPr="00366869" w:rsidRDefault="00970B6B">
            <w:pPr>
              <w:jc w:val="center"/>
              <w:rPr>
                <w:rFonts w:ascii="Verdana" w:eastAsia="MS Mincho" w:hAnsi="Verdana"/>
                <w:bCs/>
                <w:sz w:val="18"/>
                <w:szCs w:val="18"/>
                <w:lang w:eastAsia="en-US"/>
              </w:rPr>
            </w:pPr>
            <w:r w:rsidRPr="00366869">
              <w:rPr>
                <w:rFonts w:ascii="Verdana" w:eastAsia="MS Mincho" w:hAnsi="Verdana"/>
                <w:bCs/>
                <w:sz w:val="18"/>
                <w:szCs w:val="18"/>
                <w:lang w:eastAsia="en-US"/>
              </w:rPr>
              <w:t>Ul. M</w:t>
            </w:r>
            <w:r w:rsidR="00346D35" w:rsidRPr="00366869">
              <w:rPr>
                <w:rFonts w:ascii="Verdana" w:eastAsia="MS Mincho" w:hAnsi="Verdana"/>
                <w:bCs/>
                <w:sz w:val="18"/>
                <w:szCs w:val="18"/>
                <w:lang w:eastAsia="en-US"/>
              </w:rPr>
              <w:t>arcinkowskiego 2-6, 50-368</w:t>
            </w:r>
            <w:r w:rsidRPr="00366869">
              <w:rPr>
                <w:rFonts w:ascii="Verdana" w:eastAsia="MS Mincho" w:hAnsi="Verdana"/>
                <w:bCs/>
                <w:sz w:val="18"/>
                <w:szCs w:val="18"/>
                <w:lang w:eastAsia="en-US"/>
              </w:rPr>
              <w:t xml:space="preserve"> Wrocław</w:t>
            </w:r>
          </w:p>
          <w:p w:rsidR="00970B6B" w:rsidRPr="00366869" w:rsidRDefault="00970B6B">
            <w:pPr>
              <w:jc w:val="center"/>
              <w:rPr>
                <w:rFonts w:ascii="Verdana" w:hAnsi="Verdana"/>
                <w:b/>
                <w:sz w:val="18"/>
                <w:szCs w:val="18"/>
                <w:lang w:val="de-DE" w:eastAsia="en-US"/>
              </w:rPr>
            </w:pPr>
            <w:r w:rsidRPr="00366869">
              <w:rPr>
                <w:rFonts w:ascii="Verdana" w:eastAsia="MS Mincho" w:hAnsi="Verdana"/>
                <w:sz w:val="18"/>
                <w:szCs w:val="18"/>
                <w:lang w:val="de-DE" w:eastAsia="en-US"/>
              </w:rPr>
              <w:t>fax 71 / 784-00-45</w:t>
            </w:r>
          </w:p>
          <w:p w:rsidR="00970B6B" w:rsidRDefault="00970B6B">
            <w:pPr>
              <w:jc w:val="center"/>
              <w:rPr>
                <w:szCs w:val="20"/>
                <w:lang w:val="de-DE" w:eastAsia="en-US"/>
              </w:rPr>
            </w:pPr>
            <w:proofErr w:type="spellStart"/>
            <w:r w:rsidRPr="00366869">
              <w:rPr>
                <w:rFonts w:ascii="Verdana" w:hAnsi="Verdana"/>
                <w:sz w:val="18"/>
                <w:szCs w:val="18"/>
                <w:lang w:val="de-DE" w:eastAsia="en-US"/>
              </w:rPr>
              <w:t>e-mail</w:t>
            </w:r>
            <w:proofErr w:type="spellEnd"/>
            <w:r w:rsidRPr="00366869">
              <w:rPr>
                <w:rFonts w:ascii="Verdana" w:hAnsi="Verdana"/>
                <w:sz w:val="18"/>
                <w:szCs w:val="18"/>
                <w:lang w:val="de-DE" w:eastAsia="en-US"/>
              </w:rPr>
              <w:t>: tomasz.kiliszek@umed.wroc.pl</w:t>
            </w:r>
            <w:r>
              <w:rPr>
                <w:szCs w:val="20"/>
                <w:lang w:val="de-DE" w:eastAsia="en-US"/>
              </w:rPr>
              <w:t xml:space="preserve"> </w:t>
            </w:r>
          </w:p>
        </w:tc>
      </w:tr>
      <w:tr w:rsidR="00970B6B" w:rsidRPr="00C40E80" w:rsidTr="00E6152F">
        <w:trPr>
          <w:cantSplit/>
          <w:trHeight w:val="1815"/>
        </w:trPr>
        <w:tc>
          <w:tcPr>
            <w:tcW w:w="8997" w:type="dxa"/>
            <w:vMerge/>
            <w:tcBorders>
              <w:left w:val="single" w:sz="4" w:space="0" w:color="auto"/>
              <w:bottom w:val="single" w:sz="4" w:space="0" w:color="auto"/>
              <w:right w:val="single" w:sz="4" w:space="0" w:color="auto"/>
            </w:tcBorders>
          </w:tcPr>
          <w:p w:rsidR="00970B6B" w:rsidRDefault="00970B6B">
            <w:pPr>
              <w:rPr>
                <w:rFonts w:ascii="Arial" w:hAnsi="Arial" w:cs="Arial"/>
                <w:sz w:val="22"/>
                <w:lang w:val="de-DE"/>
              </w:rPr>
            </w:pPr>
          </w:p>
        </w:tc>
      </w:tr>
    </w:tbl>
    <w:p w:rsidR="00346D35" w:rsidRPr="006201DB" w:rsidRDefault="00346D35" w:rsidP="00D24D29">
      <w:pPr>
        <w:ind w:left="5812" w:right="-97"/>
        <w:rPr>
          <w:noProof/>
          <w:sz w:val="16"/>
          <w:szCs w:val="16"/>
          <w:lang w:val="en-US"/>
        </w:rPr>
      </w:pPr>
    </w:p>
    <w:p w:rsidR="00346D35" w:rsidRPr="00366869" w:rsidRDefault="00346D35" w:rsidP="00DB16BA">
      <w:pPr>
        <w:ind w:left="360" w:right="470" w:hanging="360"/>
        <w:rPr>
          <w:rFonts w:ascii="Verdana" w:hAnsi="Verdana"/>
          <w:noProof/>
          <w:color w:val="000000"/>
          <w:sz w:val="18"/>
          <w:szCs w:val="18"/>
        </w:rPr>
      </w:pPr>
      <w:r w:rsidRPr="00366869">
        <w:rPr>
          <w:rFonts w:ascii="Verdana" w:hAnsi="Verdana"/>
          <w:noProof/>
          <w:sz w:val="18"/>
          <w:szCs w:val="18"/>
        </w:rPr>
        <w:t xml:space="preserve">UMW / AZ / </w:t>
      </w:r>
      <w:r w:rsidR="00C40E80">
        <w:rPr>
          <w:rFonts w:ascii="Verdana" w:hAnsi="Verdana"/>
          <w:noProof/>
          <w:sz w:val="18"/>
          <w:szCs w:val="18"/>
        </w:rPr>
        <w:t>PN -</w:t>
      </w:r>
      <w:r w:rsidRPr="00366869">
        <w:rPr>
          <w:rFonts w:ascii="Verdana" w:hAnsi="Verdana"/>
          <w:noProof/>
          <w:sz w:val="18"/>
          <w:szCs w:val="18"/>
        </w:rPr>
        <w:t xml:space="preserve"> </w:t>
      </w:r>
      <w:r w:rsidR="001F7489">
        <w:rPr>
          <w:rFonts w:ascii="Verdana" w:hAnsi="Verdana"/>
          <w:noProof/>
          <w:sz w:val="18"/>
          <w:szCs w:val="18"/>
        </w:rPr>
        <w:t>40 / 18</w:t>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t xml:space="preserve">                </w:t>
      </w:r>
      <w:r w:rsidR="00366869">
        <w:rPr>
          <w:rFonts w:ascii="Verdana" w:hAnsi="Verdana"/>
          <w:noProof/>
          <w:sz w:val="18"/>
          <w:szCs w:val="18"/>
        </w:rPr>
        <w:t xml:space="preserve">             </w:t>
      </w:r>
      <w:r w:rsidRPr="00366869">
        <w:rPr>
          <w:rFonts w:ascii="Verdana" w:hAnsi="Verdana"/>
          <w:noProof/>
          <w:sz w:val="18"/>
          <w:szCs w:val="18"/>
        </w:rPr>
        <w:t>W</w:t>
      </w:r>
      <w:r w:rsidRPr="00366869">
        <w:rPr>
          <w:rFonts w:ascii="Verdana" w:hAnsi="Verdana"/>
          <w:noProof/>
          <w:color w:val="000000"/>
          <w:sz w:val="18"/>
          <w:szCs w:val="18"/>
        </w:rPr>
        <w:t xml:space="preserve">rocław, </w:t>
      </w:r>
      <w:r w:rsidR="001F7489">
        <w:rPr>
          <w:rFonts w:ascii="Verdana" w:hAnsi="Verdana"/>
          <w:noProof/>
          <w:color w:val="000000"/>
          <w:sz w:val="18"/>
          <w:szCs w:val="18"/>
        </w:rPr>
        <w:t>04. 06. 2018</w:t>
      </w:r>
      <w:r w:rsidRPr="00366869">
        <w:rPr>
          <w:rFonts w:ascii="Verdana" w:hAnsi="Verdana"/>
          <w:noProof/>
          <w:color w:val="000000"/>
          <w:sz w:val="18"/>
          <w:szCs w:val="18"/>
        </w:rPr>
        <w:t xml:space="preserve"> r.</w:t>
      </w:r>
    </w:p>
    <w:p w:rsidR="00BA3C26" w:rsidRPr="00366869" w:rsidRDefault="00BA3C26" w:rsidP="00DB16BA">
      <w:pPr>
        <w:ind w:left="360" w:right="470" w:hanging="360"/>
        <w:rPr>
          <w:rFonts w:ascii="Verdana" w:hAnsi="Verdana"/>
          <w:color w:val="000000"/>
          <w:sz w:val="18"/>
          <w:szCs w:val="18"/>
          <w:u w:val="single"/>
        </w:rPr>
      </w:pPr>
    </w:p>
    <w:p w:rsidR="00346D35" w:rsidRPr="00366869" w:rsidRDefault="00B855CE" w:rsidP="00DB16BA">
      <w:pPr>
        <w:ind w:left="360" w:right="470" w:hanging="360"/>
        <w:rPr>
          <w:rFonts w:ascii="Verdana" w:hAnsi="Verdana"/>
          <w:color w:val="000000"/>
          <w:sz w:val="18"/>
          <w:szCs w:val="18"/>
          <w:u w:val="single"/>
        </w:rPr>
      </w:pPr>
      <w:r w:rsidRPr="00366869">
        <w:rPr>
          <w:rFonts w:ascii="Verdana" w:hAnsi="Verdana"/>
          <w:color w:val="000000"/>
          <w:sz w:val="18"/>
          <w:szCs w:val="18"/>
          <w:u w:val="single"/>
        </w:rPr>
        <w:t>NAZWA</w:t>
      </w:r>
      <w:r w:rsidR="00BC19C0" w:rsidRPr="00366869">
        <w:rPr>
          <w:rFonts w:ascii="Verdana" w:hAnsi="Verdana"/>
          <w:color w:val="000000"/>
          <w:sz w:val="18"/>
          <w:szCs w:val="18"/>
          <w:u w:val="single"/>
        </w:rPr>
        <w:t xml:space="preserve"> </w:t>
      </w:r>
      <w:r w:rsidR="00346D35" w:rsidRPr="00366869">
        <w:rPr>
          <w:rFonts w:ascii="Verdana" w:hAnsi="Verdana"/>
          <w:color w:val="000000"/>
          <w:sz w:val="18"/>
          <w:szCs w:val="18"/>
          <w:u w:val="single"/>
        </w:rPr>
        <w:t xml:space="preserve">POSTĘPOWANIA  </w:t>
      </w:r>
    </w:p>
    <w:p w:rsidR="0056318C" w:rsidRPr="00366869" w:rsidRDefault="0056318C" w:rsidP="00DB16BA">
      <w:pPr>
        <w:ind w:right="470"/>
        <w:jc w:val="both"/>
        <w:rPr>
          <w:rFonts w:ascii="Verdana" w:hAnsi="Verdana"/>
          <w:b/>
          <w:bCs/>
          <w:sz w:val="18"/>
          <w:szCs w:val="18"/>
        </w:rPr>
      </w:pPr>
    </w:p>
    <w:p w:rsidR="00F01964" w:rsidRPr="00366869" w:rsidRDefault="001F7489" w:rsidP="00F01964">
      <w:pPr>
        <w:ind w:right="470"/>
        <w:jc w:val="both"/>
        <w:rPr>
          <w:rFonts w:ascii="Verdana" w:hAnsi="Verdana"/>
          <w:b/>
          <w:sz w:val="18"/>
          <w:szCs w:val="18"/>
        </w:rPr>
      </w:pPr>
      <w:r>
        <w:rPr>
          <w:rFonts w:ascii="Verdana" w:hAnsi="Verdana"/>
          <w:b/>
          <w:color w:val="000000" w:themeColor="text1"/>
          <w:sz w:val="18"/>
          <w:szCs w:val="18"/>
        </w:rPr>
        <w:t>Termomodernizacja budynków dydaktycznych</w:t>
      </w:r>
      <w:r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Pr="00BD4E6D">
        <w:rPr>
          <w:rFonts w:ascii="Verdana" w:hAnsi="Verdana"/>
          <w:b/>
          <w:color w:val="000000" w:themeColor="text1"/>
          <w:sz w:val="18"/>
          <w:szCs w:val="18"/>
        </w:rPr>
        <w:t xml:space="preserve"> we Wrocławiu w ramach projektu pn. „Termomodernizacja budynków dydaktycznych Uniwersytetu Medycznego we Wrocławiu”. Projekt współfinansowany przez Unię Europejską ze środków Funduszu Spójności w ramach Programu Operacyjnego Infrastruktura i Środowisko.</w:t>
      </w:r>
    </w:p>
    <w:p w:rsidR="00394108" w:rsidRPr="00366869" w:rsidRDefault="00394108" w:rsidP="00DB16BA">
      <w:pPr>
        <w:ind w:right="470"/>
        <w:jc w:val="both"/>
        <w:rPr>
          <w:rFonts w:ascii="Verdana" w:hAnsi="Verdana"/>
          <w:b/>
          <w:bCs/>
          <w:sz w:val="18"/>
          <w:szCs w:val="18"/>
        </w:rPr>
      </w:pPr>
    </w:p>
    <w:p w:rsidR="00F87232" w:rsidRPr="00366869" w:rsidRDefault="00F87232" w:rsidP="00DB16BA">
      <w:pPr>
        <w:ind w:right="470"/>
        <w:jc w:val="center"/>
        <w:rPr>
          <w:rFonts w:ascii="Verdana" w:hAnsi="Verdana"/>
          <w:b/>
          <w:bCs/>
          <w:sz w:val="18"/>
          <w:szCs w:val="18"/>
        </w:rPr>
      </w:pPr>
      <w:r w:rsidRPr="00366869">
        <w:rPr>
          <w:rFonts w:ascii="Verdana" w:hAnsi="Verdana"/>
          <w:b/>
          <w:bCs/>
          <w:sz w:val="18"/>
          <w:szCs w:val="18"/>
        </w:rPr>
        <w:t xml:space="preserve">Informacja </w:t>
      </w:r>
      <w:r w:rsidR="00381E66" w:rsidRPr="00366869">
        <w:rPr>
          <w:rFonts w:ascii="Verdana" w:hAnsi="Verdana"/>
          <w:b/>
          <w:bCs/>
          <w:sz w:val="18"/>
          <w:szCs w:val="18"/>
        </w:rPr>
        <w:t xml:space="preserve">z </w:t>
      </w:r>
      <w:r w:rsidR="00CC0F44" w:rsidRPr="00366869">
        <w:rPr>
          <w:rFonts w:ascii="Verdana" w:hAnsi="Verdana"/>
          <w:b/>
          <w:bCs/>
          <w:sz w:val="18"/>
          <w:szCs w:val="18"/>
        </w:rPr>
        <w:t>otwarcia ofert</w:t>
      </w:r>
    </w:p>
    <w:p w:rsidR="00BA3C26" w:rsidRPr="00366869" w:rsidRDefault="00BA3C26" w:rsidP="00DB16BA">
      <w:pPr>
        <w:tabs>
          <w:tab w:val="center" w:pos="4536"/>
          <w:tab w:val="left" w:pos="6379"/>
          <w:tab w:val="left" w:pos="6521"/>
          <w:tab w:val="right" w:pos="9900"/>
        </w:tabs>
        <w:ind w:right="470" w:firstLine="360"/>
        <w:jc w:val="both"/>
        <w:rPr>
          <w:rFonts w:ascii="Verdana" w:hAnsi="Verdana"/>
          <w:noProof/>
          <w:sz w:val="18"/>
          <w:szCs w:val="18"/>
        </w:rPr>
      </w:pPr>
    </w:p>
    <w:p w:rsidR="009E3FF7" w:rsidRPr="00366869" w:rsidRDefault="009E3FF7" w:rsidP="00B855CE">
      <w:pPr>
        <w:tabs>
          <w:tab w:val="right" w:pos="9356"/>
        </w:tabs>
        <w:ind w:right="471"/>
        <w:jc w:val="both"/>
        <w:rPr>
          <w:rFonts w:ascii="Verdana" w:hAnsi="Verdana"/>
          <w:bCs/>
          <w:noProof/>
          <w:sz w:val="18"/>
          <w:szCs w:val="18"/>
        </w:rPr>
      </w:pPr>
      <w:r w:rsidRPr="00366869">
        <w:rPr>
          <w:rFonts w:ascii="Verdana" w:hAnsi="Verdana"/>
          <w:bCs/>
          <w:noProof/>
          <w:sz w:val="18"/>
          <w:szCs w:val="18"/>
        </w:rPr>
        <w:t xml:space="preserve">Bezpośrednio przed otwarciem ofert Zamawiający podał kwotę, jaką zamierza przeznaczyć </w:t>
      </w:r>
      <w:r w:rsidR="00B855CE" w:rsidRPr="00366869">
        <w:rPr>
          <w:rFonts w:ascii="Verdana" w:hAnsi="Verdana"/>
          <w:bCs/>
          <w:noProof/>
          <w:sz w:val="18"/>
          <w:szCs w:val="18"/>
        </w:rPr>
        <w:t>n</w:t>
      </w:r>
      <w:r w:rsidRPr="00366869">
        <w:rPr>
          <w:rFonts w:ascii="Verdana" w:hAnsi="Verdana"/>
          <w:bCs/>
          <w:noProof/>
          <w:sz w:val="18"/>
          <w:szCs w:val="18"/>
        </w:rPr>
        <w:t>a</w:t>
      </w:r>
      <w:r w:rsidR="00AA5248" w:rsidRPr="00366869">
        <w:rPr>
          <w:rFonts w:ascii="Verdana" w:hAnsi="Verdana"/>
          <w:bCs/>
          <w:noProof/>
          <w:sz w:val="18"/>
          <w:szCs w:val="18"/>
        </w:rPr>
        <w:t> </w:t>
      </w:r>
      <w:r w:rsidRPr="00366869">
        <w:rPr>
          <w:rFonts w:ascii="Verdana" w:hAnsi="Verdana"/>
          <w:bCs/>
          <w:noProof/>
          <w:sz w:val="18"/>
          <w:szCs w:val="18"/>
        </w:rPr>
        <w:t xml:space="preserve">sfinansowanie zamówienia, </w:t>
      </w:r>
      <w:r w:rsidR="007D4547" w:rsidRPr="00366869">
        <w:rPr>
          <w:rFonts w:ascii="Verdana" w:hAnsi="Verdana"/>
          <w:bCs/>
          <w:noProof/>
          <w:sz w:val="18"/>
          <w:szCs w:val="18"/>
        </w:rPr>
        <w:t xml:space="preserve">która wynosi </w:t>
      </w:r>
      <w:r w:rsidR="00E6152F" w:rsidRPr="00366869">
        <w:rPr>
          <w:rFonts w:ascii="Verdana" w:hAnsi="Verdana"/>
          <w:bCs/>
          <w:noProof/>
          <w:sz w:val="18"/>
          <w:szCs w:val="18"/>
        </w:rPr>
        <w:t xml:space="preserve">brutto </w:t>
      </w:r>
      <w:r w:rsidR="00C2005A">
        <w:rPr>
          <w:rFonts w:ascii="Verdana" w:hAnsi="Verdana"/>
          <w:bCs/>
          <w:noProof/>
          <w:sz w:val="18"/>
          <w:szCs w:val="18"/>
        </w:rPr>
        <w:t>4.997.830,83</w:t>
      </w:r>
      <w:r w:rsidR="001F7489">
        <w:rPr>
          <w:rFonts w:ascii="Verdana" w:hAnsi="Verdana"/>
          <w:bCs/>
          <w:noProof/>
          <w:sz w:val="18"/>
          <w:szCs w:val="18"/>
        </w:rPr>
        <w:t xml:space="preserve"> </w:t>
      </w:r>
      <w:r w:rsidR="00E6152F" w:rsidRPr="00366869">
        <w:rPr>
          <w:rFonts w:ascii="Verdana" w:hAnsi="Verdana"/>
          <w:bCs/>
          <w:noProof/>
          <w:sz w:val="18"/>
          <w:szCs w:val="18"/>
        </w:rPr>
        <w:t>PLN</w:t>
      </w:r>
      <w:r w:rsidRPr="00366869">
        <w:rPr>
          <w:rFonts w:ascii="Verdana" w:hAnsi="Verdana"/>
          <w:bCs/>
          <w:noProof/>
          <w:sz w:val="18"/>
          <w:szCs w:val="18"/>
        </w:rPr>
        <w:t>.</w:t>
      </w:r>
    </w:p>
    <w:p w:rsidR="00BA3C26" w:rsidRPr="00366869" w:rsidRDefault="00BA3C26" w:rsidP="00DB16BA">
      <w:pPr>
        <w:tabs>
          <w:tab w:val="right" w:pos="9356"/>
        </w:tabs>
        <w:ind w:right="470"/>
        <w:jc w:val="both"/>
        <w:rPr>
          <w:rFonts w:ascii="Verdana" w:hAnsi="Verdana"/>
          <w:b/>
          <w:bCs/>
          <w:noProof/>
          <w:sz w:val="18"/>
          <w:szCs w:val="18"/>
        </w:rPr>
      </w:pPr>
    </w:p>
    <w:p w:rsidR="00366869" w:rsidRDefault="00DB16BA" w:rsidP="00366869">
      <w:p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Kryteria</w:t>
      </w:r>
      <w:r w:rsidR="007B1066" w:rsidRPr="00366869">
        <w:rPr>
          <w:rFonts w:ascii="Verdana" w:hAnsi="Verdana"/>
          <w:bCs/>
          <w:noProof/>
          <w:sz w:val="18"/>
          <w:szCs w:val="18"/>
        </w:rPr>
        <w:t xml:space="preserve"> oceny ofert</w:t>
      </w:r>
      <w:r w:rsidR="00366869">
        <w:rPr>
          <w:rFonts w:ascii="Verdana" w:hAnsi="Verdana"/>
          <w:bCs/>
          <w:noProof/>
          <w:sz w:val="18"/>
          <w:szCs w:val="18"/>
        </w:rPr>
        <w:t>:</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Pr>
          <w:rFonts w:ascii="Verdana" w:hAnsi="Verdana"/>
          <w:bCs/>
          <w:noProof/>
          <w:sz w:val="18"/>
          <w:szCs w:val="18"/>
        </w:rPr>
        <w:t>Cena</w:t>
      </w:r>
      <w:r w:rsidRPr="00366869">
        <w:rPr>
          <w:rFonts w:ascii="Verdana" w:hAnsi="Verdana"/>
          <w:bCs/>
          <w:noProof/>
          <w:sz w:val="18"/>
          <w:szCs w:val="18"/>
        </w:rPr>
        <w:t xml:space="preserve"> realizacji przedmiotu zamówienia – 60 %,</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Okres gwarancji – 30 %,</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Termin realizacji przedmiotu zamówienia – 10 %.</w:t>
      </w:r>
    </w:p>
    <w:p w:rsidR="00F01964" w:rsidRPr="00366869" w:rsidRDefault="00F01964" w:rsidP="00366869">
      <w:pPr>
        <w:tabs>
          <w:tab w:val="right" w:pos="9356"/>
        </w:tabs>
        <w:ind w:left="426" w:right="470" w:hanging="426"/>
        <w:jc w:val="both"/>
        <w:rPr>
          <w:rFonts w:ascii="Verdana" w:hAnsi="Verdana"/>
          <w:bCs/>
          <w:noProof/>
          <w:sz w:val="18"/>
          <w:szCs w:val="18"/>
        </w:rPr>
      </w:pPr>
    </w:p>
    <w:p w:rsidR="003E3FBC" w:rsidRPr="00366869" w:rsidRDefault="007D4547" w:rsidP="00DB16BA">
      <w:pPr>
        <w:tabs>
          <w:tab w:val="right" w:pos="9356"/>
        </w:tabs>
        <w:ind w:right="470"/>
        <w:jc w:val="both"/>
        <w:rPr>
          <w:rFonts w:ascii="Verdana" w:hAnsi="Verdana"/>
          <w:noProof/>
          <w:sz w:val="18"/>
          <w:szCs w:val="18"/>
        </w:rPr>
      </w:pPr>
      <w:r w:rsidRPr="00366869">
        <w:rPr>
          <w:rFonts w:ascii="Verdana" w:hAnsi="Verdana"/>
          <w:noProof/>
          <w:sz w:val="18"/>
          <w:szCs w:val="18"/>
        </w:rPr>
        <w:t xml:space="preserve">Ofertę </w:t>
      </w:r>
      <w:r w:rsidR="005D4AF1">
        <w:rPr>
          <w:rFonts w:ascii="Verdana" w:hAnsi="Verdana"/>
          <w:noProof/>
          <w:sz w:val="18"/>
          <w:szCs w:val="18"/>
        </w:rPr>
        <w:t>złożył następujący Wykonawca, wymieniony</w:t>
      </w:r>
      <w:r w:rsidRPr="00366869">
        <w:rPr>
          <w:rFonts w:ascii="Verdana" w:hAnsi="Verdana"/>
          <w:noProof/>
          <w:sz w:val="18"/>
          <w:szCs w:val="18"/>
        </w:rPr>
        <w:t xml:space="preserve"> </w:t>
      </w:r>
      <w:r w:rsidR="003E3FBC" w:rsidRPr="00366869">
        <w:rPr>
          <w:rFonts w:ascii="Verdana" w:hAnsi="Verdana"/>
          <w:noProof/>
          <w:sz w:val="18"/>
          <w:szCs w:val="18"/>
        </w:rPr>
        <w:t xml:space="preserve">w </w:t>
      </w:r>
      <w:r w:rsidR="00366869">
        <w:rPr>
          <w:rFonts w:ascii="Verdana" w:hAnsi="Verdana"/>
          <w:noProof/>
          <w:sz w:val="18"/>
          <w:szCs w:val="18"/>
        </w:rPr>
        <w:t>poniższej Tabeli</w:t>
      </w:r>
      <w:r w:rsidR="003E3FBC" w:rsidRPr="00366869">
        <w:rPr>
          <w:rFonts w:ascii="Verdana" w:hAnsi="Verdana"/>
          <w:noProof/>
          <w:sz w:val="18"/>
          <w:szCs w:val="18"/>
        </w:rPr>
        <w:t xml:space="preserve">: </w:t>
      </w:r>
    </w:p>
    <w:p w:rsidR="003E3FBC" w:rsidRPr="00366869" w:rsidRDefault="003E3FBC" w:rsidP="00DB16BA">
      <w:pPr>
        <w:tabs>
          <w:tab w:val="right" w:pos="9356"/>
        </w:tabs>
        <w:ind w:left="360" w:right="470"/>
        <w:jc w:val="both"/>
        <w:rPr>
          <w:rFonts w:ascii="Verdana" w:hAnsi="Verdana"/>
          <w:b/>
          <w:bCs/>
          <w:noProof/>
          <w:sz w:val="18"/>
          <w:szCs w:val="18"/>
          <w:lang w:val="de-DE"/>
        </w:rPr>
      </w:pPr>
    </w:p>
    <w:p w:rsidR="009F7CE5" w:rsidRPr="00366869" w:rsidRDefault="009F7CE5" w:rsidP="00DB16BA">
      <w:pPr>
        <w:tabs>
          <w:tab w:val="right" w:pos="9356"/>
        </w:tabs>
        <w:ind w:left="360" w:right="470"/>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4111"/>
        <w:gridCol w:w="1701"/>
        <w:gridCol w:w="1418"/>
        <w:gridCol w:w="1275"/>
      </w:tblGrid>
      <w:tr w:rsidR="009C0D4E" w:rsidRPr="00366869" w:rsidTr="009C0D4E">
        <w:trPr>
          <w:trHeight w:val="281"/>
        </w:trPr>
        <w:tc>
          <w:tcPr>
            <w:tcW w:w="492"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jc w:val="center"/>
              <w:rPr>
                <w:rFonts w:ascii="Verdana" w:hAnsi="Verdana"/>
                <w:bCs/>
                <w:sz w:val="18"/>
                <w:szCs w:val="18"/>
              </w:rPr>
            </w:pPr>
            <w:r w:rsidRPr="00366869">
              <w:rPr>
                <w:rFonts w:ascii="Verdana" w:hAnsi="Verdana"/>
                <w:bCs/>
                <w:sz w:val="18"/>
                <w:szCs w:val="18"/>
              </w:rPr>
              <w:t>Lp.</w:t>
            </w:r>
          </w:p>
        </w:tc>
        <w:tc>
          <w:tcPr>
            <w:tcW w:w="4111"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tabs>
                <w:tab w:val="left" w:pos="6011"/>
              </w:tabs>
              <w:rPr>
                <w:rFonts w:ascii="Verdana" w:hAnsi="Verdana"/>
                <w:sz w:val="18"/>
                <w:szCs w:val="18"/>
              </w:rPr>
            </w:pPr>
            <w:r w:rsidRPr="00366869">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Cena brutto PLN</w:t>
            </w:r>
          </w:p>
        </w:tc>
        <w:tc>
          <w:tcPr>
            <w:tcW w:w="1418" w:type="dxa"/>
            <w:tcBorders>
              <w:top w:val="single" w:sz="4" w:space="0" w:color="auto"/>
              <w:left w:val="single" w:sz="4" w:space="0" w:color="auto"/>
              <w:bottom w:val="single" w:sz="4" w:space="0" w:color="auto"/>
              <w:right w:val="single" w:sz="4" w:space="0" w:color="auto"/>
            </w:tcBorders>
          </w:tcPr>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Okres</w:t>
            </w:r>
          </w:p>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gwarancji</w:t>
            </w:r>
          </w:p>
        </w:tc>
        <w:tc>
          <w:tcPr>
            <w:tcW w:w="1275" w:type="dxa"/>
            <w:tcBorders>
              <w:top w:val="single" w:sz="4" w:space="0" w:color="auto"/>
              <w:left w:val="single" w:sz="4" w:space="0" w:color="auto"/>
              <w:bottom w:val="single" w:sz="4" w:space="0" w:color="auto"/>
              <w:right w:val="single" w:sz="4" w:space="0" w:color="auto"/>
            </w:tcBorders>
          </w:tcPr>
          <w:p w:rsidR="00C121FD" w:rsidRDefault="009C0D4E" w:rsidP="00C121FD">
            <w:pPr>
              <w:tabs>
                <w:tab w:val="left" w:pos="0"/>
                <w:tab w:val="center" w:pos="4536"/>
                <w:tab w:val="right" w:pos="9072"/>
              </w:tabs>
              <w:jc w:val="center"/>
              <w:rPr>
                <w:rFonts w:ascii="Verdana" w:hAnsi="Verdana"/>
                <w:sz w:val="18"/>
                <w:szCs w:val="18"/>
              </w:rPr>
            </w:pPr>
            <w:r>
              <w:rPr>
                <w:rFonts w:ascii="Verdana" w:hAnsi="Verdana"/>
                <w:sz w:val="18"/>
                <w:szCs w:val="18"/>
              </w:rPr>
              <w:t>Termin</w:t>
            </w:r>
          </w:p>
          <w:p w:rsidR="009C0D4E" w:rsidRPr="00366869" w:rsidRDefault="009C0D4E" w:rsidP="00C121FD">
            <w:pPr>
              <w:tabs>
                <w:tab w:val="left" w:pos="0"/>
                <w:tab w:val="center" w:pos="4536"/>
                <w:tab w:val="right" w:pos="9072"/>
              </w:tabs>
              <w:jc w:val="center"/>
              <w:rPr>
                <w:rFonts w:ascii="Verdana" w:hAnsi="Verdana"/>
                <w:sz w:val="18"/>
                <w:szCs w:val="18"/>
              </w:rPr>
            </w:pPr>
            <w:r>
              <w:rPr>
                <w:rFonts w:ascii="Verdana" w:hAnsi="Verdana"/>
                <w:sz w:val="18"/>
                <w:szCs w:val="18"/>
              </w:rPr>
              <w:t>realizacji</w:t>
            </w:r>
          </w:p>
        </w:tc>
      </w:tr>
      <w:tr w:rsidR="009C0D4E" w:rsidRPr="00366869" w:rsidTr="009C0D4E">
        <w:trPr>
          <w:trHeight w:val="535"/>
        </w:trPr>
        <w:tc>
          <w:tcPr>
            <w:tcW w:w="492"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tabs>
                <w:tab w:val="left" w:pos="0"/>
                <w:tab w:val="left" w:pos="110"/>
              </w:tabs>
              <w:ind w:left="118" w:right="470" w:hanging="118"/>
              <w:jc w:val="center"/>
              <w:rPr>
                <w:rFonts w:ascii="Verdana" w:hAnsi="Verdana"/>
                <w:b/>
                <w:bCs/>
                <w:sz w:val="18"/>
                <w:szCs w:val="18"/>
              </w:rPr>
            </w:pPr>
            <w:r w:rsidRPr="00366869">
              <w:rPr>
                <w:rFonts w:ascii="Verdana" w:hAnsi="Verdana"/>
                <w:b/>
                <w:bCs/>
                <w:sz w:val="18"/>
                <w:szCs w:val="18"/>
              </w:rPr>
              <w:t>1</w:t>
            </w:r>
          </w:p>
        </w:tc>
        <w:tc>
          <w:tcPr>
            <w:tcW w:w="4111" w:type="dxa"/>
            <w:tcBorders>
              <w:top w:val="single" w:sz="4" w:space="0" w:color="auto"/>
              <w:left w:val="single" w:sz="4" w:space="0" w:color="auto"/>
              <w:bottom w:val="single" w:sz="4" w:space="0" w:color="auto"/>
              <w:right w:val="single" w:sz="4" w:space="0" w:color="auto"/>
            </w:tcBorders>
          </w:tcPr>
          <w:p w:rsidR="00C2005A" w:rsidRDefault="00C121FD" w:rsidP="00C2005A">
            <w:pPr>
              <w:autoSpaceDE w:val="0"/>
              <w:autoSpaceDN w:val="0"/>
              <w:adjustRightInd w:val="0"/>
              <w:rPr>
                <w:rFonts w:ascii="Verdana" w:hAnsi="Verdana"/>
                <w:b/>
                <w:bCs/>
                <w:iCs/>
                <w:sz w:val="18"/>
                <w:szCs w:val="18"/>
              </w:rPr>
            </w:pPr>
            <w:r>
              <w:rPr>
                <w:rFonts w:ascii="Verdana" w:hAnsi="Verdana"/>
                <w:b/>
                <w:bCs/>
                <w:iCs/>
                <w:sz w:val="18"/>
                <w:szCs w:val="18"/>
              </w:rPr>
              <w:t>Przedsiębi</w:t>
            </w:r>
            <w:r w:rsidR="00756F81">
              <w:rPr>
                <w:rFonts w:ascii="Verdana" w:hAnsi="Verdana"/>
                <w:b/>
                <w:bCs/>
                <w:iCs/>
                <w:sz w:val="18"/>
                <w:szCs w:val="18"/>
              </w:rPr>
              <w:t>orstwo Budowlane SAWREM s</w:t>
            </w:r>
            <w:r w:rsidR="00C2005A">
              <w:rPr>
                <w:rFonts w:ascii="Verdana" w:hAnsi="Verdana"/>
                <w:b/>
                <w:bCs/>
                <w:iCs/>
                <w:sz w:val="18"/>
                <w:szCs w:val="18"/>
              </w:rPr>
              <w:t>półka</w:t>
            </w:r>
            <w:r w:rsidR="00756F81">
              <w:rPr>
                <w:rFonts w:ascii="Verdana" w:hAnsi="Verdana"/>
                <w:b/>
                <w:bCs/>
                <w:iCs/>
                <w:sz w:val="18"/>
                <w:szCs w:val="18"/>
              </w:rPr>
              <w:t xml:space="preserve"> </w:t>
            </w:r>
            <w:r w:rsidR="00C2005A">
              <w:rPr>
                <w:rFonts w:ascii="Verdana" w:hAnsi="Verdana"/>
                <w:b/>
                <w:bCs/>
                <w:iCs/>
                <w:sz w:val="18"/>
                <w:szCs w:val="18"/>
              </w:rPr>
              <w:t>z ograniczoną odpowiedzialnością Sp. k.</w:t>
            </w:r>
            <w:r w:rsidR="00756F81">
              <w:rPr>
                <w:rFonts w:ascii="Verdana" w:hAnsi="Verdana"/>
                <w:b/>
                <w:bCs/>
                <w:iCs/>
                <w:sz w:val="18"/>
                <w:szCs w:val="18"/>
              </w:rPr>
              <w:t xml:space="preserve">, </w:t>
            </w:r>
          </w:p>
          <w:p w:rsidR="00C2005A" w:rsidRDefault="00756F81" w:rsidP="00C2005A">
            <w:pPr>
              <w:autoSpaceDE w:val="0"/>
              <w:autoSpaceDN w:val="0"/>
              <w:adjustRightInd w:val="0"/>
              <w:rPr>
                <w:rFonts w:ascii="Verdana" w:hAnsi="Verdana"/>
                <w:b/>
                <w:bCs/>
                <w:iCs/>
                <w:sz w:val="18"/>
                <w:szCs w:val="18"/>
              </w:rPr>
            </w:pPr>
            <w:r>
              <w:rPr>
                <w:rFonts w:ascii="Verdana" w:hAnsi="Verdana"/>
                <w:b/>
                <w:bCs/>
                <w:iCs/>
                <w:sz w:val="18"/>
                <w:szCs w:val="18"/>
              </w:rPr>
              <w:t xml:space="preserve">ul. </w:t>
            </w:r>
            <w:r w:rsidR="00C2005A">
              <w:rPr>
                <w:rFonts w:ascii="Verdana" w:hAnsi="Verdana"/>
                <w:b/>
                <w:bCs/>
                <w:iCs/>
                <w:sz w:val="18"/>
                <w:szCs w:val="18"/>
              </w:rPr>
              <w:t xml:space="preserve">Grota-Roweckiego 115B, </w:t>
            </w:r>
          </w:p>
          <w:p w:rsidR="009C0D4E" w:rsidRPr="00366869" w:rsidRDefault="00C2005A" w:rsidP="00C2005A">
            <w:pPr>
              <w:autoSpaceDE w:val="0"/>
              <w:autoSpaceDN w:val="0"/>
              <w:adjustRightInd w:val="0"/>
              <w:rPr>
                <w:rFonts w:ascii="Verdana" w:hAnsi="Verdana"/>
                <w:b/>
                <w:bCs/>
                <w:iCs/>
                <w:sz w:val="18"/>
                <w:szCs w:val="18"/>
              </w:rPr>
            </w:pPr>
            <w:r>
              <w:rPr>
                <w:rFonts w:ascii="Verdana" w:hAnsi="Verdana"/>
                <w:b/>
                <w:bCs/>
                <w:iCs/>
                <w:sz w:val="18"/>
                <w:szCs w:val="18"/>
              </w:rPr>
              <w:t>52-232 Wrocław</w:t>
            </w:r>
          </w:p>
        </w:tc>
        <w:tc>
          <w:tcPr>
            <w:tcW w:w="1701" w:type="dxa"/>
            <w:tcBorders>
              <w:top w:val="single" w:sz="4" w:space="0" w:color="auto"/>
              <w:left w:val="single" w:sz="4" w:space="0" w:color="auto"/>
              <w:bottom w:val="single" w:sz="4" w:space="0" w:color="auto"/>
              <w:right w:val="single" w:sz="4" w:space="0" w:color="auto"/>
            </w:tcBorders>
          </w:tcPr>
          <w:p w:rsidR="009C0D4E" w:rsidRPr="00C2005A" w:rsidRDefault="00C2005A" w:rsidP="00C40E80">
            <w:pPr>
              <w:autoSpaceDE w:val="0"/>
              <w:autoSpaceDN w:val="0"/>
              <w:adjustRightInd w:val="0"/>
              <w:jc w:val="center"/>
              <w:rPr>
                <w:rFonts w:ascii="Verdana" w:hAnsi="Verdana"/>
                <w:b/>
                <w:bCs/>
                <w:iCs/>
                <w:sz w:val="18"/>
                <w:szCs w:val="18"/>
              </w:rPr>
            </w:pPr>
            <w:r w:rsidRPr="00C2005A">
              <w:rPr>
                <w:rFonts w:ascii="Verdana" w:hAnsi="Verdana"/>
                <w:b/>
                <w:bCs/>
                <w:iCs/>
                <w:sz w:val="18"/>
                <w:szCs w:val="18"/>
              </w:rPr>
              <w:t>7.846.232,73</w:t>
            </w: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C40E80" w:rsidRPr="00C2005A" w:rsidRDefault="00C2005A" w:rsidP="00C40E80">
            <w:pPr>
              <w:jc w:val="center"/>
              <w:rPr>
                <w:rFonts w:ascii="Verdana" w:hAnsi="Verdana"/>
                <w:b/>
                <w:bCs/>
                <w:iCs/>
                <w:sz w:val="18"/>
                <w:szCs w:val="18"/>
              </w:rPr>
            </w:pPr>
            <w:r w:rsidRPr="00C2005A">
              <w:rPr>
                <w:rFonts w:ascii="Verdana" w:hAnsi="Verdana"/>
                <w:b/>
                <w:bCs/>
                <w:iCs/>
                <w:sz w:val="18"/>
                <w:szCs w:val="18"/>
              </w:rPr>
              <w:t xml:space="preserve">60 </w:t>
            </w:r>
            <w:r w:rsidR="00C40E80" w:rsidRPr="00C2005A">
              <w:rPr>
                <w:rFonts w:ascii="Verdana" w:hAnsi="Verdana"/>
                <w:b/>
                <w:bCs/>
                <w:iCs/>
                <w:sz w:val="18"/>
                <w:szCs w:val="18"/>
              </w:rPr>
              <w:t>miesięcy</w:t>
            </w:r>
          </w:p>
        </w:tc>
        <w:tc>
          <w:tcPr>
            <w:tcW w:w="1275" w:type="dxa"/>
            <w:tcBorders>
              <w:top w:val="single" w:sz="4" w:space="0" w:color="auto"/>
              <w:left w:val="single" w:sz="4" w:space="0" w:color="auto"/>
              <w:bottom w:val="single" w:sz="4" w:space="0" w:color="auto"/>
              <w:right w:val="single" w:sz="4" w:space="0" w:color="auto"/>
            </w:tcBorders>
          </w:tcPr>
          <w:p w:rsidR="00C40E80" w:rsidRPr="00C2005A" w:rsidRDefault="00C2005A" w:rsidP="001F7489">
            <w:pPr>
              <w:ind w:left="-70"/>
              <w:jc w:val="center"/>
              <w:rPr>
                <w:rFonts w:ascii="Verdana" w:hAnsi="Verdana"/>
                <w:b/>
                <w:bCs/>
                <w:iCs/>
                <w:sz w:val="18"/>
                <w:szCs w:val="18"/>
              </w:rPr>
            </w:pPr>
            <w:r w:rsidRPr="00C2005A">
              <w:rPr>
                <w:rFonts w:ascii="Verdana" w:hAnsi="Verdana"/>
                <w:b/>
                <w:bCs/>
                <w:iCs/>
                <w:sz w:val="18"/>
                <w:szCs w:val="18"/>
              </w:rPr>
              <w:t>26</w:t>
            </w:r>
            <w:r w:rsidR="00C40E80" w:rsidRPr="00C2005A">
              <w:rPr>
                <w:rFonts w:ascii="Verdana" w:hAnsi="Verdana"/>
                <w:b/>
                <w:bCs/>
                <w:iCs/>
                <w:sz w:val="18"/>
                <w:szCs w:val="18"/>
              </w:rPr>
              <w:t xml:space="preserve"> tygodni</w:t>
            </w:r>
          </w:p>
        </w:tc>
      </w:tr>
    </w:tbl>
    <w:p w:rsidR="00684205" w:rsidRPr="00366869" w:rsidRDefault="00684205" w:rsidP="00DB16BA">
      <w:pPr>
        <w:ind w:right="470"/>
        <w:rPr>
          <w:rFonts w:ascii="Verdana" w:hAnsi="Verdana"/>
          <w:bCs/>
          <w:sz w:val="18"/>
          <w:szCs w:val="18"/>
        </w:rPr>
      </w:pPr>
    </w:p>
    <w:p w:rsidR="00D24D29" w:rsidRDefault="009C0D4E" w:rsidP="00DB16BA">
      <w:pPr>
        <w:ind w:right="470"/>
        <w:rPr>
          <w:rFonts w:ascii="Verdana" w:hAnsi="Verdana"/>
          <w:bCs/>
          <w:sz w:val="18"/>
          <w:szCs w:val="18"/>
        </w:rPr>
      </w:pPr>
      <w:r>
        <w:rPr>
          <w:rFonts w:ascii="Verdana" w:hAnsi="Verdana"/>
          <w:bCs/>
          <w:sz w:val="18"/>
          <w:szCs w:val="18"/>
        </w:rPr>
        <w:t>W</w:t>
      </w:r>
      <w:r w:rsidR="00D24D29" w:rsidRPr="00366869">
        <w:rPr>
          <w:rFonts w:ascii="Verdana" w:hAnsi="Verdana"/>
          <w:bCs/>
          <w:sz w:val="18"/>
          <w:szCs w:val="18"/>
        </w:rPr>
        <w:t xml:space="preserve">arunki płatności – zgodnie z treścią </w:t>
      </w:r>
      <w:proofErr w:type="spellStart"/>
      <w:r w:rsidR="00D24D29" w:rsidRPr="00366869">
        <w:rPr>
          <w:rFonts w:ascii="Verdana" w:hAnsi="Verdana"/>
          <w:bCs/>
          <w:sz w:val="18"/>
          <w:szCs w:val="18"/>
        </w:rPr>
        <w:t>Siwz</w:t>
      </w:r>
      <w:proofErr w:type="spellEnd"/>
      <w:r w:rsidR="00D24D29" w:rsidRPr="00366869">
        <w:rPr>
          <w:rFonts w:ascii="Verdana" w:hAnsi="Verdana"/>
          <w:bCs/>
          <w:sz w:val="18"/>
          <w:szCs w:val="18"/>
        </w:rPr>
        <w:t>.</w:t>
      </w:r>
    </w:p>
    <w:p w:rsidR="005D4AF1" w:rsidRDefault="005D4AF1" w:rsidP="00DB16BA">
      <w:pPr>
        <w:ind w:right="470"/>
        <w:rPr>
          <w:rFonts w:ascii="Verdana" w:hAnsi="Verdana"/>
          <w:bCs/>
          <w:sz w:val="18"/>
          <w:szCs w:val="18"/>
        </w:rPr>
      </w:pPr>
    </w:p>
    <w:p w:rsidR="005D4AF1" w:rsidRDefault="005D4AF1" w:rsidP="00DB16BA">
      <w:pPr>
        <w:ind w:right="470"/>
        <w:rPr>
          <w:rFonts w:ascii="Verdana" w:hAnsi="Verdana"/>
          <w:bCs/>
          <w:sz w:val="18"/>
          <w:szCs w:val="18"/>
        </w:rPr>
      </w:pPr>
    </w:p>
    <w:p w:rsidR="005D4AF1" w:rsidRPr="005D4AF1" w:rsidRDefault="005D4AF1" w:rsidP="005D4AF1">
      <w:pPr>
        <w:ind w:right="470"/>
        <w:jc w:val="both"/>
        <w:rPr>
          <w:rFonts w:ascii="Verdana" w:eastAsia="Calibri" w:hAnsi="Verdana"/>
          <w:sz w:val="18"/>
          <w:szCs w:val="18"/>
          <w:u w:val="single"/>
          <w:lang w:eastAsia="en-US"/>
        </w:rPr>
      </w:pPr>
      <w:r w:rsidRPr="005D4AF1">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D4AF1" w:rsidRPr="005D4AF1" w:rsidRDefault="005D4AF1" w:rsidP="005D4AF1">
      <w:pPr>
        <w:numPr>
          <w:ilvl w:val="0"/>
          <w:numId w:val="24"/>
        </w:numPr>
        <w:ind w:left="426" w:right="470" w:hanging="426"/>
        <w:jc w:val="both"/>
        <w:rPr>
          <w:rFonts w:ascii="Verdana" w:eastAsia="Calibri" w:hAnsi="Verdana"/>
          <w:i/>
          <w:sz w:val="18"/>
          <w:szCs w:val="18"/>
          <w:lang w:eastAsia="en-US"/>
        </w:rPr>
      </w:pPr>
      <w:r w:rsidRPr="005D4AF1">
        <w:rPr>
          <w:rFonts w:ascii="Verdana" w:eastAsia="Calibri" w:hAnsi="Verdana"/>
          <w:sz w:val="18"/>
          <w:szCs w:val="18"/>
          <w:lang w:eastAsia="en-US"/>
        </w:rPr>
        <w:t>administratorem danych osobowych Wykonawców i osób uczestniczących w przedmiotowym postępowaniu jest Zamawiający;</w:t>
      </w:r>
    </w:p>
    <w:p w:rsidR="005D4AF1" w:rsidRPr="005D4AF1" w:rsidRDefault="005D4AF1" w:rsidP="005D4AF1">
      <w:pPr>
        <w:numPr>
          <w:ilvl w:val="0"/>
          <w:numId w:val="24"/>
        </w:numPr>
        <w:ind w:left="426" w:right="470" w:hanging="426"/>
        <w:jc w:val="both"/>
        <w:rPr>
          <w:rFonts w:ascii="Verdana" w:eastAsia="Calibri" w:hAnsi="Verdana"/>
          <w:sz w:val="18"/>
          <w:szCs w:val="18"/>
          <w:lang w:eastAsia="en-US"/>
        </w:rPr>
      </w:pPr>
      <w:r w:rsidRPr="005D4AF1">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9" w:history="1">
        <w:r w:rsidRPr="005D4AF1">
          <w:rPr>
            <w:rFonts w:ascii="Verdana" w:eastAsia="Calibri" w:hAnsi="Verdana"/>
            <w:color w:val="0000FF"/>
            <w:sz w:val="18"/>
            <w:szCs w:val="18"/>
            <w:u w:val="single"/>
            <w:lang w:eastAsia="en-US"/>
          </w:rPr>
          <w:t>iod@umed.wroc.pl</w:t>
        </w:r>
      </w:hyperlink>
      <w:r w:rsidRPr="005D4AF1">
        <w:rPr>
          <w:rFonts w:ascii="Verdana" w:eastAsia="Calibri" w:hAnsi="Verdana"/>
          <w:sz w:val="18"/>
          <w:szCs w:val="18"/>
          <w:lang w:eastAsia="en-US"/>
        </w:rPr>
        <w:t>;</w:t>
      </w:r>
    </w:p>
    <w:p w:rsidR="005D4AF1" w:rsidRPr="005D4AF1" w:rsidRDefault="005D4AF1" w:rsidP="005D4AF1">
      <w:pPr>
        <w:numPr>
          <w:ilvl w:val="0"/>
          <w:numId w:val="24"/>
        </w:numPr>
        <w:ind w:left="426" w:right="470" w:hanging="426"/>
        <w:jc w:val="both"/>
        <w:rPr>
          <w:rFonts w:ascii="Verdana" w:eastAsia="Calibri" w:hAnsi="Verdana"/>
          <w:sz w:val="18"/>
          <w:szCs w:val="18"/>
          <w:lang w:eastAsia="en-US"/>
        </w:rPr>
      </w:pPr>
      <w:r>
        <w:rPr>
          <w:rFonts w:ascii="Verdana" w:eastAsia="Calibri" w:hAnsi="Verdana"/>
          <w:sz w:val="18"/>
          <w:szCs w:val="18"/>
          <w:lang w:eastAsia="en-US"/>
        </w:rPr>
        <w:lastRenderedPageBreak/>
        <w:t>d</w:t>
      </w:r>
      <w:r w:rsidRPr="005D4AF1">
        <w:rPr>
          <w:rFonts w:ascii="Verdana" w:eastAsia="Calibri" w:hAnsi="Verdana"/>
          <w:sz w:val="18"/>
          <w:szCs w:val="18"/>
          <w:lang w:eastAsia="en-US"/>
        </w:rPr>
        <w:t>ane osobowe Wykonawców i osób uczestniczących w przedmiotowym postępowaniu przetwarzane będą na podstawie art. 6 ust. 1 lit. c</w:t>
      </w:r>
      <w:r w:rsidRPr="005D4AF1">
        <w:rPr>
          <w:rFonts w:ascii="Verdana" w:eastAsia="Calibri" w:hAnsi="Verdana"/>
          <w:i/>
          <w:sz w:val="18"/>
          <w:szCs w:val="18"/>
          <w:lang w:eastAsia="en-US"/>
        </w:rPr>
        <w:t xml:space="preserve"> </w:t>
      </w:r>
      <w:r w:rsidRPr="005D4AF1">
        <w:rPr>
          <w:rFonts w:ascii="Verdana" w:eastAsia="Calibri" w:hAnsi="Verdana"/>
          <w:sz w:val="18"/>
          <w:szCs w:val="18"/>
          <w:lang w:eastAsia="en-US"/>
        </w:rPr>
        <w:t>RODO w celu związanym z przedmiotowym postępowaniem o udzielenie zamówienia publicznego;</w:t>
      </w:r>
    </w:p>
    <w:p w:rsidR="005D4AF1" w:rsidRPr="005D4AF1" w:rsidRDefault="005D4AF1" w:rsidP="005D4AF1">
      <w:pPr>
        <w:numPr>
          <w:ilvl w:val="0"/>
          <w:numId w:val="24"/>
        </w:numPr>
        <w:tabs>
          <w:tab w:val="num" w:pos="851"/>
        </w:tabs>
        <w:ind w:left="426" w:right="470" w:hanging="426"/>
        <w:jc w:val="both"/>
        <w:rPr>
          <w:rFonts w:ascii="Verdana" w:eastAsia="Calibri" w:hAnsi="Verdana"/>
          <w:sz w:val="18"/>
          <w:szCs w:val="18"/>
          <w:lang w:eastAsia="en-US"/>
        </w:rPr>
      </w:pPr>
      <w:r>
        <w:rPr>
          <w:rFonts w:ascii="Verdana" w:eastAsia="Calibri" w:hAnsi="Verdana"/>
          <w:sz w:val="18"/>
          <w:szCs w:val="18"/>
          <w:lang w:eastAsia="en-US"/>
        </w:rPr>
        <w:t>o</w:t>
      </w:r>
      <w:r w:rsidRPr="005D4AF1">
        <w:rPr>
          <w:rFonts w:ascii="Verdana" w:eastAsia="Calibri" w:hAnsi="Verdana"/>
          <w:sz w:val="18"/>
          <w:szCs w:val="18"/>
          <w:lang w:eastAsia="en-US"/>
        </w:rPr>
        <w:t>dbiorcami danych osobowych Wykonawców i osób uczestniczących w przedmiotowym postępowaniu będą osoby lub podmioty, którym udostępniona zostanie dokumentacja postępowania w oparciu o art. 8 oraz art. 96 ust. 3</w:t>
      </w:r>
      <w:r w:rsidRPr="005D4AF1">
        <w:rPr>
          <w:rFonts w:ascii="Verdana" w:hAnsi="Verdana"/>
          <w:color w:val="000000"/>
          <w:sz w:val="18"/>
          <w:szCs w:val="18"/>
        </w:rPr>
        <w:t xml:space="preserve"> </w:t>
      </w:r>
      <w:r>
        <w:rPr>
          <w:rFonts w:ascii="Verdana" w:eastAsia="Calibri" w:hAnsi="Verdana"/>
          <w:sz w:val="18"/>
          <w:szCs w:val="18"/>
          <w:lang w:eastAsia="en-US"/>
        </w:rPr>
        <w:t>u</w:t>
      </w:r>
      <w:r w:rsidRPr="005D4AF1">
        <w:rPr>
          <w:rFonts w:ascii="Verdana" w:eastAsia="Calibri" w:hAnsi="Verdana"/>
          <w:sz w:val="18"/>
          <w:szCs w:val="18"/>
          <w:lang w:eastAsia="en-US"/>
        </w:rPr>
        <w:t xml:space="preserve">stawy z dnia 29 stycznia 2004 roku – Prawo zamówień publicznych (tekst jedn. – Dz. U. z 2017 r., poz. 1579, z </w:t>
      </w:r>
      <w:proofErr w:type="spellStart"/>
      <w:r w:rsidRPr="005D4AF1">
        <w:rPr>
          <w:rFonts w:ascii="Verdana" w:eastAsia="Calibri" w:hAnsi="Verdana"/>
          <w:sz w:val="18"/>
          <w:szCs w:val="18"/>
          <w:lang w:eastAsia="en-US"/>
        </w:rPr>
        <w:t>późn</w:t>
      </w:r>
      <w:proofErr w:type="spellEnd"/>
      <w:r w:rsidRPr="005D4AF1">
        <w:rPr>
          <w:rFonts w:ascii="Verdana" w:eastAsia="Calibri" w:hAnsi="Verdana"/>
          <w:sz w:val="18"/>
          <w:szCs w:val="18"/>
          <w:lang w:eastAsia="en-US"/>
        </w:rPr>
        <w:t>. zm.), zwanej dalej „</w:t>
      </w:r>
      <w:proofErr w:type="spellStart"/>
      <w:r w:rsidRPr="005D4AF1">
        <w:rPr>
          <w:rFonts w:ascii="Verdana" w:eastAsia="Calibri" w:hAnsi="Verdana"/>
          <w:sz w:val="18"/>
          <w:szCs w:val="18"/>
          <w:lang w:eastAsia="en-US"/>
        </w:rPr>
        <w:t>Pzp</w:t>
      </w:r>
      <w:proofErr w:type="spellEnd"/>
      <w:r w:rsidRPr="005D4AF1">
        <w:rPr>
          <w:rFonts w:ascii="Verdana" w:eastAsia="Calibri" w:hAnsi="Verdana"/>
          <w:sz w:val="18"/>
          <w:szCs w:val="18"/>
          <w:lang w:eastAsia="en-US"/>
        </w:rPr>
        <w:t xml:space="preserve">”. </w:t>
      </w:r>
    </w:p>
    <w:p w:rsidR="005D4AF1" w:rsidRPr="005D4AF1" w:rsidRDefault="005D4AF1" w:rsidP="005D4AF1">
      <w:pPr>
        <w:numPr>
          <w:ilvl w:val="0"/>
          <w:numId w:val="24"/>
        </w:numPr>
        <w:ind w:left="426" w:right="470" w:hanging="426"/>
        <w:jc w:val="both"/>
        <w:rPr>
          <w:rFonts w:ascii="Verdana" w:eastAsia="Calibri" w:hAnsi="Verdana"/>
          <w:sz w:val="18"/>
          <w:szCs w:val="18"/>
          <w:lang w:eastAsia="en-US"/>
        </w:rPr>
      </w:pPr>
      <w:r w:rsidRPr="005D4AF1">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5D4AF1">
        <w:rPr>
          <w:rFonts w:ascii="Verdana" w:eastAsia="Calibri" w:hAnsi="Verdana"/>
          <w:sz w:val="18"/>
          <w:szCs w:val="18"/>
          <w:lang w:eastAsia="en-US"/>
        </w:rPr>
        <w:t>Pzp</w:t>
      </w:r>
      <w:proofErr w:type="spellEnd"/>
      <w:r w:rsidRPr="005D4AF1">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5D4AF1" w:rsidRPr="005D4AF1" w:rsidRDefault="005D4AF1" w:rsidP="005D4AF1">
      <w:pPr>
        <w:numPr>
          <w:ilvl w:val="0"/>
          <w:numId w:val="24"/>
        </w:numPr>
        <w:ind w:left="426" w:right="470" w:hanging="426"/>
        <w:jc w:val="both"/>
        <w:rPr>
          <w:rFonts w:ascii="Verdana" w:eastAsia="Calibri" w:hAnsi="Verdana"/>
          <w:b/>
          <w:i/>
          <w:sz w:val="18"/>
          <w:szCs w:val="18"/>
          <w:lang w:eastAsia="en-US"/>
        </w:rPr>
      </w:pPr>
      <w:r w:rsidRPr="005D4AF1">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5D4AF1">
        <w:rPr>
          <w:rFonts w:ascii="Verdana" w:eastAsia="Calibri" w:hAnsi="Verdana"/>
          <w:sz w:val="18"/>
          <w:szCs w:val="18"/>
          <w:lang w:eastAsia="en-US"/>
        </w:rPr>
        <w:t>Pzp</w:t>
      </w:r>
      <w:proofErr w:type="spellEnd"/>
      <w:r w:rsidRPr="005D4AF1">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5D4AF1">
        <w:rPr>
          <w:rFonts w:ascii="Verdana" w:eastAsia="Calibri" w:hAnsi="Verdana"/>
          <w:sz w:val="18"/>
          <w:szCs w:val="18"/>
          <w:lang w:eastAsia="en-US"/>
        </w:rPr>
        <w:t>Pzp</w:t>
      </w:r>
      <w:proofErr w:type="spellEnd"/>
      <w:r w:rsidRPr="005D4AF1">
        <w:rPr>
          <w:rFonts w:ascii="Verdana" w:eastAsia="Calibri" w:hAnsi="Verdana"/>
          <w:sz w:val="18"/>
          <w:szCs w:val="18"/>
          <w:lang w:eastAsia="en-US"/>
        </w:rPr>
        <w:t xml:space="preserve">;  </w:t>
      </w:r>
    </w:p>
    <w:p w:rsidR="005D4AF1" w:rsidRPr="005D4AF1" w:rsidRDefault="005D4AF1" w:rsidP="005D4AF1">
      <w:pPr>
        <w:numPr>
          <w:ilvl w:val="0"/>
          <w:numId w:val="24"/>
        </w:numPr>
        <w:ind w:left="426" w:right="470" w:hanging="426"/>
        <w:jc w:val="both"/>
        <w:rPr>
          <w:rFonts w:ascii="Verdana" w:eastAsia="Calibri" w:hAnsi="Verdana"/>
          <w:sz w:val="18"/>
          <w:szCs w:val="18"/>
          <w:lang w:eastAsia="en-US"/>
        </w:rPr>
      </w:pPr>
      <w:r w:rsidRPr="005D4AF1">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5D4AF1" w:rsidRPr="005D4AF1" w:rsidRDefault="005D4AF1" w:rsidP="005D4AF1">
      <w:pPr>
        <w:numPr>
          <w:ilvl w:val="0"/>
          <w:numId w:val="24"/>
        </w:numPr>
        <w:ind w:left="426" w:right="470" w:hanging="426"/>
        <w:jc w:val="both"/>
        <w:rPr>
          <w:rFonts w:ascii="Verdana" w:eastAsia="Calibri" w:hAnsi="Verdana"/>
          <w:sz w:val="18"/>
          <w:szCs w:val="18"/>
          <w:lang w:eastAsia="en-US"/>
        </w:rPr>
      </w:pPr>
      <w:r w:rsidRPr="005D4AF1">
        <w:rPr>
          <w:rFonts w:ascii="Verdana" w:eastAsia="Calibri" w:hAnsi="Verdana"/>
          <w:sz w:val="18"/>
          <w:szCs w:val="18"/>
          <w:lang w:eastAsia="en-US"/>
        </w:rPr>
        <w:t>osoby uczestniczące w przedmiotowym postępowaniu posiadają:</w:t>
      </w:r>
    </w:p>
    <w:p w:rsidR="005D4AF1" w:rsidRPr="005D4AF1" w:rsidRDefault="005D4AF1" w:rsidP="005D4AF1">
      <w:pPr>
        <w:numPr>
          <w:ilvl w:val="0"/>
          <w:numId w:val="25"/>
        </w:numPr>
        <w:ind w:left="851" w:right="470" w:hanging="425"/>
        <w:jc w:val="both"/>
        <w:rPr>
          <w:rFonts w:ascii="Verdana" w:eastAsia="Calibri" w:hAnsi="Verdana"/>
          <w:sz w:val="18"/>
          <w:szCs w:val="18"/>
          <w:lang w:eastAsia="en-US"/>
        </w:rPr>
      </w:pPr>
      <w:r w:rsidRPr="005D4AF1">
        <w:rPr>
          <w:rFonts w:ascii="Verdana" w:eastAsia="Calibri" w:hAnsi="Verdana"/>
          <w:sz w:val="18"/>
          <w:szCs w:val="18"/>
          <w:lang w:eastAsia="en-US"/>
        </w:rPr>
        <w:t>na podstawie art. 15 RODO prawo dostępu do danych osobowych bezpośrednio ich dotyczących;</w:t>
      </w:r>
    </w:p>
    <w:p w:rsidR="005D4AF1" w:rsidRPr="005D4AF1" w:rsidRDefault="005D4AF1" w:rsidP="005D4AF1">
      <w:pPr>
        <w:numPr>
          <w:ilvl w:val="0"/>
          <w:numId w:val="25"/>
        </w:numPr>
        <w:ind w:left="851" w:right="470" w:hanging="425"/>
        <w:jc w:val="both"/>
        <w:rPr>
          <w:rFonts w:ascii="Verdana" w:eastAsia="Calibri" w:hAnsi="Verdana"/>
          <w:sz w:val="18"/>
          <w:szCs w:val="18"/>
          <w:lang w:eastAsia="en-US"/>
        </w:rPr>
      </w:pPr>
      <w:r w:rsidRPr="005D4AF1">
        <w:rPr>
          <w:rFonts w:ascii="Verdana" w:eastAsia="Calibri" w:hAnsi="Verdana"/>
          <w:sz w:val="18"/>
          <w:szCs w:val="18"/>
          <w:lang w:eastAsia="en-US"/>
        </w:rPr>
        <w:t>na podstawie art. 16 RODO prawo do sprostowania przez Wykonawcę uczestniczącego w</w:t>
      </w:r>
      <w:r>
        <w:rPr>
          <w:rFonts w:ascii="Verdana" w:eastAsia="Calibri" w:hAnsi="Verdana"/>
          <w:sz w:val="18"/>
          <w:szCs w:val="18"/>
          <w:lang w:eastAsia="en-US"/>
        </w:rPr>
        <w:t> </w:t>
      </w:r>
      <w:r w:rsidRPr="005D4AF1">
        <w:rPr>
          <w:rFonts w:ascii="Verdana" w:eastAsia="Calibri" w:hAnsi="Verdana"/>
          <w:sz w:val="18"/>
          <w:szCs w:val="18"/>
          <w:lang w:eastAsia="en-US"/>
        </w:rPr>
        <w:t>przedmiotowym postępowaniu danych osobowych (</w:t>
      </w:r>
      <w:r w:rsidRPr="005D4AF1">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5D4AF1">
        <w:rPr>
          <w:rFonts w:ascii="Verdana" w:eastAsia="Calibri" w:hAnsi="Verdana"/>
          <w:i/>
          <w:sz w:val="18"/>
          <w:szCs w:val="18"/>
          <w:lang w:eastAsia="en-US"/>
        </w:rPr>
        <w:t>Pzp</w:t>
      </w:r>
      <w:proofErr w:type="spellEnd"/>
      <w:r w:rsidRPr="005D4AF1">
        <w:rPr>
          <w:rFonts w:ascii="Verdana" w:eastAsia="Calibri" w:hAnsi="Verdana"/>
          <w:i/>
          <w:sz w:val="18"/>
          <w:szCs w:val="18"/>
          <w:lang w:eastAsia="en-US"/>
        </w:rPr>
        <w:t xml:space="preserve"> oraz nie może naruszać integralności protokołu oraz jego załączników)</w:t>
      </w:r>
      <w:r w:rsidRPr="005D4AF1">
        <w:rPr>
          <w:rFonts w:ascii="Verdana" w:eastAsia="Calibri" w:hAnsi="Verdana"/>
          <w:sz w:val="18"/>
          <w:szCs w:val="18"/>
          <w:lang w:eastAsia="en-US"/>
        </w:rPr>
        <w:t>;</w:t>
      </w:r>
    </w:p>
    <w:p w:rsidR="005D4AF1" w:rsidRPr="005D4AF1" w:rsidRDefault="005D4AF1" w:rsidP="005D4AF1">
      <w:pPr>
        <w:numPr>
          <w:ilvl w:val="0"/>
          <w:numId w:val="25"/>
        </w:numPr>
        <w:ind w:left="851" w:right="470" w:hanging="425"/>
        <w:jc w:val="both"/>
        <w:rPr>
          <w:rFonts w:ascii="Verdana" w:eastAsia="Calibri" w:hAnsi="Verdana"/>
          <w:sz w:val="18"/>
          <w:szCs w:val="18"/>
          <w:lang w:eastAsia="en-US"/>
        </w:rPr>
      </w:pPr>
      <w:r w:rsidRPr="005D4AF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5D4AF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D4AF1">
        <w:rPr>
          <w:rFonts w:ascii="Verdana" w:eastAsia="Calibri" w:hAnsi="Verdana"/>
          <w:sz w:val="18"/>
          <w:szCs w:val="18"/>
          <w:lang w:eastAsia="en-US"/>
        </w:rPr>
        <w:t xml:space="preserve">;  </w:t>
      </w:r>
    </w:p>
    <w:p w:rsidR="005D4AF1" w:rsidRPr="005D4AF1" w:rsidRDefault="005D4AF1" w:rsidP="005D4AF1">
      <w:pPr>
        <w:numPr>
          <w:ilvl w:val="0"/>
          <w:numId w:val="25"/>
        </w:numPr>
        <w:ind w:left="851" w:right="470" w:hanging="425"/>
        <w:jc w:val="both"/>
        <w:rPr>
          <w:rFonts w:ascii="Verdana" w:eastAsia="Calibri" w:hAnsi="Verdana"/>
          <w:i/>
          <w:sz w:val="18"/>
          <w:szCs w:val="18"/>
          <w:lang w:eastAsia="en-US"/>
        </w:rPr>
      </w:pPr>
      <w:r w:rsidRPr="005D4AF1">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5D4AF1" w:rsidRPr="005D4AF1" w:rsidRDefault="005D4AF1" w:rsidP="005D4AF1">
      <w:pPr>
        <w:numPr>
          <w:ilvl w:val="0"/>
          <w:numId w:val="24"/>
        </w:numPr>
        <w:ind w:left="426" w:right="470" w:hanging="426"/>
        <w:jc w:val="both"/>
        <w:rPr>
          <w:rFonts w:ascii="Verdana" w:eastAsia="Calibri" w:hAnsi="Verdana"/>
          <w:i/>
          <w:sz w:val="18"/>
          <w:szCs w:val="18"/>
          <w:lang w:eastAsia="en-US"/>
        </w:rPr>
      </w:pPr>
      <w:r w:rsidRPr="005D4AF1">
        <w:rPr>
          <w:rFonts w:ascii="Verdana" w:eastAsia="Calibri" w:hAnsi="Verdana"/>
          <w:sz w:val="18"/>
          <w:szCs w:val="18"/>
          <w:lang w:eastAsia="en-US"/>
        </w:rPr>
        <w:t>nie przysługuje Wykonawcy i osobom uczestniczącym w przedmiotowym postępowaniu:</w:t>
      </w:r>
    </w:p>
    <w:p w:rsidR="005D4AF1" w:rsidRPr="005D4AF1" w:rsidRDefault="005D4AF1" w:rsidP="005D4AF1">
      <w:pPr>
        <w:numPr>
          <w:ilvl w:val="0"/>
          <w:numId w:val="26"/>
        </w:numPr>
        <w:ind w:left="851" w:right="470" w:hanging="425"/>
        <w:jc w:val="both"/>
        <w:rPr>
          <w:rFonts w:ascii="Verdana" w:eastAsia="Calibri" w:hAnsi="Verdana"/>
          <w:i/>
          <w:sz w:val="18"/>
          <w:szCs w:val="18"/>
          <w:lang w:eastAsia="en-US"/>
        </w:rPr>
      </w:pPr>
      <w:r w:rsidRPr="005D4AF1">
        <w:rPr>
          <w:rFonts w:ascii="Verdana" w:eastAsia="Calibri" w:hAnsi="Verdana"/>
          <w:sz w:val="18"/>
          <w:szCs w:val="18"/>
          <w:lang w:eastAsia="en-US"/>
        </w:rPr>
        <w:t>w związku z art. 17 ust. 3 lit. b, d lub e RODO prawo do usunięcia danych osobowych;</w:t>
      </w:r>
    </w:p>
    <w:p w:rsidR="005D4AF1" w:rsidRPr="005D4AF1" w:rsidRDefault="005D4AF1" w:rsidP="005D4AF1">
      <w:pPr>
        <w:numPr>
          <w:ilvl w:val="0"/>
          <w:numId w:val="26"/>
        </w:numPr>
        <w:ind w:left="851" w:right="470" w:hanging="425"/>
        <w:jc w:val="both"/>
        <w:rPr>
          <w:rFonts w:ascii="Verdana" w:eastAsia="Calibri" w:hAnsi="Verdana"/>
          <w:b/>
          <w:i/>
          <w:sz w:val="18"/>
          <w:szCs w:val="18"/>
          <w:lang w:eastAsia="en-US"/>
        </w:rPr>
      </w:pPr>
      <w:r w:rsidRPr="005D4AF1">
        <w:rPr>
          <w:rFonts w:ascii="Verdana" w:eastAsia="Calibri" w:hAnsi="Verdana"/>
          <w:sz w:val="18"/>
          <w:szCs w:val="18"/>
          <w:lang w:eastAsia="en-US"/>
        </w:rPr>
        <w:t>prawo do przenoszenia danych osobowych, o którym mowa w art. 20 RODO;</w:t>
      </w:r>
    </w:p>
    <w:p w:rsidR="00062775" w:rsidRPr="00062775" w:rsidRDefault="005D4AF1" w:rsidP="00062775">
      <w:pPr>
        <w:pStyle w:val="Akapitzlist"/>
        <w:numPr>
          <w:ilvl w:val="0"/>
          <w:numId w:val="26"/>
        </w:numPr>
        <w:tabs>
          <w:tab w:val="left" w:pos="851"/>
        </w:tabs>
        <w:ind w:left="851" w:right="470" w:hanging="425"/>
        <w:jc w:val="both"/>
        <w:rPr>
          <w:rFonts w:ascii="Verdana" w:hAnsi="Verdana" w:cs="Arial"/>
          <w:i/>
          <w:color w:val="000000" w:themeColor="text1"/>
          <w:sz w:val="18"/>
          <w:szCs w:val="18"/>
        </w:rPr>
      </w:pPr>
      <w:r w:rsidRPr="00062775">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00062775" w:rsidRPr="00062775">
        <w:rPr>
          <w:rFonts w:ascii="Verdana" w:hAnsi="Verdana" w:cs="Arial"/>
          <w:color w:val="000000" w:themeColor="text1"/>
          <w:sz w:val="18"/>
          <w:szCs w:val="18"/>
        </w:rPr>
        <w:t xml:space="preserve">uczestniczących w przedmiotowym postępowaniu jest art. 6 ust. 1 lit. c RODO. </w:t>
      </w:r>
    </w:p>
    <w:p w:rsidR="005D4AF1" w:rsidRPr="005D4AF1" w:rsidRDefault="005D4AF1" w:rsidP="00062775">
      <w:pPr>
        <w:ind w:left="851" w:right="470"/>
        <w:jc w:val="both"/>
        <w:rPr>
          <w:rFonts w:ascii="Verdana" w:eastAsia="Calibri" w:hAnsi="Verdana"/>
          <w:sz w:val="18"/>
          <w:szCs w:val="18"/>
          <w:u w:val="single"/>
          <w:lang w:eastAsia="en-US"/>
        </w:rPr>
      </w:pPr>
    </w:p>
    <w:p w:rsidR="005D4AF1" w:rsidRPr="00366869" w:rsidRDefault="005D4AF1" w:rsidP="00DB16BA">
      <w:pPr>
        <w:ind w:right="470"/>
        <w:rPr>
          <w:rFonts w:ascii="Verdana" w:hAnsi="Verdana"/>
          <w:bCs/>
          <w:sz w:val="18"/>
          <w:szCs w:val="18"/>
        </w:rPr>
      </w:pPr>
    </w:p>
    <w:p w:rsidR="00394108" w:rsidRDefault="00394108" w:rsidP="00394108">
      <w:pPr>
        <w:ind w:right="470"/>
        <w:jc w:val="both"/>
        <w:rPr>
          <w:rFonts w:ascii="Verdana" w:hAnsi="Verdana"/>
          <w:b/>
          <w:sz w:val="18"/>
          <w:szCs w:val="18"/>
          <w:u w:val="single"/>
        </w:rPr>
      </w:pPr>
    </w:p>
    <w:p w:rsidR="009F7CE5" w:rsidRPr="00366869" w:rsidRDefault="009F7CE5" w:rsidP="0003750E">
      <w:pPr>
        <w:ind w:left="5954" w:right="470"/>
        <w:outlineLvl w:val="3"/>
        <w:rPr>
          <w:rFonts w:ascii="Verdana" w:hAnsi="Verdana"/>
          <w:b/>
          <w:color w:val="000000" w:themeColor="text1"/>
          <w:sz w:val="18"/>
          <w:szCs w:val="18"/>
        </w:rPr>
      </w:pPr>
      <w:r w:rsidRPr="00366869">
        <w:rPr>
          <w:rFonts w:ascii="Verdana" w:hAnsi="Verdana"/>
          <w:b/>
          <w:color w:val="000000" w:themeColor="text1"/>
          <w:sz w:val="18"/>
          <w:szCs w:val="18"/>
        </w:rPr>
        <w:t>Kanclerz</w:t>
      </w:r>
      <w:r w:rsidR="0003750E">
        <w:rPr>
          <w:rFonts w:ascii="Verdana" w:hAnsi="Verdana"/>
          <w:b/>
          <w:color w:val="000000" w:themeColor="text1"/>
          <w:sz w:val="18"/>
          <w:szCs w:val="18"/>
        </w:rPr>
        <w:t xml:space="preserve"> UMW</w:t>
      </w:r>
    </w:p>
    <w:p w:rsidR="009F7CE5" w:rsidRPr="00366869" w:rsidRDefault="009F7CE5" w:rsidP="0003750E">
      <w:pPr>
        <w:ind w:left="5954" w:right="470"/>
        <w:outlineLvl w:val="3"/>
        <w:rPr>
          <w:rFonts w:ascii="Verdana" w:hAnsi="Verdana"/>
          <w:b/>
          <w:color w:val="000000" w:themeColor="text1"/>
          <w:sz w:val="18"/>
          <w:szCs w:val="18"/>
        </w:rPr>
      </w:pPr>
    </w:p>
    <w:p w:rsidR="009F7CE5" w:rsidRPr="00366869" w:rsidRDefault="009F7CE5" w:rsidP="0003750E">
      <w:pPr>
        <w:ind w:left="5954" w:right="470"/>
        <w:outlineLvl w:val="3"/>
        <w:rPr>
          <w:rFonts w:ascii="Verdana" w:hAnsi="Verdana"/>
          <w:b/>
          <w:color w:val="000000" w:themeColor="text1"/>
          <w:sz w:val="18"/>
          <w:szCs w:val="18"/>
        </w:rPr>
      </w:pPr>
    </w:p>
    <w:p w:rsidR="009F7CE5" w:rsidRPr="00366869" w:rsidRDefault="009F7CE5" w:rsidP="0003750E">
      <w:pPr>
        <w:ind w:left="5954" w:right="470"/>
        <w:outlineLvl w:val="3"/>
        <w:rPr>
          <w:rFonts w:ascii="Verdana" w:hAnsi="Verdana"/>
          <w:b/>
          <w:color w:val="000000" w:themeColor="text1"/>
          <w:sz w:val="18"/>
          <w:szCs w:val="18"/>
        </w:rPr>
      </w:pPr>
    </w:p>
    <w:p w:rsidR="00055A4D" w:rsidRPr="00366869" w:rsidRDefault="0003750E" w:rsidP="0003750E">
      <w:pPr>
        <w:ind w:left="5954" w:right="470"/>
        <w:outlineLvl w:val="3"/>
        <w:rPr>
          <w:rFonts w:ascii="Verdana" w:hAnsi="Verdana" w:cs="Tahoma"/>
          <w:b/>
          <w:sz w:val="18"/>
          <w:szCs w:val="18"/>
        </w:rPr>
      </w:pPr>
      <w:bookmarkStart w:id="0" w:name="_GoBack"/>
      <w:bookmarkEnd w:id="0"/>
      <w:r>
        <w:rPr>
          <w:rFonts w:ascii="Verdana" w:hAnsi="Verdana"/>
          <w:b/>
          <w:color w:val="000000" w:themeColor="text1"/>
          <w:sz w:val="18"/>
          <w:szCs w:val="18"/>
        </w:rPr>
        <w:t>M</w:t>
      </w:r>
      <w:r w:rsidR="009F7CE5" w:rsidRPr="00366869">
        <w:rPr>
          <w:rFonts w:ascii="Verdana" w:hAnsi="Verdana"/>
          <w:b/>
          <w:color w:val="000000" w:themeColor="text1"/>
          <w:sz w:val="18"/>
          <w:szCs w:val="18"/>
        </w:rPr>
        <w:t xml:space="preserve">gr </w:t>
      </w:r>
      <w:r w:rsidR="009C0D4E">
        <w:rPr>
          <w:rFonts w:ascii="Verdana" w:hAnsi="Verdana"/>
          <w:b/>
          <w:color w:val="000000" w:themeColor="text1"/>
          <w:sz w:val="18"/>
          <w:szCs w:val="18"/>
        </w:rPr>
        <w:t>Iwona Janus</w:t>
      </w:r>
    </w:p>
    <w:sectPr w:rsidR="00055A4D" w:rsidRPr="00366869" w:rsidSect="009F7C49">
      <w:footerReference w:type="even" r:id="rId10"/>
      <w:footerReference w:type="default" r:id="rId11"/>
      <w:footerReference w:type="first" r:id="rId12"/>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F5" w:rsidRDefault="000E37F5">
      <w:r>
        <w:separator/>
      </w:r>
    </w:p>
  </w:endnote>
  <w:endnote w:type="continuationSeparator" w:id="0">
    <w:p w:rsidR="000E37F5" w:rsidRDefault="000E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25EA37" wp14:editId="3B96F721">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937AD7" wp14:editId="19DC5962">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F5" w:rsidRDefault="000E37F5">
      <w:r>
        <w:separator/>
      </w:r>
    </w:p>
  </w:footnote>
  <w:footnote w:type="continuationSeparator" w:id="0">
    <w:p w:rsidR="000E37F5" w:rsidRDefault="000E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F16165"/>
    <w:multiLevelType w:val="multilevel"/>
    <w:tmpl w:val="9740F17A"/>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CA22726"/>
    <w:multiLevelType w:val="hybridMultilevel"/>
    <w:tmpl w:val="1B4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7"/>
  </w:num>
  <w:num w:numId="14">
    <w:abstractNumId w:val="20"/>
  </w:num>
  <w:num w:numId="15">
    <w:abstractNumId w:val="29"/>
  </w:num>
  <w:num w:numId="16">
    <w:abstractNumId w:val="31"/>
  </w:num>
  <w:num w:numId="17">
    <w:abstractNumId w:val="19"/>
  </w:num>
  <w:num w:numId="18">
    <w:abstractNumId w:val="27"/>
  </w:num>
  <w:num w:numId="19">
    <w:abstractNumId w:val="22"/>
  </w:num>
  <w:num w:numId="20">
    <w:abstractNumId w:val="16"/>
  </w:num>
  <w:num w:numId="21">
    <w:abstractNumId w:val="30"/>
  </w:num>
  <w:num w:numId="22">
    <w:abstractNumId w:val="33"/>
  </w:num>
  <w:num w:numId="23">
    <w:abstractNumId w:val="18"/>
  </w:num>
  <w:num w:numId="24">
    <w:abstractNumId w:val="23"/>
  </w:num>
  <w:num w:numId="25">
    <w:abstractNumId w:val="32"/>
  </w:num>
  <w:num w:numId="26">
    <w:abstractNumId w:val="24"/>
  </w:num>
  <w:num w:numId="27">
    <w:abstractNumId w:val="28"/>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50E"/>
    <w:rsid w:val="00037C86"/>
    <w:rsid w:val="00044DC3"/>
    <w:rsid w:val="00052BB2"/>
    <w:rsid w:val="00055A4D"/>
    <w:rsid w:val="00060B4E"/>
    <w:rsid w:val="00062775"/>
    <w:rsid w:val="0006371D"/>
    <w:rsid w:val="00064A13"/>
    <w:rsid w:val="00065C50"/>
    <w:rsid w:val="00084BA3"/>
    <w:rsid w:val="000915C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37F5"/>
    <w:rsid w:val="000E4F0A"/>
    <w:rsid w:val="000F12E4"/>
    <w:rsid w:val="000F4B10"/>
    <w:rsid w:val="000F54D0"/>
    <w:rsid w:val="001014B6"/>
    <w:rsid w:val="00101C88"/>
    <w:rsid w:val="001157A7"/>
    <w:rsid w:val="00123498"/>
    <w:rsid w:val="001318CC"/>
    <w:rsid w:val="0013192F"/>
    <w:rsid w:val="00132BEE"/>
    <w:rsid w:val="0014456B"/>
    <w:rsid w:val="00145D81"/>
    <w:rsid w:val="00145F83"/>
    <w:rsid w:val="00150B86"/>
    <w:rsid w:val="00153E33"/>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F464F"/>
    <w:rsid w:val="001F7489"/>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8737B"/>
    <w:rsid w:val="002A3FBA"/>
    <w:rsid w:val="002A428A"/>
    <w:rsid w:val="002A5665"/>
    <w:rsid w:val="002A76E1"/>
    <w:rsid w:val="002C148C"/>
    <w:rsid w:val="002C34FD"/>
    <w:rsid w:val="002D27A8"/>
    <w:rsid w:val="002D3FDA"/>
    <w:rsid w:val="002D4E9D"/>
    <w:rsid w:val="002D755F"/>
    <w:rsid w:val="002E01AF"/>
    <w:rsid w:val="002E038F"/>
    <w:rsid w:val="002F5CB0"/>
    <w:rsid w:val="003000AF"/>
    <w:rsid w:val="00305B22"/>
    <w:rsid w:val="003201D5"/>
    <w:rsid w:val="003228DC"/>
    <w:rsid w:val="00325821"/>
    <w:rsid w:val="00340D16"/>
    <w:rsid w:val="0034155B"/>
    <w:rsid w:val="00346D35"/>
    <w:rsid w:val="00346D4B"/>
    <w:rsid w:val="00354A23"/>
    <w:rsid w:val="00356720"/>
    <w:rsid w:val="003569F0"/>
    <w:rsid w:val="00357638"/>
    <w:rsid w:val="00366869"/>
    <w:rsid w:val="003754FA"/>
    <w:rsid w:val="00377E8B"/>
    <w:rsid w:val="00381E66"/>
    <w:rsid w:val="00383106"/>
    <w:rsid w:val="00383494"/>
    <w:rsid w:val="00387A3B"/>
    <w:rsid w:val="00390C2D"/>
    <w:rsid w:val="003927D0"/>
    <w:rsid w:val="00392FD3"/>
    <w:rsid w:val="00394108"/>
    <w:rsid w:val="003B2339"/>
    <w:rsid w:val="003B385D"/>
    <w:rsid w:val="003C53F3"/>
    <w:rsid w:val="003D6049"/>
    <w:rsid w:val="003D6890"/>
    <w:rsid w:val="003D6D8D"/>
    <w:rsid w:val="003D7E39"/>
    <w:rsid w:val="003E3FBC"/>
    <w:rsid w:val="003F0F6A"/>
    <w:rsid w:val="003F55BC"/>
    <w:rsid w:val="0040191D"/>
    <w:rsid w:val="0040264E"/>
    <w:rsid w:val="004028A6"/>
    <w:rsid w:val="00432D74"/>
    <w:rsid w:val="00434671"/>
    <w:rsid w:val="004377EE"/>
    <w:rsid w:val="0044558E"/>
    <w:rsid w:val="00456F65"/>
    <w:rsid w:val="004571D0"/>
    <w:rsid w:val="00463762"/>
    <w:rsid w:val="004648CE"/>
    <w:rsid w:val="004748D5"/>
    <w:rsid w:val="00474C34"/>
    <w:rsid w:val="00476D54"/>
    <w:rsid w:val="00483013"/>
    <w:rsid w:val="0049045F"/>
    <w:rsid w:val="00495F94"/>
    <w:rsid w:val="004A2BBA"/>
    <w:rsid w:val="004A5158"/>
    <w:rsid w:val="004B38AB"/>
    <w:rsid w:val="004C3E6D"/>
    <w:rsid w:val="004D3C22"/>
    <w:rsid w:val="004D4DE0"/>
    <w:rsid w:val="004E038D"/>
    <w:rsid w:val="004F7DC4"/>
    <w:rsid w:val="005054C7"/>
    <w:rsid w:val="005061A0"/>
    <w:rsid w:val="005108A0"/>
    <w:rsid w:val="00524272"/>
    <w:rsid w:val="0053425C"/>
    <w:rsid w:val="005358BD"/>
    <w:rsid w:val="005442D8"/>
    <w:rsid w:val="00546FA9"/>
    <w:rsid w:val="0056318C"/>
    <w:rsid w:val="00580169"/>
    <w:rsid w:val="00582F8C"/>
    <w:rsid w:val="0058468D"/>
    <w:rsid w:val="00584BCC"/>
    <w:rsid w:val="00591300"/>
    <w:rsid w:val="0059664E"/>
    <w:rsid w:val="005B0429"/>
    <w:rsid w:val="005B393B"/>
    <w:rsid w:val="005C2149"/>
    <w:rsid w:val="005C6856"/>
    <w:rsid w:val="005D4AF1"/>
    <w:rsid w:val="005F01C5"/>
    <w:rsid w:val="005F18F4"/>
    <w:rsid w:val="005F2084"/>
    <w:rsid w:val="005F4442"/>
    <w:rsid w:val="005F4772"/>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932"/>
    <w:rsid w:val="00734F83"/>
    <w:rsid w:val="00740230"/>
    <w:rsid w:val="007437E3"/>
    <w:rsid w:val="00755B4D"/>
    <w:rsid w:val="00755BC4"/>
    <w:rsid w:val="00756F81"/>
    <w:rsid w:val="007618E9"/>
    <w:rsid w:val="00770C1E"/>
    <w:rsid w:val="00772A13"/>
    <w:rsid w:val="00775197"/>
    <w:rsid w:val="00780CE7"/>
    <w:rsid w:val="0078311C"/>
    <w:rsid w:val="00783376"/>
    <w:rsid w:val="00787ADA"/>
    <w:rsid w:val="00787D5E"/>
    <w:rsid w:val="007A2CF1"/>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41D17"/>
    <w:rsid w:val="00847CED"/>
    <w:rsid w:val="00853169"/>
    <w:rsid w:val="00860C98"/>
    <w:rsid w:val="008719D6"/>
    <w:rsid w:val="008754EF"/>
    <w:rsid w:val="0088501D"/>
    <w:rsid w:val="00886EA2"/>
    <w:rsid w:val="008934CE"/>
    <w:rsid w:val="0089406E"/>
    <w:rsid w:val="00897C52"/>
    <w:rsid w:val="008A0716"/>
    <w:rsid w:val="008A32CD"/>
    <w:rsid w:val="008A4CCE"/>
    <w:rsid w:val="008A7F5A"/>
    <w:rsid w:val="008B22E1"/>
    <w:rsid w:val="008B3FCD"/>
    <w:rsid w:val="008C0C7B"/>
    <w:rsid w:val="008C64C0"/>
    <w:rsid w:val="008C6BCB"/>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0D4E"/>
    <w:rsid w:val="009C3520"/>
    <w:rsid w:val="009E3ABF"/>
    <w:rsid w:val="009E3FF7"/>
    <w:rsid w:val="009E79E3"/>
    <w:rsid w:val="009F495F"/>
    <w:rsid w:val="009F49E7"/>
    <w:rsid w:val="009F7C49"/>
    <w:rsid w:val="009F7CE5"/>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6D4A"/>
    <w:rsid w:val="00C1147A"/>
    <w:rsid w:val="00C121FD"/>
    <w:rsid w:val="00C15E26"/>
    <w:rsid w:val="00C16913"/>
    <w:rsid w:val="00C1721C"/>
    <w:rsid w:val="00C2005A"/>
    <w:rsid w:val="00C24139"/>
    <w:rsid w:val="00C40E80"/>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13744"/>
    <w:rsid w:val="00E234FA"/>
    <w:rsid w:val="00E23FD8"/>
    <w:rsid w:val="00E335AF"/>
    <w:rsid w:val="00E342CA"/>
    <w:rsid w:val="00E3734D"/>
    <w:rsid w:val="00E37673"/>
    <w:rsid w:val="00E407F6"/>
    <w:rsid w:val="00E42077"/>
    <w:rsid w:val="00E6152F"/>
    <w:rsid w:val="00E62E88"/>
    <w:rsid w:val="00E70A5F"/>
    <w:rsid w:val="00E76B9F"/>
    <w:rsid w:val="00E77126"/>
    <w:rsid w:val="00E82208"/>
    <w:rsid w:val="00E82529"/>
    <w:rsid w:val="00E835B5"/>
    <w:rsid w:val="00E87CF5"/>
    <w:rsid w:val="00EA6365"/>
    <w:rsid w:val="00EC05F0"/>
    <w:rsid w:val="00EC4A8D"/>
    <w:rsid w:val="00EC5B14"/>
    <w:rsid w:val="00EC6266"/>
    <w:rsid w:val="00ED1C84"/>
    <w:rsid w:val="00EF7C2B"/>
    <w:rsid w:val="00F0054D"/>
    <w:rsid w:val="00F01964"/>
    <w:rsid w:val="00F021A9"/>
    <w:rsid w:val="00F06243"/>
    <w:rsid w:val="00F11D90"/>
    <w:rsid w:val="00F12B15"/>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ed.wroc.pl"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1D3F-6918-44A0-A580-46BA7A4D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5093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2017-07-21T16:07:00Z</cp:lastPrinted>
  <dcterms:created xsi:type="dcterms:W3CDTF">2018-06-04T07:40:00Z</dcterms:created>
  <dcterms:modified xsi:type="dcterms:W3CDTF">2018-06-04T11:58:00Z</dcterms:modified>
</cp:coreProperties>
</file>