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0C43A0"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800904"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800904"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800904"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800904"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800904"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800904"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800904"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Pr="00800904"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Pr="00800904"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Pr="00800904" w:rsidRDefault="00187166" w:rsidP="00186080">
            <w:pPr>
              <w:suppressAutoHyphens/>
              <w:spacing w:line="240" w:lineRule="exact"/>
              <w:ind w:right="-239"/>
              <w:jc w:val="center"/>
              <w:rPr>
                <w:rFonts w:ascii="Verdana" w:eastAsia="MS Mincho" w:hAnsi="Verdana"/>
                <w:bCs/>
                <w:sz w:val="18"/>
                <w:szCs w:val="18"/>
              </w:rPr>
            </w:pPr>
            <w:r w:rsidRPr="00800904">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800904" w:rsidRDefault="00E67BC6" w:rsidP="00186080">
            <w:pPr>
              <w:suppressAutoHyphens/>
              <w:spacing w:line="240" w:lineRule="exact"/>
              <w:ind w:right="-239"/>
              <w:jc w:val="center"/>
              <w:rPr>
                <w:rFonts w:ascii="Verdana" w:eastAsia="MS Mincho" w:hAnsi="Verdana"/>
                <w:bCs/>
                <w:sz w:val="18"/>
                <w:szCs w:val="18"/>
              </w:rPr>
            </w:pPr>
            <w:r w:rsidRPr="00800904">
              <w:rPr>
                <w:rFonts w:ascii="Verdana" w:eastAsia="MS Mincho" w:hAnsi="Verdana"/>
                <w:bCs/>
                <w:sz w:val="18"/>
                <w:szCs w:val="18"/>
              </w:rPr>
              <w:t>50-367 Wrocław, Wybrzeże L. Pasteura 1</w:t>
            </w:r>
          </w:p>
          <w:p w14:paraId="7CB0389F" w14:textId="77777777" w:rsidR="00E67BC6" w:rsidRPr="00800904" w:rsidRDefault="00E67BC6" w:rsidP="00186080">
            <w:pPr>
              <w:suppressAutoHyphens/>
              <w:spacing w:line="240" w:lineRule="exact"/>
              <w:ind w:right="-239"/>
              <w:jc w:val="center"/>
              <w:rPr>
                <w:rFonts w:ascii="Verdana" w:eastAsia="MS Mincho" w:hAnsi="Verdana"/>
                <w:b/>
                <w:sz w:val="18"/>
                <w:szCs w:val="18"/>
              </w:rPr>
            </w:pPr>
            <w:r w:rsidRPr="00800904">
              <w:rPr>
                <w:rFonts w:ascii="Verdana" w:eastAsia="MS Mincho" w:hAnsi="Verdana"/>
                <w:b/>
                <w:sz w:val="18"/>
                <w:szCs w:val="18"/>
              </w:rPr>
              <w:t>Zespół ds. Zamówień Publicznych UMW</w:t>
            </w:r>
          </w:p>
          <w:p w14:paraId="0F7932DC" w14:textId="77777777" w:rsidR="00E67BC6" w:rsidRPr="00800904" w:rsidRDefault="00E67BC6" w:rsidP="00186080">
            <w:pPr>
              <w:suppressAutoHyphens/>
              <w:spacing w:line="240" w:lineRule="exact"/>
              <w:ind w:right="-239"/>
              <w:jc w:val="center"/>
              <w:rPr>
                <w:rFonts w:ascii="Verdana" w:eastAsia="MS Mincho" w:hAnsi="Verdana"/>
                <w:bCs/>
                <w:sz w:val="18"/>
                <w:szCs w:val="18"/>
              </w:rPr>
            </w:pPr>
            <w:r w:rsidRPr="00800904">
              <w:rPr>
                <w:rFonts w:ascii="Verdana" w:eastAsia="MS Mincho" w:hAnsi="Verdana"/>
                <w:bCs/>
                <w:sz w:val="18"/>
                <w:szCs w:val="18"/>
              </w:rPr>
              <w:t>ul. Marcinkowskiego 2-6, 50-368 Wrocław</w:t>
            </w:r>
          </w:p>
          <w:p w14:paraId="37A0E895" w14:textId="77777777" w:rsidR="00E67BC6" w:rsidRPr="00800904" w:rsidRDefault="00E67BC6" w:rsidP="00186080">
            <w:pPr>
              <w:suppressAutoHyphens/>
              <w:spacing w:line="240" w:lineRule="exact"/>
              <w:ind w:right="-239"/>
              <w:jc w:val="center"/>
              <w:rPr>
                <w:rFonts w:ascii="Verdana" w:hAnsi="Verdana"/>
                <w:b/>
                <w:sz w:val="18"/>
                <w:szCs w:val="18"/>
                <w:lang w:val="de-DE"/>
              </w:rPr>
            </w:pPr>
            <w:r w:rsidRPr="00800904">
              <w:rPr>
                <w:rFonts w:ascii="Verdana" w:eastAsia="MS Mincho" w:hAnsi="Verdana"/>
                <w:sz w:val="18"/>
                <w:szCs w:val="18"/>
                <w:lang w:val="de-DE"/>
              </w:rPr>
              <w:t>faks 71 / 784-00-44</w:t>
            </w:r>
          </w:p>
          <w:p w14:paraId="33075A9F" w14:textId="77777777" w:rsidR="00E67BC6" w:rsidRPr="00800904" w:rsidRDefault="00E67BC6" w:rsidP="00186080">
            <w:pPr>
              <w:pStyle w:val="Zwykytekst"/>
              <w:spacing w:line="240" w:lineRule="exact"/>
              <w:jc w:val="center"/>
              <w:rPr>
                <w:rFonts w:ascii="Times New Roman" w:hAnsi="Times New Roman"/>
                <w:sz w:val="24"/>
                <w:lang w:val="de-DE"/>
              </w:rPr>
            </w:pPr>
            <w:r w:rsidRPr="00800904">
              <w:rPr>
                <w:rFonts w:ascii="Verdana" w:hAnsi="Verdana"/>
                <w:sz w:val="18"/>
                <w:szCs w:val="18"/>
                <w:lang w:val="de-DE"/>
              </w:rPr>
              <w:t>e-mail: edyta.szyjkowska@umed.wroc.pl</w:t>
            </w:r>
          </w:p>
        </w:tc>
      </w:tr>
      <w:tr w:rsidR="00E67BC6" w:rsidRPr="000C43A0"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800904" w:rsidRDefault="00E67BC6" w:rsidP="00186080">
            <w:pPr>
              <w:spacing w:line="240" w:lineRule="exact"/>
              <w:rPr>
                <w:rFonts w:ascii="Arial" w:hAnsi="Arial" w:cs="Arial"/>
                <w:sz w:val="22"/>
                <w:lang w:val="de-DE"/>
              </w:rPr>
            </w:pPr>
          </w:p>
        </w:tc>
      </w:tr>
    </w:tbl>
    <w:p w14:paraId="15CADC9F" w14:textId="77777777" w:rsidR="00563CDF" w:rsidRPr="00800904" w:rsidRDefault="00563CDF" w:rsidP="00186080">
      <w:pPr>
        <w:spacing w:line="240" w:lineRule="exact"/>
        <w:ind w:left="360" w:right="-239" w:hanging="360"/>
        <w:rPr>
          <w:rFonts w:ascii="Verdana" w:hAnsi="Verdana"/>
          <w:noProof/>
          <w:sz w:val="18"/>
          <w:szCs w:val="18"/>
          <w:lang w:val="de-DE"/>
        </w:rPr>
      </w:pPr>
    </w:p>
    <w:p w14:paraId="227E88BE" w14:textId="67225559" w:rsidR="008215A9" w:rsidRPr="005A7843" w:rsidRDefault="008215A9" w:rsidP="00186080">
      <w:pPr>
        <w:spacing w:after="60" w:line="240" w:lineRule="exact"/>
        <w:ind w:left="360" w:right="-239" w:hanging="360"/>
        <w:rPr>
          <w:rFonts w:ascii="Verdana" w:hAnsi="Verdana"/>
          <w:noProof/>
          <w:sz w:val="18"/>
          <w:szCs w:val="18"/>
        </w:rPr>
      </w:pPr>
      <w:r w:rsidRPr="00800904">
        <w:rPr>
          <w:rFonts w:ascii="Verdana" w:hAnsi="Verdana"/>
          <w:noProof/>
          <w:sz w:val="18"/>
          <w:szCs w:val="18"/>
        </w:rPr>
        <w:t xml:space="preserve">UMW / AZ / </w:t>
      </w:r>
      <w:r w:rsidR="005A471A" w:rsidRPr="00800904">
        <w:rPr>
          <w:rFonts w:ascii="Verdana" w:hAnsi="Verdana"/>
          <w:noProof/>
          <w:sz w:val="18"/>
          <w:szCs w:val="18"/>
        </w:rPr>
        <w:t xml:space="preserve">PN - </w:t>
      </w:r>
      <w:r w:rsidR="000624FE">
        <w:rPr>
          <w:rFonts w:ascii="Verdana" w:hAnsi="Verdana"/>
          <w:noProof/>
          <w:sz w:val="18"/>
          <w:szCs w:val="18"/>
        </w:rPr>
        <w:t>46</w:t>
      </w:r>
      <w:r w:rsidR="00797607" w:rsidRPr="00800904">
        <w:rPr>
          <w:rFonts w:ascii="Verdana" w:hAnsi="Verdana"/>
          <w:noProof/>
          <w:sz w:val="18"/>
          <w:szCs w:val="18"/>
        </w:rPr>
        <w:t xml:space="preserve"> / 1</w:t>
      </w:r>
      <w:r w:rsidR="00526287">
        <w:rPr>
          <w:rFonts w:ascii="Verdana" w:hAnsi="Verdana"/>
          <w:noProof/>
          <w:sz w:val="18"/>
          <w:szCs w:val="18"/>
        </w:rPr>
        <w:t>8</w:t>
      </w:r>
      <w:r w:rsidRPr="00800904">
        <w:rPr>
          <w:rFonts w:ascii="Verdana" w:hAnsi="Verdana"/>
          <w:noProof/>
          <w:sz w:val="18"/>
          <w:szCs w:val="18"/>
        </w:rPr>
        <w:tab/>
      </w:r>
      <w:r w:rsidRPr="00800904">
        <w:rPr>
          <w:rFonts w:ascii="Verdana" w:hAnsi="Verdana"/>
          <w:noProof/>
          <w:sz w:val="18"/>
          <w:szCs w:val="18"/>
        </w:rPr>
        <w:tab/>
      </w:r>
      <w:r w:rsidRPr="00800904">
        <w:rPr>
          <w:rFonts w:ascii="Verdana" w:hAnsi="Verdana"/>
          <w:noProof/>
          <w:sz w:val="18"/>
          <w:szCs w:val="18"/>
        </w:rPr>
        <w:tab/>
        <w:t xml:space="preserve">                       </w:t>
      </w:r>
      <w:r w:rsidR="00582F8C" w:rsidRPr="00800904">
        <w:rPr>
          <w:rFonts w:ascii="Verdana" w:hAnsi="Verdana"/>
          <w:noProof/>
          <w:sz w:val="18"/>
          <w:szCs w:val="18"/>
        </w:rPr>
        <w:t xml:space="preserve"> </w:t>
      </w:r>
      <w:r w:rsidR="00995D37" w:rsidRPr="00800904">
        <w:rPr>
          <w:rFonts w:ascii="Verdana" w:hAnsi="Verdana"/>
          <w:noProof/>
          <w:sz w:val="18"/>
          <w:szCs w:val="18"/>
        </w:rPr>
        <w:t xml:space="preserve">                       </w:t>
      </w:r>
      <w:r w:rsidR="00536C2D" w:rsidRPr="00800904">
        <w:rPr>
          <w:rFonts w:ascii="Verdana" w:hAnsi="Verdana"/>
          <w:noProof/>
          <w:sz w:val="18"/>
          <w:szCs w:val="18"/>
        </w:rPr>
        <w:t xml:space="preserve">   </w:t>
      </w:r>
      <w:r w:rsidR="00E90274" w:rsidRPr="00800904">
        <w:rPr>
          <w:rFonts w:ascii="Verdana" w:hAnsi="Verdana"/>
          <w:noProof/>
          <w:sz w:val="18"/>
          <w:szCs w:val="18"/>
        </w:rPr>
        <w:t xml:space="preserve"> </w:t>
      </w:r>
      <w:r w:rsidR="00536C2D" w:rsidRPr="00800904">
        <w:rPr>
          <w:rFonts w:ascii="Verdana" w:hAnsi="Verdana"/>
          <w:noProof/>
          <w:sz w:val="18"/>
          <w:szCs w:val="18"/>
        </w:rPr>
        <w:t xml:space="preserve"> </w:t>
      </w:r>
      <w:r w:rsidR="001D4737" w:rsidRPr="00800904">
        <w:rPr>
          <w:rFonts w:ascii="Verdana" w:hAnsi="Verdana"/>
          <w:noProof/>
          <w:sz w:val="18"/>
          <w:szCs w:val="18"/>
        </w:rPr>
        <w:t>W</w:t>
      </w:r>
      <w:r w:rsidRPr="00800904">
        <w:rPr>
          <w:rFonts w:ascii="Verdana" w:hAnsi="Verdana"/>
          <w:noProof/>
          <w:sz w:val="18"/>
          <w:szCs w:val="18"/>
        </w:rPr>
        <w:t>rocław</w:t>
      </w:r>
      <w:r w:rsidRPr="005A7843">
        <w:rPr>
          <w:rFonts w:ascii="Verdana" w:hAnsi="Verdana"/>
          <w:noProof/>
          <w:sz w:val="18"/>
          <w:szCs w:val="18"/>
        </w:rPr>
        <w:t xml:space="preserve">, </w:t>
      </w:r>
      <w:r w:rsidR="000624FE">
        <w:rPr>
          <w:rFonts w:ascii="Verdana" w:hAnsi="Verdana"/>
          <w:noProof/>
          <w:sz w:val="18"/>
          <w:szCs w:val="18"/>
        </w:rPr>
        <w:t>1</w:t>
      </w:r>
      <w:r w:rsidR="000C43A0">
        <w:rPr>
          <w:rFonts w:ascii="Verdana" w:hAnsi="Verdana"/>
          <w:noProof/>
          <w:sz w:val="18"/>
          <w:szCs w:val="18"/>
        </w:rPr>
        <w:t>1</w:t>
      </w:r>
      <w:r w:rsidR="000624FE">
        <w:rPr>
          <w:rFonts w:ascii="Verdana" w:hAnsi="Verdana"/>
          <w:noProof/>
          <w:sz w:val="18"/>
          <w:szCs w:val="18"/>
        </w:rPr>
        <w:t>.05</w:t>
      </w:r>
      <w:r w:rsidR="00995D37" w:rsidRPr="005A7843">
        <w:rPr>
          <w:rFonts w:ascii="Verdana" w:hAnsi="Verdana"/>
          <w:noProof/>
          <w:sz w:val="18"/>
          <w:szCs w:val="18"/>
        </w:rPr>
        <w:t>.</w:t>
      </w:r>
      <w:r w:rsidR="00797607" w:rsidRPr="005A7843">
        <w:rPr>
          <w:rFonts w:ascii="Verdana" w:hAnsi="Verdana"/>
          <w:noProof/>
          <w:sz w:val="18"/>
          <w:szCs w:val="18"/>
        </w:rPr>
        <w:t>201</w:t>
      </w:r>
      <w:r w:rsidR="00526287" w:rsidRPr="005A7843">
        <w:rPr>
          <w:rFonts w:ascii="Verdana" w:hAnsi="Verdana"/>
          <w:noProof/>
          <w:sz w:val="18"/>
          <w:szCs w:val="18"/>
        </w:rPr>
        <w:t>8</w:t>
      </w:r>
      <w:r w:rsidRPr="005A7843">
        <w:rPr>
          <w:rFonts w:ascii="Verdana" w:hAnsi="Verdana"/>
          <w:noProof/>
          <w:sz w:val="18"/>
          <w:szCs w:val="18"/>
        </w:rPr>
        <w:t xml:space="preserve"> r.</w:t>
      </w:r>
    </w:p>
    <w:p w14:paraId="4D48411D" w14:textId="77777777" w:rsidR="00186080" w:rsidRPr="00800904" w:rsidRDefault="00186080" w:rsidP="0092736E">
      <w:pPr>
        <w:spacing w:after="60" w:line="240" w:lineRule="exact"/>
        <w:ind w:left="360" w:right="-239" w:hanging="360"/>
        <w:rPr>
          <w:rFonts w:ascii="Verdana" w:hAnsi="Verdana"/>
          <w:b/>
          <w:sz w:val="18"/>
          <w:szCs w:val="18"/>
        </w:rPr>
      </w:pPr>
    </w:p>
    <w:p w14:paraId="12A4C764" w14:textId="77777777" w:rsidR="008215A9" w:rsidRPr="00800904" w:rsidRDefault="008215A9" w:rsidP="00186080">
      <w:pPr>
        <w:spacing w:after="60" w:line="240" w:lineRule="exact"/>
        <w:ind w:left="360" w:right="-239" w:hanging="360"/>
        <w:jc w:val="center"/>
        <w:rPr>
          <w:rFonts w:ascii="Verdana" w:hAnsi="Verdana"/>
          <w:b/>
          <w:sz w:val="18"/>
          <w:szCs w:val="18"/>
        </w:rPr>
      </w:pPr>
      <w:r w:rsidRPr="00800904">
        <w:rPr>
          <w:rFonts w:ascii="Verdana" w:hAnsi="Verdana"/>
          <w:b/>
          <w:sz w:val="18"/>
          <w:szCs w:val="18"/>
        </w:rPr>
        <w:t>SPECYFIKACJA ISTOTNYCH WARUNKÓW ZAMÓWIENIA</w:t>
      </w:r>
    </w:p>
    <w:p w14:paraId="1F443C1A" w14:textId="278F8087" w:rsidR="00544382" w:rsidRDefault="008215A9" w:rsidP="00186080">
      <w:pPr>
        <w:spacing w:after="60" w:line="240" w:lineRule="exact"/>
        <w:ind w:right="-239"/>
        <w:jc w:val="center"/>
        <w:rPr>
          <w:rFonts w:ascii="Verdana" w:hAnsi="Verdana"/>
          <w:b/>
          <w:iCs/>
          <w:sz w:val="18"/>
          <w:szCs w:val="18"/>
        </w:rPr>
      </w:pPr>
      <w:r w:rsidRPr="00800904">
        <w:rPr>
          <w:rFonts w:ascii="Verdana" w:hAnsi="Verdana"/>
          <w:b/>
          <w:iCs/>
          <w:sz w:val="18"/>
          <w:szCs w:val="18"/>
        </w:rPr>
        <w:t xml:space="preserve">Nr UMW / AZ / PN – </w:t>
      </w:r>
      <w:r w:rsidR="000624FE">
        <w:rPr>
          <w:rFonts w:ascii="Verdana" w:hAnsi="Verdana"/>
          <w:b/>
          <w:iCs/>
          <w:sz w:val="18"/>
          <w:szCs w:val="18"/>
        </w:rPr>
        <w:t>46</w:t>
      </w:r>
      <w:r w:rsidR="00797607" w:rsidRPr="00800904">
        <w:rPr>
          <w:rFonts w:ascii="Verdana" w:hAnsi="Verdana"/>
          <w:b/>
          <w:iCs/>
          <w:sz w:val="18"/>
          <w:szCs w:val="18"/>
        </w:rPr>
        <w:t xml:space="preserve"> / 1</w:t>
      </w:r>
      <w:r w:rsidR="00C5568C">
        <w:rPr>
          <w:rFonts w:ascii="Verdana" w:hAnsi="Verdana"/>
          <w:b/>
          <w:iCs/>
          <w:sz w:val="18"/>
          <w:szCs w:val="18"/>
        </w:rPr>
        <w:t>8</w:t>
      </w:r>
      <w:r w:rsidR="00BA35E5" w:rsidRPr="00800904">
        <w:rPr>
          <w:rFonts w:ascii="Verdana" w:hAnsi="Verdana"/>
          <w:b/>
          <w:iCs/>
          <w:sz w:val="18"/>
          <w:szCs w:val="18"/>
        </w:rPr>
        <w:t xml:space="preserve"> </w:t>
      </w:r>
    </w:p>
    <w:p w14:paraId="3B298C77" w14:textId="77777777" w:rsidR="00825972" w:rsidRPr="00800904" w:rsidRDefault="00825972" w:rsidP="00186080">
      <w:pPr>
        <w:spacing w:line="240" w:lineRule="exact"/>
        <w:ind w:left="360" w:right="-239" w:hanging="360"/>
        <w:rPr>
          <w:rFonts w:ascii="Verdana" w:hAnsi="Verdana"/>
          <w:sz w:val="18"/>
          <w:szCs w:val="18"/>
          <w:u w:val="single"/>
        </w:rPr>
      </w:pPr>
    </w:p>
    <w:p w14:paraId="3EC24588" w14:textId="77777777" w:rsidR="008215A9" w:rsidRPr="00800904" w:rsidRDefault="00C432AD" w:rsidP="00186080">
      <w:pPr>
        <w:spacing w:line="240" w:lineRule="exact"/>
        <w:ind w:left="360" w:right="-239" w:hanging="360"/>
        <w:rPr>
          <w:rFonts w:ascii="Verdana" w:hAnsi="Verdana"/>
          <w:sz w:val="18"/>
          <w:szCs w:val="18"/>
          <w:u w:val="single"/>
        </w:rPr>
      </w:pPr>
      <w:r w:rsidRPr="00800904">
        <w:rPr>
          <w:rFonts w:ascii="Verdana" w:hAnsi="Verdana"/>
          <w:sz w:val="18"/>
          <w:szCs w:val="18"/>
          <w:u w:val="single"/>
        </w:rPr>
        <w:t xml:space="preserve">NAZWA </w:t>
      </w:r>
      <w:r w:rsidR="00B8316F" w:rsidRPr="00800904">
        <w:rPr>
          <w:rFonts w:ascii="Verdana" w:hAnsi="Verdana"/>
          <w:sz w:val="18"/>
          <w:szCs w:val="18"/>
          <w:u w:val="single"/>
        </w:rPr>
        <w:t>POSTĘPOWAN</w:t>
      </w:r>
      <w:r w:rsidR="008215A9" w:rsidRPr="00800904">
        <w:rPr>
          <w:rFonts w:ascii="Verdana" w:hAnsi="Verdana"/>
          <w:sz w:val="18"/>
          <w:szCs w:val="18"/>
          <w:u w:val="single"/>
        </w:rPr>
        <w:t xml:space="preserve">IA  </w:t>
      </w:r>
    </w:p>
    <w:p w14:paraId="2B6B6833" w14:textId="1A0605A9" w:rsidR="00362882" w:rsidRPr="00362882" w:rsidRDefault="00362882" w:rsidP="00362882">
      <w:pPr>
        <w:spacing w:line="240" w:lineRule="exact"/>
        <w:ind w:right="-239"/>
        <w:jc w:val="both"/>
        <w:rPr>
          <w:rFonts w:ascii="Century Gothic" w:hAnsi="Century Gothic"/>
          <w:bCs/>
          <w:sz w:val="20"/>
          <w:szCs w:val="20"/>
        </w:rPr>
      </w:pPr>
      <w:r w:rsidRPr="00362882">
        <w:rPr>
          <w:rFonts w:ascii="Century Gothic" w:hAnsi="Century Gothic"/>
          <w:bCs/>
          <w:sz w:val="20"/>
          <w:szCs w:val="20"/>
        </w:rPr>
        <w:t xml:space="preserve">Dostawa </w:t>
      </w:r>
      <w:r w:rsidR="000624FE">
        <w:rPr>
          <w:rFonts w:ascii="Century Gothic" w:hAnsi="Century Gothic"/>
          <w:bCs/>
          <w:sz w:val="20"/>
          <w:szCs w:val="20"/>
        </w:rPr>
        <w:t>toreb</w:t>
      </w:r>
      <w:r w:rsidR="000624FE" w:rsidRPr="000624FE">
        <w:rPr>
          <w:rFonts w:ascii="Century Gothic" w:hAnsi="Century Gothic"/>
          <w:bCs/>
          <w:sz w:val="20"/>
          <w:szCs w:val="20"/>
        </w:rPr>
        <w:t xml:space="preserve"> bawełnian</w:t>
      </w:r>
      <w:r w:rsidR="000624FE">
        <w:rPr>
          <w:rFonts w:ascii="Century Gothic" w:hAnsi="Century Gothic"/>
          <w:bCs/>
          <w:sz w:val="20"/>
          <w:szCs w:val="20"/>
        </w:rPr>
        <w:t>ych</w:t>
      </w:r>
      <w:r w:rsidR="000624FE" w:rsidRPr="000624FE">
        <w:rPr>
          <w:rFonts w:ascii="Century Gothic" w:hAnsi="Century Gothic"/>
          <w:bCs/>
          <w:sz w:val="20"/>
          <w:szCs w:val="20"/>
        </w:rPr>
        <w:t xml:space="preserve"> </w:t>
      </w:r>
      <w:r w:rsidRPr="00362882">
        <w:rPr>
          <w:rFonts w:ascii="Century Gothic" w:hAnsi="Century Gothic"/>
          <w:bCs/>
          <w:sz w:val="20"/>
          <w:szCs w:val="20"/>
        </w:rPr>
        <w:t>na potrzeby Uniwersytetu Medycznego we Wrocławiu</w:t>
      </w:r>
      <w:r w:rsidR="00D06598">
        <w:rPr>
          <w:rFonts w:ascii="Century Gothic" w:hAnsi="Century Gothic"/>
          <w:bCs/>
          <w:sz w:val="20"/>
          <w:szCs w:val="20"/>
        </w:rPr>
        <w:t>.</w:t>
      </w:r>
    </w:p>
    <w:p w14:paraId="23D9B2B5" w14:textId="77777777" w:rsidR="008B1998" w:rsidRDefault="008B1998" w:rsidP="008B1998">
      <w:pPr>
        <w:spacing w:line="240" w:lineRule="exact"/>
        <w:ind w:left="993" w:right="-239" w:hanging="993"/>
        <w:jc w:val="both"/>
        <w:rPr>
          <w:rFonts w:ascii="Century Gothic" w:hAnsi="Century Gothic"/>
          <w:bCs/>
          <w:sz w:val="20"/>
          <w:szCs w:val="20"/>
        </w:rPr>
      </w:pPr>
      <w:bookmarkStart w:id="0" w:name="_GoBack"/>
      <w:bookmarkEnd w:id="0"/>
    </w:p>
    <w:p w14:paraId="66A58ED1" w14:textId="77777777" w:rsidR="00D06598" w:rsidRDefault="00D06598" w:rsidP="00186080">
      <w:pPr>
        <w:spacing w:line="240" w:lineRule="exact"/>
        <w:ind w:right="-239"/>
        <w:jc w:val="both"/>
        <w:rPr>
          <w:rFonts w:ascii="Verdana" w:hAnsi="Verdana"/>
          <w:sz w:val="18"/>
          <w:szCs w:val="18"/>
          <w:u w:val="single"/>
        </w:rPr>
      </w:pPr>
    </w:p>
    <w:p w14:paraId="7864E128" w14:textId="77777777" w:rsidR="00D06598" w:rsidRDefault="00D06598" w:rsidP="00186080">
      <w:pPr>
        <w:spacing w:line="240" w:lineRule="exact"/>
        <w:ind w:right="-239"/>
        <w:jc w:val="both"/>
        <w:rPr>
          <w:rFonts w:ascii="Verdana" w:hAnsi="Verdana"/>
          <w:sz w:val="18"/>
          <w:szCs w:val="18"/>
          <w:u w:val="single"/>
        </w:rPr>
      </w:pPr>
    </w:p>
    <w:p w14:paraId="44120DE7" w14:textId="77777777" w:rsidR="008215A9" w:rsidRPr="00800904" w:rsidRDefault="008215A9" w:rsidP="00186080">
      <w:pPr>
        <w:spacing w:line="240" w:lineRule="exact"/>
        <w:ind w:right="-239"/>
        <w:jc w:val="both"/>
        <w:rPr>
          <w:rFonts w:ascii="Verdana" w:hAnsi="Verdana"/>
          <w:sz w:val="18"/>
          <w:szCs w:val="18"/>
          <w:u w:val="single"/>
        </w:rPr>
      </w:pPr>
      <w:r w:rsidRPr="00800904">
        <w:rPr>
          <w:rFonts w:ascii="Verdana" w:hAnsi="Verdana"/>
          <w:sz w:val="18"/>
          <w:szCs w:val="18"/>
          <w:u w:val="single"/>
        </w:rPr>
        <w:t>TRYB POSTĘPOWANIA</w:t>
      </w:r>
    </w:p>
    <w:p w14:paraId="01EB1C3A" w14:textId="7A722324" w:rsidR="008215A9" w:rsidRPr="00800904" w:rsidRDefault="008215A9" w:rsidP="00186080">
      <w:pPr>
        <w:spacing w:line="240" w:lineRule="exact"/>
        <w:ind w:right="-239"/>
        <w:jc w:val="both"/>
        <w:rPr>
          <w:rFonts w:ascii="Verdana" w:hAnsi="Verdana"/>
          <w:sz w:val="18"/>
          <w:szCs w:val="18"/>
        </w:rPr>
      </w:pPr>
      <w:r w:rsidRPr="00800904">
        <w:rPr>
          <w:rFonts w:ascii="Verdana" w:hAnsi="Verdana"/>
          <w:b/>
          <w:bCs/>
          <w:sz w:val="18"/>
          <w:szCs w:val="18"/>
        </w:rPr>
        <w:t xml:space="preserve">Przetarg nieograniczony </w:t>
      </w:r>
      <w:r w:rsidR="00FE4DC9" w:rsidRPr="00800904">
        <w:rPr>
          <w:rFonts w:ascii="Verdana" w:hAnsi="Verdana"/>
          <w:sz w:val="18"/>
          <w:szCs w:val="18"/>
        </w:rPr>
        <w:t xml:space="preserve">o wartości szacunkowej </w:t>
      </w:r>
      <w:r w:rsidR="00F41261">
        <w:rPr>
          <w:rFonts w:ascii="Verdana" w:hAnsi="Verdana"/>
          <w:sz w:val="18"/>
          <w:szCs w:val="18"/>
        </w:rPr>
        <w:t>nie</w:t>
      </w:r>
      <w:r w:rsidR="005A471A" w:rsidRPr="00800904">
        <w:rPr>
          <w:rFonts w:ascii="Verdana" w:hAnsi="Verdana"/>
          <w:sz w:val="18"/>
          <w:szCs w:val="18"/>
        </w:rPr>
        <w:t>p</w:t>
      </w:r>
      <w:r w:rsidR="00563CDF" w:rsidRPr="00800904">
        <w:rPr>
          <w:rFonts w:ascii="Verdana" w:hAnsi="Verdana"/>
          <w:sz w:val="18"/>
          <w:szCs w:val="18"/>
        </w:rPr>
        <w:t xml:space="preserve">rzekraczającej </w:t>
      </w:r>
      <w:r w:rsidR="00797607" w:rsidRPr="00800904">
        <w:rPr>
          <w:rFonts w:ascii="Verdana" w:hAnsi="Verdana"/>
          <w:sz w:val="18"/>
          <w:szCs w:val="18"/>
        </w:rPr>
        <w:t>2</w:t>
      </w:r>
      <w:r w:rsidR="00F90D86">
        <w:rPr>
          <w:rFonts w:ascii="Verdana" w:hAnsi="Verdana"/>
          <w:sz w:val="18"/>
          <w:szCs w:val="18"/>
        </w:rPr>
        <w:t>21</w:t>
      </w:r>
      <w:r w:rsidRPr="00800904">
        <w:rPr>
          <w:rFonts w:ascii="Verdana" w:hAnsi="Verdana"/>
          <w:sz w:val="18"/>
          <w:szCs w:val="18"/>
        </w:rPr>
        <w:t xml:space="preserve"> tys. EURO</w:t>
      </w:r>
    </w:p>
    <w:p w14:paraId="33A694F8" w14:textId="77777777" w:rsidR="008215A9" w:rsidRPr="00800904" w:rsidRDefault="008215A9" w:rsidP="00186080">
      <w:pPr>
        <w:spacing w:line="240" w:lineRule="exact"/>
        <w:rPr>
          <w:rFonts w:ascii="Verdana" w:hAnsi="Verdana"/>
          <w:sz w:val="18"/>
          <w:szCs w:val="18"/>
        </w:rPr>
      </w:pPr>
      <w:r w:rsidRPr="00800904">
        <w:rPr>
          <w:rFonts w:ascii="Verdana" w:hAnsi="Verdana"/>
          <w:sz w:val="18"/>
          <w:szCs w:val="18"/>
        </w:rPr>
        <w:t xml:space="preserve">(art. 10 ust. 1 oraz art. 39 </w:t>
      </w:r>
      <w:r w:rsidR="0081341C" w:rsidRPr="00800904">
        <w:rPr>
          <w:rFonts w:ascii="Verdana" w:hAnsi="Verdana"/>
          <w:sz w:val="18"/>
          <w:szCs w:val="18"/>
        </w:rPr>
        <w:t>–</w:t>
      </w:r>
      <w:r w:rsidRPr="00800904">
        <w:rPr>
          <w:rFonts w:ascii="Verdana" w:hAnsi="Verdana"/>
          <w:sz w:val="18"/>
          <w:szCs w:val="18"/>
        </w:rPr>
        <w:t xml:space="preserve"> 46 Prawa zamówień publicznych)  </w:t>
      </w:r>
    </w:p>
    <w:p w14:paraId="18ADB4E8" w14:textId="77777777" w:rsidR="00536C2D" w:rsidRPr="00800904" w:rsidRDefault="00536C2D" w:rsidP="00186080">
      <w:pPr>
        <w:spacing w:line="240" w:lineRule="exact"/>
        <w:ind w:right="-238"/>
        <w:rPr>
          <w:rFonts w:ascii="Verdana" w:hAnsi="Verdana"/>
          <w:bCs/>
          <w:sz w:val="18"/>
          <w:szCs w:val="18"/>
          <w:u w:val="single"/>
        </w:rPr>
      </w:pPr>
    </w:p>
    <w:p w14:paraId="5B01E559" w14:textId="77777777" w:rsidR="008215A9" w:rsidRPr="00800904" w:rsidRDefault="008215A9" w:rsidP="00186080">
      <w:pPr>
        <w:spacing w:line="240" w:lineRule="exact"/>
        <w:ind w:right="-238"/>
        <w:rPr>
          <w:rFonts w:ascii="Verdana" w:hAnsi="Verdana"/>
          <w:bCs/>
          <w:sz w:val="18"/>
          <w:szCs w:val="18"/>
          <w:u w:val="single"/>
        </w:rPr>
      </w:pPr>
      <w:r w:rsidRPr="00800904">
        <w:rPr>
          <w:rFonts w:ascii="Verdana" w:hAnsi="Verdana"/>
          <w:bCs/>
          <w:sz w:val="18"/>
          <w:szCs w:val="18"/>
          <w:u w:val="single"/>
        </w:rPr>
        <w:t>MIEJSCE I TERMIN SKŁADANIA I OTWARCIA OFERT</w:t>
      </w:r>
    </w:p>
    <w:p w14:paraId="72C86298" w14:textId="77777777" w:rsidR="00536C2D" w:rsidRPr="00800904" w:rsidRDefault="00536C2D" w:rsidP="00186080">
      <w:pPr>
        <w:spacing w:line="240" w:lineRule="exact"/>
        <w:ind w:right="-239"/>
        <w:rPr>
          <w:rFonts w:ascii="Verdana" w:hAnsi="Verdana"/>
          <w:bCs/>
          <w:sz w:val="18"/>
          <w:szCs w:val="18"/>
        </w:rPr>
      </w:pPr>
    </w:p>
    <w:p w14:paraId="0C7B4434" w14:textId="489FE219" w:rsidR="008215A9" w:rsidRPr="00800904" w:rsidRDefault="008215A9" w:rsidP="00186080">
      <w:pPr>
        <w:spacing w:line="240" w:lineRule="exact"/>
        <w:ind w:right="-239"/>
        <w:rPr>
          <w:rFonts w:ascii="Verdana" w:hAnsi="Verdana"/>
          <w:b/>
          <w:bCs/>
          <w:sz w:val="18"/>
          <w:szCs w:val="18"/>
        </w:rPr>
      </w:pPr>
      <w:r w:rsidRPr="00800904">
        <w:rPr>
          <w:rFonts w:ascii="Verdana" w:hAnsi="Verdana"/>
          <w:bCs/>
          <w:sz w:val="18"/>
          <w:szCs w:val="18"/>
        </w:rPr>
        <w:t>T</w:t>
      </w:r>
      <w:r w:rsidR="00BA18ED" w:rsidRPr="00800904">
        <w:rPr>
          <w:rFonts w:ascii="Verdana" w:hAnsi="Verdana"/>
          <w:bCs/>
          <w:sz w:val="18"/>
          <w:szCs w:val="18"/>
        </w:rPr>
        <w:t>ermin składania ofert – do dnia</w:t>
      </w:r>
      <w:r w:rsidR="008E6E88">
        <w:rPr>
          <w:rFonts w:ascii="Verdana" w:hAnsi="Verdana"/>
          <w:bCs/>
          <w:sz w:val="18"/>
          <w:szCs w:val="18"/>
        </w:rPr>
        <w:t xml:space="preserve"> </w:t>
      </w:r>
      <w:r w:rsidR="000624FE">
        <w:rPr>
          <w:rFonts w:ascii="Verdana" w:hAnsi="Verdana"/>
          <w:b/>
          <w:bCs/>
          <w:sz w:val="18"/>
          <w:szCs w:val="18"/>
        </w:rPr>
        <w:t>21</w:t>
      </w:r>
      <w:r w:rsidR="00220B18">
        <w:rPr>
          <w:rFonts w:ascii="Verdana" w:hAnsi="Verdana"/>
          <w:b/>
          <w:bCs/>
          <w:sz w:val="18"/>
          <w:szCs w:val="18"/>
        </w:rPr>
        <w:t>.0</w:t>
      </w:r>
      <w:r w:rsidR="000624FE">
        <w:rPr>
          <w:rFonts w:ascii="Verdana" w:hAnsi="Verdana"/>
          <w:b/>
          <w:bCs/>
          <w:sz w:val="18"/>
          <w:szCs w:val="18"/>
        </w:rPr>
        <w:t>5</w:t>
      </w:r>
      <w:r w:rsidR="00442E18" w:rsidRPr="00442E18">
        <w:rPr>
          <w:rFonts w:ascii="Verdana" w:hAnsi="Verdana"/>
          <w:b/>
          <w:bCs/>
          <w:sz w:val="18"/>
          <w:szCs w:val="18"/>
        </w:rPr>
        <w:t>.2018 r.</w:t>
      </w:r>
      <w:r w:rsidRPr="00442E18">
        <w:rPr>
          <w:rFonts w:ascii="Verdana" w:hAnsi="Verdana"/>
          <w:bCs/>
          <w:sz w:val="18"/>
          <w:szCs w:val="18"/>
        </w:rPr>
        <w:t xml:space="preserve"> </w:t>
      </w:r>
      <w:r w:rsidRPr="00800904">
        <w:rPr>
          <w:rFonts w:ascii="Verdana" w:hAnsi="Verdana"/>
          <w:bCs/>
          <w:sz w:val="18"/>
          <w:szCs w:val="18"/>
        </w:rPr>
        <w:t xml:space="preserve">do godz. </w:t>
      </w:r>
      <w:r w:rsidR="00D34E9A" w:rsidRPr="00800904">
        <w:rPr>
          <w:rFonts w:ascii="Verdana" w:hAnsi="Verdana"/>
          <w:b/>
          <w:sz w:val="18"/>
          <w:szCs w:val="18"/>
        </w:rPr>
        <w:t>09</w:t>
      </w:r>
      <w:r w:rsidRPr="00800904">
        <w:rPr>
          <w:rFonts w:ascii="Verdana" w:hAnsi="Verdana"/>
          <w:b/>
          <w:sz w:val="18"/>
          <w:szCs w:val="18"/>
        </w:rPr>
        <w:t>:00</w:t>
      </w:r>
    </w:p>
    <w:p w14:paraId="6FF4306A" w14:textId="30180FB9" w:rsidR="008215A9" w:rsidRPr="00800904" w:rsidRDefault="00D20953" w:rsidP="00186080">
      <w:pPr>
        <w:spacing w:line="240" w:lineRule="exact"/>
        <w:ind w:right="-239"/>
        <w:rPr>
          <w:rFonts w:ascii="Verdana" w:hAnsi="Verdana"/>
          <w:bCs/>
          <w:sz w:val="18"/>
          <w:szCs w:val="18"/>
        </w:rPr>
      </w:pPr>
      <w:r w:rsidRPr="00800904">
        <w:rPr>
          <w:rFonts w:ascii="Verdana" w:hAnsi="Verdana"/>
          <w:bCs/>
          <w:sz w:val="18"/>
          <w:szCs w:val="18"/>
        </w:rPr>
        <w:t>Termin otwarcia ofert – dnia</w:t>
      </w:r>
      <w:r w:rsidR="008E6E88">
        <w:rPr>
          <w:rFonts w:ascii="Verdana" w:hAnsi="Verdana"/>
          <w:bCs/>
          <w:sz w:val="18"/>
          <w:szCs w:val="18"/>
        </w:rPr>
        <w:t xml:space="preserve"> </w:t>
      </w:r>
      <w:r w:rsidR="000624FE">
        <w:rPr>
          <w:rFonts w:ascii="Verdana" w:hAnsi="Verdana"/>
          <w:b/>
          <w:bCs/>
          <w:sz w:val="18"/>
          <w:szCs w:val="18"/>
        </w:rPr>
        <w:t>21</w:t>
      </w:r>
      <w:r w:rsidR="00220B18">
        <w:rPr>
          <w:rFonts w:ascii="Verdana" w:hAnsi="Verdana"/>
          <w:b/>
          <w:bCs/>
          <w:sz w:val="18"/>
          <w:szCs w:val="18"/>
        </w:rPr>
        <w:t>.0</w:t>
      </w:r>
      <w:r w:rsidR="000624FE">
        <w:rPr>
          <w:rFonts w:ascii="Verdana" w:hAnsi="Verdana"/>
          <w:b/>
          <w:bCs/>
          <w:sz w:val="18"/>
          <w:szCs w:val="18"/>
        </w:rPr>
        <w:t>5</w:t>
      </w:r>
      <w:r w:rsidR="00442E18" w:rsidRPr="00442E18">
        <w:rPr>
          <w:rFonts w:ascii="Verdana" w:hAnsi="Verdana"/>
          <w:b/>
          <w:bCs/>
          <w:sz w:val="18"/>
          <w:szCs w:val="18"/>
        </w:rPr>
        <w:t>.2018 r.</w:t>
      </w:r>
      <w:r w:rsidR="008215A9" w:rsidRPr="00442E18">
        <w:rPr>
          <w:rFonts w:ascii="Verdana" w:hAnsi="Verdana"/>
          <w:bCs/>
          <w:sz w:val="18"/>
          <w:szCs w:val="18"/>
        </w:rPr>
        <w:t xml:space="preserve"> </w:t>
      </w:r>
      <w:r w:rsidR="008215A9" w:rsidRPr="00800904">
        <w:rPr>
          <w:rFonts w:ascii="Verdana" w:hAnsi="Verdana"/>
          <w:bCs/>
          <w:sz w:val="18"/>
          <w:szCs w:val="18"/>
        </w:rPr>
        <w:t xml:space="preserve">o godz. </w:t>
      </w:r>
      <w:r w:rsidR="001D119B" w:rsidRPr="00800904">
        <w:rPr>
          <w:rFonts w:ascii="Verdana" w:hAnsi="Verdana"/>
          <w:b/>
          <w:sz w:val="18"/>
          <w:szCs w:val="18"/>
        </w:rPr>
        <w:t>1</w:t>
      </w:r>
      <w:r w:rsidR="00D34E9A" w:rsidRPr="00800904">
        <w:rPr>
          <w:rFonts w:ascii="Verdana" w:hAnsi="Verdana"/>
          <w:b/>
          <w:sz w:val="18"/>
          <w:szCs w:val="18"/>
        </w:rPr>
        <w:t>0</w:t>
      </w:r>
      <w:r w:rsidR="005A5754" w:rsidRPr="00800904">
        <w:rPr>
          <w:rFonts w:ascii="Verdana" w:hAnsi="Verdana"/>
          <w:b/>
          <w:sz w:val="18"/>
          <w:szCs w:val="18"/>
        </w:rPr>
        <w:t>:</w:t>
      </w:r>
      <w:r w:rsidR="007C65CB" w:rsidRPr="00800904">
        <w:rPr>
          <w:rFonts w:ascii="Verdana" w:hAnsi="Verdana"/>
          <w:b/>
          <w:sz w:val="18"/>
          <w:szCs w:val="18"/>
        </w:rPr>
        <w:t>0</w:t>
      </w:r>
      <w:r w:rsidR="008215A9" w:rsidRPr="00800904">
        <w:rPr>
          <w:rFonts w:ascii="Verdana" w:hAnsi="Verdana"/>
          <w:b/>
          <w:sz w:val="18"/>
          <w:szCs w:val="18"/>
        </w:rPr>
        <w:t>0</w:t>
      </w:r>
    </w:p>
    <w:p w14:paraId="05F25530" w14:textId="77777777" w:rsidR="00536C2D" w:rsidRPr="00800904" w:rsidRDefault="00536C2D" w:rsidP="00186080">
      <w:pPr>
        <w:spacing w:line="240" w:lineRule="exact"/>
        <w:ind w:right="-238"/>
        <w:rPr>
          <w:rFonts w:ascii="Verdana" w:hAnsi="Verdana"/>
          <w:bCs/>
          <w:sz w:val="18"/>
          <w:szCs w:val="18"/>
          <w:u w:val="single"/>
        </w:rPr>
      </w:pPr>
    </w:p>
    <w:p w14:paraId="3CBABD86" w14:textId="77777777" w:rsidR="008215A9" w:rsidRPr="00800904" w:rsidRDefault="008215A9" w:rsidP="00186080">
      <w:pPr>
        <w:spacing w:line="240" w:lineRule="exact"/>
        <w:ind w:right="-238"/>
        <w:rPr>
          <w:rFonts w:ascii="Verdana" w:hAnsi="Verdana"/>
          <w:bCs/>
          <w:sz w:val="18"/>
          <w:szCs w:val="18"/>
          <w:u w:val="single"/>
        </w:rPr>
      </w:pPr>
      <w:r w:rsidRPr="00800904">
        <w:rPr>
          <w:rFonts w:ascii="Verdana" w:hAnsi="Verdana"/>
          <w:bCs/>
          <w:sz w:val="18"/>
          <w:szCs w:val="18"/>
          <w:u w:val="single"/>
        </w:rPr>
        <w:t xml:space="preserve">Miejsce składania ofert: </w:t>
      </w:r>
    </w:p>
    <w:p w14:paraId="6305822A" w14:textId="77777777" w:rsidR="008215A9" w:rsidRPr="00800904" w:rsidRDefault="008215A9" w:rsidP="00186080">
      <w:pPr>
        <w:spacing w:line="240" w:lineRule="exact"/>
        <w:ind w:right="-239"/>
        <w:rPr>
          <w:rFonts w:ascii="Verdana" w:hAnsi="Verdana"/>
          <w:bCs/>
          <w:sz w:val="18"/>
          <w:szCs w:val="18"/>
        </w:rPr>
      </w:pPr>
      <w:r w:rsidRPr="00800904">
        <w:rPr>
          <w:rFonts w:ascii="Verdana" w:hAnsi="Verdana"/>
          <w:bCs/>
          <w:sz w:val="18"/>
          <w:szCs w:val="18"/>
        </w:rPr>
        <w:t>Zespół ds. Zamówień Publicznych UMW,</w:t>
      </w:r>
    </w:p>
    <w:p w14:paraId="655F5FD8" w14:textId="77777777" w:rsidR="008215A9" w:rsidRPr="00800904" w:rsidRDefault="005A471A" w:rsidP="00186080">
      <w:pPr>
        <w:spacing w:line="240" w:lineRule="exact"/>
        <w:ind w:right="-239"/>
        <w:rPr>
          <w:rFonts w:ascii="Verdana" w:hAnsi="Verdana"/>
          <w:bCs/>
          <w:sz w:val="18"/>
          <w:szCs w:val="18"/>
        </w:rPr>
      </w:pPr>
      <w:r w:rsidRPr="00800904">
        <w:rPr>
          <w:rFonts w:ascii="Verdana" w:hAnsi="Verdana"/>
          <w:bCs/>
          <w:sz w:val="18"/>
          <w:szCs w:val="18"/>
        </w:rPr>
        <w:t>u</w:t>
      </w:r>
      <w:r w:rsidR="004F55BF" w:rsidRPr="00800904">
        <w:rPr>
          <w:rFonts w:ascii="Verdana" w:hAnsi="Verdana"/>
          <w:bCs/>
          <w:sz w:val="18"/>
          <w:szCs w:val="18"/>
        </w:rPr>
        <w:t>l. Marcinkowskiego 2</w:t>
      </w:r>
      <w:r w:rsidR="00536C2D" w:rsidRPr="00800904">
        <w:rPr>
          <w:rFonts w:ascii="Verdana" w:hAnsi="Verdana"/>
          <w:bCs/>
          <w:sz w:val="18"/>
          <w:szCs w:val="18"/>
        </w:rPr>
        <w:t>-6; 50-368 Wrocław, pokój 3A 11</w:t>
      </w:r>
      <w:r w:rsidR="00D80324" w:rsidRPr="00800904">
        <w:rPr>
          <w:rFonts w:ascii="Verdana" w:hAnsi="Verdana"/>
          <w:bCs/>
          <w:sz w:val="18"/>
          <w:szCs w:val="18"/>
        </w:rPr>
        <w:t>3</w:t>
      </w:r>
      <w:r w:rsidR="004F55BF" w:rsidRPr="00800904">
        <w:rPr>
          <w:rFonts w:ascii="Verdana" w:hAnsi="Verdana"/>
          <w:bCs/>
          <w:sz w:val="18"/>
          <w:szCs w:val="18"/>
        </w:rPr>
        <w:t>.1</w:t>
      </w:r>
    </w:p>
    <w:p w14:paraId="16ECD277" w14:textId="77777777" w:rsidR="00536C2D" w:rsidRPr="00800904" w:rsidRDefault="00536C2D" w:rsidP="00186080">
      <w:pPr>
        <w:spacing w:line="240" w:lineRule="exact"/>
        <w:ind w:right="-238"/>
        <w:rPr>
          <w:rFonts w:ascii="Verdana" w:hAnsi="Verdana"/>
          <w:bCs/>
          <w:sz w:val="18"/>
          <w:szCs w:val="18"/>
          <w:u w:val="single"/>
        </w:rPr>
      </w:pPr>
    </w:p>
    <w:p w14:paraId="1652CF6A" w14:textId="77777777" w:rsidR="008215A9" w:rsidRPr="00800904" w:rsidRDefault="008215A9" w:rsidP="00186080">
      <w:pPr>
        <w:spacing w:line="240" w:lineRule="exact"/>
        <w:ind w:right="-238"/>
        <w:rPr>
          <w:rFonts w:ascii="Verdana" w:hAnsi="Verdana"/>
          <w:bCs/>
          <w:sz w:val="18"/>
          <w:szCs w:val="18"/>
          <w:u w:val="single"/>
        </w:rPr>
      </w:pPr>
      <w:r w:rsidRPr="00800904">
        <w:rPr>
          <w:rFonts w:ascii="Verdana" w:hAnsi="Verdana"/>
          <w:bCs/>
          <w:sz w:val="18"/>
          <w:szCs w:val="18"/>
          <w:u w:val="single"/>
        </w:rPr>
        <w:t>Miejsce otwarcia ofert:</w:t>
      </w:r>
    </w:p>
    <w:p w14:paraId="01EBC11F" w14:textId="77777777" w:rsidR="008215A9" w:rsidRPr="00800904" w:rsidRDefault="008215A9" w:rsidP="00186080">
      <w:pPr>
        <w:spacing w:line="240" w:lineRule="exact"/>
        <w:ind w:right="-239"/>
        <w:rPr>
          <w:rFonts w:ascii="Verdana" w:hAnsi="Verdana"/>
          <w:bCs/>
          <w:sz w:val="18"/>
          <w:szCs w:val="18"/>
        </w:rPr>
      </w:pPr>
      <w:r w:rsidRPr="00800904">
        <w:rPr>
          <w:rFonts w:ascii="Verdana" w:hAnsi="Verdana"/>
          <w:bCs/>
          <w:sz w:val="18"/>
          <w:szCs w:val="18"/>
        </w:rPr>
        <w:t>Zespół ds. Zamówień Publicznych UMW,</w:t>
      </w:r>
    </w:p>
    <w:p w14:paraId="4C5C6ACC" w14:textId="77777777" w:rsidR="004B416B" w:rsidRPr="00800904" w:rsidRDefault="005A471A" w:rsidP="00186080">
      <w:pPr>
        <w:spacing w:line="240" w:lineRule="exact"/>
        <w:ind w:right="-239"/>
        <w:rPr>
          <w:rFonts w:ascii="Verdana" w:hAnsi="Verdana"/>
          <w:bCs/>
          <w:sz w:val="18"/>
          <w:szCs w:val="18"/>
        </w:rPr>
      </w:pPr>
      <w:r w:rsidRPr="00800904">
        <w:rPr>
          <w:rFonts w:ascii="Verdana" w:hAnsi="Verdana"/>
          <w:bCs/>
          <w:sz w:val="18"/>
          <w:szCs w:val="18"/>
        </w:rPr>
        <w:t>u</w:t>
      </w:r>
      <w:r w:rsidR="004F55BF" w:rsidRPr="00800904">
        <w:rPr>
          <w:rFonts w:ascii="Verdana" w:hAnsi="Verdana"/>
          <w:bCs/>
          <w:sz w:val="18"/>
          <w:szCs w:val="18"/>
        </w:rPr>
        <w:t>l. Marcinkowskiego 2-6; 50-368 Wrocław, pokój 3A 108.1</w:t>
      </w:r>
      <w:r w:rsidR="00A008CF" w:rsidRPr="00800904">
        <w:rPr>
          <w:rFonts w:ascii="Verdana" w:hAnsi="Verdana"/>
          <w:bCs/>
          <w:sz w:val="18"/>
          <w:szCs w:val="18"/>
        </w:rPr>
        <w:t xml:space="preserve">             </w:t>
      </w:r>
    </w:p>
    <w:p w14:paraId="62C91C25" w14:textId="7BF42205" w:rsidR="00797607" w:rsidRDefault="00DD01A0" w:rsidP="00186080">
      <w:pPr>
        <w:spacing w:line="240" w:lineRule="exact"/>
        <w:ind w:right="-239"/>
        <w:rPr>
          <w:rFonts w:ascii="Verdana" w:hAnsi="Verdana"/>
          <w:bCs/>
          <w:sz w:val="18"/>
          <w:szCs w:val="18"/>
        </w:rPr>
      </w:pPr>
      <w:r w:rsidRPr="00800904">
        <w:rPr>
          <w:rFonts w:ascii="Verdana" w:hAnsi="Verdana"/>
          <w:bCs/>
          <w:sz w:val="18"/>
          <w:szCs w:val="18"/>
        </w:rPr>
        <w:t xml:space="preserve">             </w:t>
      </w:r>
    </w:p>
    <w:p w14:paraId="70EB7CD4" w14:textId="77777777" w:rsidR="00DD2A7B" w:rsidRDefault="00DD2A7B" w:rsidP="00186080">
      <w:pPr>
        <w:spacing w:line="240" w:lineRule="exact"/>
        <w:ind w:right="-239"/>
        <w:rPr>
          <w:rFonts w:ascii="Verdana" w:hAnsi="Verdana"/>
          <w:bCs/>
          <w:sz w:val="18"/>
          <w:szCs w:val="18"/>
        </w:rPr>
      </w:pPr>
    </w:p>
    <w:p w14:paraId="1520C59B" w14:textId="77777777" w:rsidR="00DD2A7B" w:rsidRPr="00800904" w:rsidRDefault="00DD2A7B" w:rsidP="00186080">
      <w:pPr>
        <w:spacing w:line="240" w:lineRule="exact"/>
        <w:ind w:right="-239"/>
        <w:rPr>
          <w:rFonts w:ascii="Verdana" w:hAnsi="Verdana"/>
          <w:bCs/>
          <w:sz w:val="18"/>
          <w:szCs w:val="18"/>
        </w:rPr>
      </w:pPr>
    </w:p>
    <w:p w14:paraId="67FF8A92" w14:textId="77777777" w:rsidR="00D54A40" w:rsidRPr="00155D7D" w:rsidRDefault="00D54A40" w:rsidP="00D54A40">
      <w:pPr>
        <w:spacing w:line="280" w:lineRule="exact"/>
        <w:ind w:left="3545" w:firstLine="709"/>
        <w:jc w:val="both"/>
        <w:rPr>
          <w:rFonts w:ascii="Verdana" w:hAnsi="Verdana"/>
          <w:sz w:val="18"/>
          <w:szCs w:val="18"/>
        </w:rPr>
      </w:pPr>
      <w:r w:rsidRPr="00155D7D">
        <w:rPr>
          <w:rFonts w:ascii="Verdana" w:hAnsi="Verdana"/>
          <w:bCs/>
          <w:sz w:val="18"/>
          <w:szCs w:val="18"/>
        </w:rPr>
        <w:t>Zatwierd</w:t>
      </w:r>
      <w:r w:rsidRPr="00155D7D">
        <w:rPr>
          <w:rFonts w:ascii="Verdana" w:hAnsi="Verdana"/>
          <w:sz w:val="18"/>
          <w:szCs w:val="18"/>
        </w:rPr>
        <w:t xml:space="preserve">zam </w:t>
      </w:r>
    </w:p>
    <w:p w14:paraId="682F0FE7" w14:textId="474281B3" w:rsidR="00D54A40" w:rsidRPr="00155D7D" w:rsidRDefault="00155D7D" w:rsidP="00D54A40">
      <w:pPr>
        <w:spacing w:line="280" w:lineRule="exact"/>
        <w:ind w:left="3545" w:firstLine="709"/>
        <w:rPr>
          <w:rFonts w:ascii="Verdana" w:hAnsi="Verdana"/>
          <w:sz w:val="18"/>
          <w:szCs w:val="18"/>
        </w:rPr>
      </w:pPr>
      <w:r>
        <w:rPr>
          <w:rFonts w:ascii="Verdana" w:hAnsi="Verdana"/>
          <w:sz w:val="18"/>
          <w:szCs w:val="18"/>
        </w:rPr>
        <w:t>Kanclerz</w:t>
      </w:r>
      <w:r w:rsidR="00D54A40" w:rsidRPr="00155D7D">
        <w:rPr>
          <w:rFonts w:ascii="Verdana" w:hAnsi="Verdana"/>
          <w:sz w:val="18"/>
          <w:szCs w:val="18"/>
        </w:rPr>
        <w:t xml:space="preserve"> UMW</w:t>
      </w:r>
    </w:p>
    <w:p w14:paraId="47E62ECC" w14:textId="77777777" w:rsidR="00D54A40" w:rsidRPr="00155D7D" w:rsidRDefault="00D54A40" w:rsidP="00D54A40">
      <w:pPr>
        <w:spacing w:line="280" w:lineRule="exact"/>
        <w:rPr>
          <w:rFonts w:ascii="Verdana" w:hAnsi="Verdana"/>
          <w:sz w:val="18"/>
          <w:szCs w:val="18"/>
        </w:rPr>
      </w:pPr>
    </w:p>
    <w:p w14:paraId="649E228C" w14:textId="6D247587" w:rsidR="00D54A40" w:rsidRPr="00800904" w:rsidRDefault="00D54A40" w:rsidP="00D54A40">
      <w:pPr>
        <w:spacing w:line="280" w:lineRule="exact"/>
        <w:rPr>
          <w:rFonts w:ascii="Verdana" w:hAnsi="Verdana"/>
          <w:sz w:val="18"/>
          <w:szCs w:val="18"/>
        </w:rPr>
      </w:pPr>
      <w:r w:rsidRPr="00155D7D">
        <w:rPr>
          <w:rFonts w:ascii="Verdana" w:hAnsi="Verdana"/>
          <w:sz w:val="18"/>
          <w:szCs w:val="18"/>
        </w:rPr>
        <w:t xml:space="preserve">   </w:t>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t xml:space="preserve">mgr </w:t>
      </w:r>
      <w:r w:rsidR="004E086F" w:rsidRPr="00155D7D">
        <w:rPr>
          <w:rFonts w:ascii="Verdana" w:hAnsi="Verdana"/>
          <w:sz w:val="18"/>
          <w:szCs w:val="18"/>
        </w:rPr>
        <w:t>Iwona Janus</w:t>
      </w:r>
      <w:r w:rsidR="004E086F" w:rsidRPr="00800904">
        <w:rPr>
          <w:rFonts w:ascii="Verdana" w:hAnsi="Verdana"/>
          <w:sz w:val="18"/>
          <w:szCs w:val="18"/>
        </w:rPr>
        <w:t xml:space="preserve"> </w:t>
      </w:r>
    </w:p>
    <w:p w14:paraId="5BC15AA9" w14:textId="77777777" w:rsidR="00362882" w:rsidRDefault="00362882" w:rsidP="00D54A40">
      <w:pPr>
        <w:spacing w:line="280" w:lineRule="exact"/>
        <w:rPr>
          <w:rFonts w:ascii="Verdana" w:hAnsi="Verdana"/>
          <w:sz w:val="18"/>
          <w:szCs w:val="18"/>
        </w:rPr>
        <w:sectPr w:rsidR="00362882" w:rsidSect="00D86743">
          <w:headerReference w:type="default" r:id="rId9"/>
          <w:footerReference w:type="even" r:id="rId10"/>
          <w:footerReference w:type="default" r:id="rId11"/>
          <w:headerReference w:type="first" r:id="rId12"/>
          <w:footerReference w:type="first" r:id="rId13"/>
          <w:pgSz w:w="11906" w:h="16838"/>
          <w:pgMar w:top="1247" w:right="1440" w:bottom="1106" w:left="924" w:header="709" w:footer="675" w:gutter="0"/>
          <w:cols w:space="708"/>
          <w:titlePg/>
          <w:docGrid w:linePitch="360"/>
        </w:sectPr>
      </w:pPr>
    </w:p>
    <w:p w14:paraId="3C6685FC" w14:textId="0D64C3D2" w:rsidR="00E30C85" w:rsidRPr="00800904" w:rsidRDefault="00E30C85" w:rsidP="00A97E50">
      <w:pPr>
        <w:spacing w:line="280" w:lineRule="exact"/>
        <w:ind w:left="1134" w:firstLine="4678"/>
        <w:jc w:val="both"/>
        <w:rPr>
          <w:rFonts w:ascii="Verdana" w:hAnsi="Verdana"/>
          <w:sz w:val="18"/>
          <w:szCs w:val="18"/>
        </w:rPr>
      </w:pPr>
    </w:p>
    <w:p w14:paraId="2331F70E" w14:textId="77777777" w:rsidR="00970B6B" w:rsidRPr="00800904" w:rsidRDefault="00A008CF" w:rsidP="00186080">
      <w:pPr>
        <w:pStyle w:val="Nagwek1"/>
        <w:tabs>
          <w:tab w:val="left" w:pos="426"/>
        </w:tabs>
        <w:spacing w:line="240" w:lineRule="exact"/>
        <w:ind w:right="44"/>
      </w:pPr>
      <w:r w:rsidRPr="00800904">
        <w:t>Na</w:t>
      </w:r>
      <w:r w:rsidR="00970B6B" w:rsidRPr="00800904">
        <w:t>zwa (firma) oraz adres Zamawiającego</w:t>
      </w:r>
    </w:p>
    <w:p w14:paraId="705D911C" w14:textId="77777777" w:rsidR="00970B6B" w:rsidRPr="00800904" w:rsidRDefault="00970B6B" w:rsidP="00186080">
      <w:pPr>
        <w:spacing w:after="60" w:line="240" w:lineRule="exact"/>
        <w:ind w:left="284" w:right="44" w:firstLine="142"/>
        <w:jc w:val="both"/>
        <w:rPr>
          <w:rFonts w:ascii="Verdana" w:hAnsi="Verdana"/>
          <w:sz w:val="18"/>
          <w:szCs w:val="18"/>
        </w:rPr>
      </w:pPr>
      <w:r w:rsidRPr="00800904">
        <w:rPr>
          <w:rFonts w:ascii="Verdana" w:hAnsi="Verdana"/>
          <w:sz w:val="18"/>
          <w:szCs w:val="18"/>
        </w:rPr>
        <w:t xml:space="preserve">Uniwersytet Medyczny im. Piastów Śląskich we Wrocławiu </w:t>
      </w:r>
    </w:p>
    <w:p w14:paraId="5094E30C" w14:textId="1024CAC0" w:rsidR="00970B6B" w:rsidRPr="00800904" w:rsidRDefault="00E90274" w:rsidP="00186080">
      <w:pPr>
        <w:spacing w:after="60" w:line="240" w:lineRule="exact"/>
        <w:ind w:left="284" w:right="44" w:firstLine="142"/>
        <w:jc w:val="both"/>
        <w:rPr>
          <w:rFonts w:ascii="Verdana" w:hAnsi="Verdana"/>
          <w:sz w:val="18"/>
          <w:szCs w:val="18"/>
        </w:rPr>
      </w:pPr>
      <w:r w:rsidRPr="00800904">
        <w:rPr>
          <w:rFonts w:ascii="Verdana" w:eastAsia="MS Mincho" w:hAnsi="Verdana"/>
          <w:bCs/>
          <w:sz w:val="18"/>
          <w:szCs w:val="18"/>
        </w:rPr>
        <w:t>Wybrzeże L</w:t>
      </w:r>
      <w:r w:rsidRPr="00800904">
        <w:rPr>
          <w:rFonts w:ascii="Verdana" w:hAnsi="Verdana"/>
          <w:sz w:val="18"/>
          <w:szCs w:val="18"/>
        </w:rPr>
        <w:t>.</w:t>
      </w:r>
      <w:r w:rsidR="00954724" w:rsidRPr="00800904">
        <w:rPr>
          <w:rFonts w:ascii="Verdana" w:hAnsi="Verdana"/>
          <w:sz w:val="18"/>
          <w:szCs w:val="18"/>
        </w:rPr>
        <w:t xml:space="preserve"> </w:t>
      </w:r>
      <w:r w:rsidR="00970B6B" w:rsidRPr="00800904">
        <w:rPr>
          <w:rFonts w:ascii="Verdana" w:hAnsi="Verdana"/>
          <w:sz w:val="18"/>
          <w:szCs w:val="18"/>
        </w:rPr>
        <w:t>Pasteura 1</w:t>
      </w:r>
    </w:p>
    <w:p w14:paraId="7AD71135" w14:textId="77777777" w:rsidR="00970B6B" w:rsidRPr="00800904" w:rsidRDefault="00970B6B" w:rsidP="00186080">
      <w:pPr>
        <w:spacing w:after="60" w:line="240" w:lineRule="exact"/>
        <w:ind w:left="284" w:right="44" w:firstLine="142"/>
        <w:rPr>
          <w:rFonts w:ascii="Verdana" w:hAnsi="Verdana"/>
          <w:sz w:val="18"/>
          <w:szCs w:val="18"/>
        </w:rPr>
      </w:pPr>
      <w:r w:rsidRPr="00800904">
        <w:rPr>
          <w:rFonts w:ascii="Verdana" w:hAnsi="Verdana"/>
          <w:sz w:val="18"/>
          <w:szCs w:val="18"/>
        </w:rPr>
        <w:t>50-367 Wrocław</w:t>
      </w:r>
    </w:p>
    <w:p w14:paraId="27BC13E5" w14:textId="77777777" w:rsidR="00970B6B" w:rsidRPr="00800904" w:rsidRDefault="00970B6B" w:rsidP="00186080">
      <w:pPr>
        <w:spacing w:after="60" w:line="240" w:lineRule="exact"/>
        <w:ind w:left="284" w:right="44" w:firstLine="142"/>
        <w:rPr>
          <w:rFonts w:ascii="Verdana" w:hAnsi="Verdana"/>
          <w:sz w:val="18"/>
          <w:szCs w:val="18"/>
        </w:rPr>
      </w:pPr>
      <w:r w:rsidRPr="00800904">
        <w:rPr>
          <w:rFonts w:ascii="Verdana" w:hAnsi="Verdana"/>
          <w:sz w:val="18"/>
          <w:szCs w:val="18"/>
        </w:rPr>
        <w:t>telefon 71 / 784 10 02</w:t>
      </w:r>
    </w:p>
    <w:p w14:paraId="7553F28F" w14:textId="77777777" w:rsidR="00970B6B" w:rsidRPr="00800904" w:rsidRDefault="00970B6B" w:rsidP="00186080">
      <w:pPr>
        <w:tabs>
          <w:tab w:val="left" w:pos="960"/>
        </w:tabs>
        <w:spacing w:after="60" w:line="240" w:lineRule="exact"/>
        <w:ind w:left="284" w:right="44" w:firstLine="142"/>
        <w:rPr>
          <w:rFonts w:ascii="Verdana" w:hAnsi="Verdana"/>
          <w:sz w:val="18"/>
          <w:szCs w:val="18"/>
        </w:rPr>
      </w:pPr>
      <w:r w:rsidRPr="00800904">
        <w:rPr>
          <w:rFonts w:ascii="Verdana" w:hAnsi="Verdana"/>
          <w:sz w:val="18"/>
          <w:szCs w:val="18"/>
        </w:rPr>
        <w:t xml:space="preserve">faks 71 / 784 00 07 </w:t>
      </w:r>
    </w:p>
    <w:p w14:paraId="148BEED5" w14:textId="0404FBA4" w:rsidR="00DB5C93" w:rsidRPr="00800904" w:rsidRDefault="00D5153F" w:rsidP="00186080">
      <w:pPr>
        <w:tabs>
          <w:tab w:val="left" w:pos="960"/>
        </w:tabs>
        <w:spacing w:after="60" w:line="240" w:lineRule="exact"/>
        <w:ind w:left="357" w:right="44"/>
        <w:rPr>
          <w:rFonts w:ascii="Verdana" w:hAnsi="Verdana" w:cs="Arial"/>
          <w:b/>
          <w:bCs/>
          <w:kern w:val="32"/>
          <w:sz w:val="18"/>
          <w:szCs w:val="18"/>
        </w:rPr>
      </w:pPr>
      <w:hyperlink r:id="rId14" w:history="1">
        <w:r w:rsidR="00DB5C93" w:rsidRPr="00800904">
          <w:rPr>
            <w:rStyle w:val="Hipercze"/>
            <w:rFonts w:ascii="Verdana" w:hAnsi="Verdana"/>
            <w:color w:val="auto"/>
            <w:sz w:val="18"/>
            <w:szCs w:val="18"/>
          </w:rPr>
          <w:t>www.umed.wroc.pl</w:t>
        </w:r>
      </w:hyperlink>
    </w:p>
    <w:p w14:paraId="308D44E5" w14:textId="57561B5F" w:rsidR="00970B6B" w:rsidRPr="00800904" w:rsidRDefault="00D5153F" w:rsidP="00186080">
      <w:pPr>
        <w:tabs>
          <w:tab w:val="left" w:pos="960"/>
        </w:tabs>
        <w:spacing w:after="60" w:line="240" w:lineRule="exact"/>
        <w:ind w:left="357" w:right="44"/>
        <w:rPr>
          <w:rFonts w:ascii="Verdana" w:hAnsi="Verdana" w:cs="Arial"/>
          <w:b/>
          <w:bCs/>
          <w:kern w:val="32"/>
          <w:sz w:val="18"/>
          <w:szCs w:val="18"/>
        </w:rPr>
      </w:pPr>
      <w:hyperlink r:id="rId15" w:history="1"/>
    </w:p>
    <w:p w14:paraId="3698E33A" w14:textId="77777777" w:rsidR="00970B6B" w:rsidRPr="00800904" w:rsidRDefault="00970B6B" w:rsidP="00186080">
      <w:pPr>
        <w:pStyle w:val="Nagwek1"/>
        <w:spacing w:line="240" w:lineRule="exact"/>
        <w:ind w:right="44"/>
      </w:pPr>
      <w:bookmarkStart w:id="1" w:name="_Toc395266066"/>
      <w:r w:rsidRPr="00800904">
        <w:t>Tryb udzielenia zamówienia</w:t>
      </w:r>
      <w:bookmarkEnd w:id="1"/>
    </w:p>
    <w:p w14:paraId="22520057" w14:textId="0F1EB05E" w:rsidR="00970B6B" w:rsidRPr="00800904" w:rsidRDefault="00970B6B" w:rsidP="00880E39">
      <w:pPr>
        <w:numPr>
          <w:ilvl w:val="0"/>
          <w:numId w:val="17"/>
        </w:numPr>
        <w:tabs>
          <w:tab w:val="clear" w:pos="1080"/>
        </w:tabs>
        <w:spacing w:after="60" w:line="240" w:lineRule="exact"/>
        <w:ind w:left="851" w:right="-97" w:hanging="425"/>
        <w:jc w:val="both"/>
        <w:rPr>
          <w:rFonts w:ascii="Verdana" w:hAnsi="Verdana"/>
          <w:sz w:val="18"/>
          <w:szCs w:val="18"/>
        </w:rPr>
      </w:pPr>
      <w:r w:rsidRPr="00800904">
        <w:rPr>
          <w:rFonts w:ascii="Verdana" w:hAnsi="Verdana"/>
          <w:sz w:val="18"/>
          <w:szCs w:val="18"/>
        </w:rPr>
        <w:t xml:space="preserve">Postępowanie prowadzone jest zgodnie z przepisami Ustawy z dnia 29 stycznia 2004 roku </w:t>
      </w:r>
      <w:r w:rsidR="0081341C" w:rsidRPr="00800904">
        <w:rPr>
          <w:rFonts w:ascii="Verdana" w:hAnsi="Verdana"/>
          <w:sz w:val="18"/>
          <w:szCs w:val="18"/>
        </w:rPr>
        <w:t>–</w:t>
      </w:r>
      <w:r w:rsidRPr="00800904">
        <w:rPr>
          <w:rFonts w:ascii="Verdana" w:hAnsi="Verdana"/>
          <w:sz w:val="18"/>
          <w:szCs w:val="18"/>
        </w:rPr>
        <w:t xml:space="preserve"> Prawo zamówień publicznych (</w:t>
      </w:r>
      <w:r w:rsidR="004E086F" w:rsidRPr="00800904">
        <w:rPr>
          <w:rFonts w:ascii="Verdana" w:hAnsi="Verdana"/>
          <w:sz w:val="18"/>
          <w:szCs w:val="18"/>
        </w:rPr>
        <w:t xml:space="preserve">tekst jedn. – Dz. U. z 2017 r., poz. </w:t>
      </w:r>
      <w:r w:rsidR="004E086F" w:rsidRPr="005A7843">
        <w:rPr>
          <w:rFonts w:ascii="Verdana" w:hAnsi="Verdana"/>
          <w:sz w:val="18"/>
          <w:szCs w:val="18"/>
        </w:rPr>
        <w:t>1579</w:t>
      </w:r>
      <w:r w:rsidR="00F41261" w:rsidRPr="005A7843">
        <w:rPr>
          <w:rFonts w:ascii="Verdana" w:hAnsi="Verdana"/>
          <w:sz w:val="18"/>
          <w:szCs w:val="18"/>
        </w:rPr>
        <w:t xml:space="preserve"> z późn. zm.</w:t>
      </w:r>
      <w:r w:rsidRPr="005A7843">
        <w:rPr>
          <w:rFonts w:ascii="Verdana" w:hAnsi="Verdana"/>
          <w:sz w:val="18"/>
          <w:szCs w:val="18"/>
        </w:rPr>
        <w:t xml:space="preserve">), </w:t>
      </w:r>
      <w:r w:rsidRPr="00800904">
        <w:rPr>
          <w:rFonts w:ascii="Verdana" w:hAnsi="Verdana"/>
          <w:sz w:val="18"/>
          <w:szCs w:val="18"/>
        </w:rPr>
        <w:t xml:space="preserve">zwanej dalej „Pzp”. </w:t>
      </w:r>
    </w:p>
    <w:p w14:paraId="3EE3BC08" w14:textId="77777777" w:rsidR="00970B6B" w:rsidRPr="00800904" w:rsidRDefault="00970B6B" w:rsidP="00880E39">
      <w:pPr>
        <w:pStyle w:val="Nagwek"/>
        <w:numPr>
          <w:ilvl w:val="0"/>
          <w:numId w:val="17"/>
        </w:numPr>
        <w:tabs>
          <w:tab w:val="clear" w:pos="1080"/>
          <w:tab w:val="clear" w:pos="9072"/>
          <w:tab w:val="left" w:pos="6379"/>
          <w:tab w:val="left" w:pos="6521"/>
          <w:tab w:val="right" w:pos="9720"/>
        </w:tabs>
        <w:spacing w:after="60" w:line="240" w:lineRule="exact"/>
        <w:ind w:left="851" w:right="-97" w:hanging="425"/>
        <w:jc w:val="both"/>
        <w:rPr>
          <w:rFonts w:ascii="Verdana" w:hAnsi="Verdana"/>
          <w:sz w:val="18"/>
          <w:szCs w:val="18"/>
        </w:rPr>
      </w:pPr>
      <w:r w:rsidRPr="00800904">
        <w:rPr>
          <w:rFonts w:ascii="Verdana" w:hAnsi="Verdana"/>
          <w:sz w:val="18"/>
          <w:szCs w:val="18"/>
        </w:rPr>
        <w:t xml:space="preserve">Postępowanie prowadzone jest w trybie </w:t>
      </w:r>
      <w:r w:rsidRPr="00800904">
        <w:rPr>
          <w:rFonts w:ascii="Verdana" w:hAnsi="Verdana"/>
          <w:b/>
          <w:bCs/>
          <w:sz w:val="18"/>
          <w:szCs w:val="18"/>
        </w:rPr>
        <w:t xml:space="preserve">przetargu nieograniczonego </w:t>
      </w:r>
      <w:r w:rsidRPr="00800904">
        <w:rPr>
          <w:rFonts w:ascii="Verdana" w:hAnsi="Verdana"/>
          <w:bCs/>
          <w:sz w:val="18"/>
          <w:szCs w:val="18"/>
        </w:rPr>
        <w:t xml:space="preserve">(podst. </w:t>
      </w:r>
      <w:r w:rsidR="00EF3E28" w:rsidRPr="00800904">
        <w:rPr>
          <w:rFonts w:ascii="Verdana" w:hAnsi="Verdana"/>
          <w:bCs/>
          <w:sz w:val="18"/>
          <w:szCs w:val="18"/>
        </w:rPr>
        <w:t>p</w:t>
      </w:r>
      <w:r w:rsidRPr="00800904">
        <w:rPr>
          <w:rFonts w:ascii="Verdana" w:hAnsi="Verdana"/>
          <w:bCs/>
          <w:sz w:val="18"/>
          <w:szCs w:val="18"/>
        </w:rPr>
        <w:t xml:space="preserve">rawna: art. 10 </w:t>
      </w:r>
      <w:r w:rsidRPr="00800904">
        <w:rPr>
          <w:rFonts w:ascii="Verdana" w:hAnsi="Verdana"/>
          <w:bCs/>
          <w:sz w:val="18"/>
          <w:szCs w:val="18"/>
        </w:rPr>
        <w:br/>
        <w:t>ust. 1 oraz art. 39-46 Pzp)</w:t>
      </w:r>
      <w:r w:rsidRPr="00800904">
        <w:rPr>
          <w:rFonts w:ascii="Verdana" w:hAnsi="Verdana"/>
          <w:sz w:val="18"/>
          <w:szCs w:val="18"/>
        </w:rPr>
        <w:t>.</w:t>
      </w:r>
    </w:p>
    <w:p w14:paraId="41B1621D" w14:textId="476BACCB" w:rsidR="00970B6B" w:rsidRPr="00800904" w:rsidRDefault="00970B6B" w:rsidP="00880E39">
      <w:pPr>
        <w:numPr>
          <w:ilvl w:val="0"/>
          <w:numId w:val="17"/>
        </w:numPr>
        <w:tabs>
          <w:tab w:val="clear" w:pos="1080"/>
        </w:tabs>
        <w:spacing w:after="60" w:line="240" w:lineRule="exact"/>
        <w:ind w:left="851" w:right="-97" w:hanging="425"/>
        <w:jc w:val="both"/>
        <w:rPr>
          <w:rFonts w:ascii="Verdana" w:hAnsi="Verdana"/>
          <w:bCs/>
          <w:sz w:val="18"/>
          <w:szCs w:val="18"/>
        </w:rPr>
      </w:pPr>
      <w:r w:rsidRPr="00800904">
        <w:rPr>
          <w:rFonts w:ascii="Verdana" w:hAnsi="Verdana"/>
          <w:sz w:val="18"/>
          <w:szCs w:val="18"/>
        </w:rPr>
        <w:t>Do czynności podejmowanych przez Zamawiającego i Wykonawców stosować się będzie przepisy ustawy z dnia 23 kwietnia 1964 r. – Kodeks cywilny (</w:t>
      </w:r>
      <w:r w:rsidR="005862E9" w:rsidRPr="00800904">
        <w:rPr>
          <w:rFonts w:ascii="Verdana" w:hAnsi="Verdana"/>
          <w:sz w:val="18"/>
          <w:szCs w:val="18"/>
        </w:rPr>
        <w:t xml:space="preserve">tekst jedn. </w:t>
      </w:r>
      <w:r w:rsidR="0081341C" w:rsidRPr="00800904">
        <w:rPr>
          <w:rFonts w:ascii="Verdana" w:hAnsi="Verdana"/>
          <w:sz w:val="18"/>
          <w:szCs w:val="18"/>
        </w:rPr>
        <w:t>–</w:t>
      </w:r>
      <w:r w:rsidR="005862E9" w:rsidRPr="00800904">
        <w:rPr>
          <w:rFonts w:ascii="Verdana" w:hAnsi="Verdana"/>
          <w:sz w:val="18"/>
          <w:szCs w:val="18"/>
        </w:rPr>
        <w:t xml:space="preserve"> </w:t>
      </w:r>
      <w:r w:rsidR="001A4451" w:rsidRPr="00800904">
        <w:rPr>
          <w:rFonts w:ascii="Verdana" w:hAnsi="Verdana"/>
          <w:sz w:val="18"/>
          <w:szCs w:val="18"/>
        </w:rPr>
        <w:t>Dz. U. z 2017 r., poz. 459</w:t>
      </w:r>
      <w:r w:rsidR="004C4D93" w:rsidRPr="00800904">
        <w:rPr>
          <w:rFonts w:ascii="Verdana" w:hAnsi="Verdana"/>
          <w:sz w:val="18"/>
          <w:szCs w:val="18"/>
        </w:rPr>
        <w:t xml:space="preserve">, </w:t>
      </w:r>
      <w:r w:rsidR="00536C2D" w:rsidRPr="00800904">
        <w:rPr>
          <w:rFonts w:ascii="Verdana" w:hAnsi="Verdana"/>
          <w:sz w:val="18"/>
          <w:szCs w:val="18"/>
        </w:rPr>
        <w:t>z</w:t>
      </w:r>
      <w:r w:rsidR="004C4D93" w:rsidRPr="00800904">
        <w:rPr>
          <w:rFonts w:ascii="Verdana" w:hAnsi="Verdana"/>
          <w:sz w:val="18"/>
          <w:szCs w:val="18"/>
        </w:rPr>
        <w:t> późn. zm.</w:t>
      </w:r>
      <w:r w:rsidRPr="00800904">
        <w:rPr>
          <w:rFonts w:ascii="Verdana" w:hAnsi="Verdana"/>
          <w:sz w:val="18"/>
          <w:szCs w:val="18"/>
        </w:rPr>
        <w:t>), jeżeli przepisy Pzp nie stanowią inaczej.</w:t>
      </w:r>
    </w:p>
    <w:p w14:paraId="4D0DB8E4" w14:textId="77777777" w:rsidR="00970B6B" w:rsidRPr="00800904" w:rsidRDefault="00970B6B" w:rsidP="00186080">
      <w:pPr>
        <w:tabs>
          <w:tab w:val="left" w:pos="360"/>
        </w:tabs>
        <w:spacing w:after="60" w:line="240" w:lineRule="exact"/>
        <w:ind w:left="851" w:right="44" w:hanging="425"/>
        <w:jc w:val="both"/>
        <w:rPr>
          <w:rFonts w:ascii="Verdana" w:hAnsi="Verdana"/>
          <w:sz w:val="18"/>
          <w:szCs w:val="18"/>
        </w:rPr>
      </w:pPr>
    </w:p>
    <w:p w14:paraId="227AF22C" w14:textId="3A834781" w:rsidR="00970B6B" w:rsidRPr="00800904" w:rsidRDefault="00970B6B" w:rsidP="00883406">
      <w:pPr>
        <w:pStyle w:val="Nagwek1"/>
        <w:spacing w:after="60" w:line="240" w:lineRule="exact"/>
        <w:ind w:right="44"/>
      </w:pPr>
      <w:bookmarkStart w:id="2" w:name="_Toc166245616"/>
      <w:bookmarkStart w:id="3" w:name="_Toc395266067"/>
      <w:r w:rsidRPr="00800904">
        <w:t>Opis przedmiotu zamówienia</w:t>
      </w:r>
      <w:bookmarkEnd w:id="2"/>
      <w:bookmarkEnd w:id="3"/>
    </w:p>
    <w:p w14:paraId="384F9368" w14:textId="7413F431" w:rsidR="00442E18" w:rsidRPr="000624FE" w:rsidRDefault="00442E18" w:rsidP="000624FE">
      <w:pPr>
        <w:pStyle w:val="Akapitzlist"/>
        <w:numPr>
          <w:ilvl w:val="0"/>
          <w:numId w:val="20"/>
        </w:numPr>
        <w:spacing w:after="60"/>
        <w:ind w:right="-97"/>
        <w:contextualSpacing w:val="0"/>
        <w:jc w:val="both"/>
        <w:rPr>
          <w:rFonts w:ascii="Century Gothic" w:hAnsi="Century Gothic"/>
          <w:bCs/>
          <w:sz w:val="20"/>
          <w:szCs w:val="20"/>
        </w:rPr>
      </w:pPr>
      <w:r>
        <w:rPr>
          <w:rFonts w:ascii="Verdana" w:hAnsi="Verdana"/>
          <w:b/>
          <w:sz w:val="18"/>
          <w:szCs w:val="18"/>
        </w:rPr>
        <w:t xml:space="preserve">Przedmiotem zamówienia jest: </w:t>
      </w:r>
      <w:r w:rsidR="000624FE" w:rsidRPr="000624FE">
        <w:rPr>
          <w:rFonts w:ascii="Century Gothic" w:hAnsi="Century Gothic"/>
          <w:bCs/>
          <w:sz w:val="20"/>
          <w:szCs w:val="20"/>
        </w:rPr>
        <w:t>Dostawa toreb bawełnianych na potrzeby Uniwersytetu Medycznego we Wrocławiu.</w:t>
      </w:r>
    </w:p>
    <w:p w14:paraId="7E1A7F03" w14:textId="1CC5BB77" w:rsidR="000E44D5" w:rsidRPr="00800904" w:rsidRDefault="000E44D5" w:rsidP="000624FE">
      <w:pPr>
        <w:pStyle w:val="Akapitzlist"/>
        <w:numPr>
          <w:ilvl w:val="0"/>
          <w:numId w:val="48"/>
        </w:numPr>
        <w:spacing w:after="60" w:line="240" w:lineRule="exact"/>
        <w:ind w:left="851" w:hanging="425"/>
        <w:contextualSpacing w:val="0"/>
        <w:jc w:val="both"/>
        <w:rPr>
          <w:rFonts w:ascii="Verdana" w:hAnsi="Verdana"/>
          <w:b/>
          <w:bCs/>
          <w:sz w:val="18"/>
          <w:szCs w:val="18"/>
        </w:rPr>
      </w:pPr>
      <w:r w:rsidRPr="00800904">
        <w:rPr>
          <w:rFonts w:ascii="Verdana" w:hAnsi="Verdana"/>
          <w:b/>
          <w:bCs/>
          <w:sz w:val="18"/>
          <w:szCs w:val="18"/>
        </w:rPr>
        <w:t>Miejsce dostaw</w:t>
      </w:r>
      <w:r w:rsidR="00A04237" w:rsidRPr="00800904">
        <w:rPr>
          <w:rFonts w:ascii="Verdana" w:hAnsi="Verdana"/>
          <w:b/>
          <w:bCs/>
          <w:sz w:val="18"/>
          <w:szCs w:val="18"/>
        </w:rPr>
        <w:t>y</w:t>
      </w:r>
      <w:r w:rsidRPr="00800904">
        <w:rPr>
          <w:rFonts w:ascii="Verdana" w:hAnsi="Verdana"/>
          <w:b/>
          <w:bCs/>
          <w:sz w:val="18"/>
          <w:szCs w:val="18"/>
        </w:rPr>
        <w:t>:</w:t>
      </w:r>
    </w:p>
    <w:p w14:paraId="18B7197E" w14:textId="407E76C2" w:rsidR="000E44D5" w:rsidRPr="00C12BD6" w:rsidRDefault="00850E91" w:rsidP="000624FE">
      <w:pPr>
        <w:spacing w:after="60" w:line="240" w:lineRule="exact"/>
        <w:ind w:left="851" w:right="-97"/>
        <w:jc w:val="both"/>
        <w:rPr>
          <w:rFonts w:ascii="Verdana" w:hAnsi="Verdana" w:cs="Arial"/>
          <w:spacing w:val="-2"/>
          <w:sz w:val="18"/>
          <w:szCs w:val="18"/>
        </w:rPr>
      </w:pPr>
      <w:r>
        <w:rPr>
          <w:rFonts w:ascii="Verdana" w:hAnsi="Verdana" w:cs="Arial"/>
          <w:spacing w:val="-2"/>
          <w:sz w:val="18"/>
          <w:szCs w:val="18"/>
        </w:rPr>
        <w:t>Dział Marketingu</w:t>
      </w:r>
      <w:r w:rsidR="00F41261">
        <w:rPr>
          <w:rFonts w:ascii="Verdana" w:hAnsi="Verdana" w:cs="Arial"/>
          <w:spacing w:val="-2"/>
          <w:sz w:val="18"/>
          <w:szCs w:val="18"/>
        </w:rPr>
        <w:t xml:space="preserve"> </w:t>
      </w:r>
      <w:r w:rsidR="00F41261" w:rsidRPr="005A7843">
        <w:rPr>
          <w:rFonts w:ascii="Verdana" w:hAnsi="Verdana" w:cs="Arial"/>
          <w:spacing w:val="-2"/>
          <w:sz w:val="18"/>
          <w:szCs w:val="18"/>
        </w:rPr>
        <w:t>Uniwersytetu Medycznego we Wrocławiu</w:t>
      </w:r>
      <w:r>
        <w:rPr>
          <w:rFonts w:ascii="Verdana" w:hAnsi="Verdana" w:cs="Arial"/>
          <w:spacing w:val="-2"/>
          <w:sz w:val="18"/>
          <w:szCs w:val="18"/>
        </w:rPr>
        <w:t xml:space="preserve">, </w:t>
      </w:r>
      <w:r w:rsidRPr="00850E91">
        <w:rPr>
          <w:rFonts w:ascii="Verdana" w:hAnsi="Verdana" w:cs="Arial"/>
          <w:spacing w:val="-2"/>
          <w:sz w:val="18"/>
          <w:szCs w:val="18"/>
        </w:rPr>
        <w:t>ul. K. Marcinkowskiego 2-6</w:t>
      </w:r>
      <w:r>
        <w:rPr>
          <w:rFonts w:ascii="Verdana" w:hAnsi="Verdana" w:cs="Arial"/>
          <w:spacing w:val="-2"/>
          <w:sz w:val="18"/>
          <w:szCs w:val="18"/>
        </w:rPr>
        <w:t xml:space="preserve">, </w:t>
      </w:r>
      <w:r w:rsidRPr="00850E91">
        <w:rPr>
          <w:rFonts w:ascii="Verdana" w:hAnsi="Verdana" w:cs="Arial"/>
          <w:spacing w:val="-2"/>
          <w:sz w:val="18"/>
          <w:szCs w:val="18"/>
        </w:rPr>
        <w:t>50-368</w:t>
      </w:r>
      <w:r>
        <w:rPr>
          <w:rFonts w:ascii="Verdana" w:hAnsi="Verdana" w:cs="Arial"/>
          <w:spacing w:val="-2"/>
          <w:sz w:val="18"/>
          <w:szCs w:val="18"/>
        </w:rPr>
        <w:t xml:space="preserve"> </w:t>
      </w:r>
      <w:r w:rsidR="008102AA">
        <w:rPr>
          <w:rFonts w:ascii="Verdana" w:hAnsi="Verdana" w:cs="Arial"/>
          <w:spacing w:val="-2"/>
          <w:sz w:val="18"/>
          <w:szCs w:val="18"/>
        </w:rPr>
        <w:t>Wrocław</w:t>
      </w:r>
      <w:r w:rsidR="00C12BD6">
        <w:rPr>
          <w:rFonts w:ascii="Verdana" w:hAnsi="Verdana" w:cs="Arial"/>
          <w:spacing w:val="-2"/>
          <w:sz w:val="18"/>
          <w:szCs w:val="18"/>
        </w:rPr>
        <w:t xml:space="preserve"> </w:t>
      </w:r>
      <w:r w:rsidR="000E44D5" w:rsidRPr="00800904">
        <w:rPr>
          <w:rFonts w:ascii="Verdana" w:hAnsi="Verdana"/>
          <w:bCs/>
          <w:sz w:val="18"/>
          <w:szCs w:val="18"/>
        </w:rPr>
        <w:t xml:space="preserve">w dniach od poniedziałku do piątku </w:t>
      </w:r>
      <w:r w:rsidR="00D54CED">
        <w:rPr>
          <w:rFonts w:ascii="Verdana" w:hAnsi="Verdana"/>
          <w:bCs/>
          <w:sz w:val="18"/>
          <w:szCs w:val="18"/>
        </w:rPr>
        <w:t>w godzinach od 8:00 do 15:00. –</w:t>
      </w:r>
      <w:r w:rsidR="000E44D5" w:rsidRPr="00800904">
        <w:rPr>
          <w:rFonts w:ascii="Verdana" w:hAnsi="Verdana"/>
          <w:bCs/>
          <w:sz w:val="18"/>
          <w:szCs w:val="18"/>
        </w:rPr>
        <w:t xml:space="preserve"> na własny koszt </w:t>
      </w:r>
      <w:r w:rsidR="000624FE">
        <w:rPr>
          <w:rFonts w:ascii="Verdana" w:hAnsi="Verdana"/>
          <w:bCs/>
          <w:sz w:val="18"/>
          <w:szCs w:val="18"/>
        </w:rPr>
        <w:br/>
      </w:r>
      <w:r w:rsidR="000E44D5" w:rsidRPr="00800904">
        <w:rPr>
          <w:rFonts w:ascii="Verdana" w:hAnsi="Verdana"/>
          <w:bCs/>
          <w:sz w:val="18"/>
          <w:szCs w:val="18"/>
        </w:rPr>
        <w:t xml:space="preserve">i ryzyko z zapewnieniem właściwego transportu gwarantującego bezpieczną i bezusterkową dostawę. </w:t>
      </w:r>
    </w:p>
    <w:p w14:paraId="078DA6C7" w14:textId="5D6E920C" w:rsidR="00083190" w:rsidRPr="00800904" w:rsidRDefault="00083190" w:rsidP="00850E91">
      <w:pPr>
        <w:tabs>
          <w:tab w:val="left" w:pos="709"/>
          <w:tab w:val="left" w:pos="2595"/>
        </w:tabs>
        <w:spacing w:after="60" w:line="240" w:lineRule="exact"/>
        <w:jc w:val="both"/>
        <w:rPr>
          <w:rFonts w:ascii="Verdana" w:hAnsi="Verdana"/>
          <w:b/>
          <w:bCs/>
          <w:sz w:val="18"/>
          <w:szCs w:val="18"/>
        </w:rPr>
      </w:pPr>
      <w:r w:rsidRPr="00800904">
        <w:rPr>
          <w:rFonts w:ascii="Verdana" w:hAnsi="Verdana"/>
          <w:b/>
          <w:bCs/>
          <w:sz w:val="18"/>
          <w:szCs w:val="18"/>
        </w:rPr>
        <w:t xml:space="preserve">  </w:t>
      </w:r>
      <w:r w:rsidR="00346535" w:rsidRPr="00800904">
        <w:rPr>
          <w:rFonts w:ascii="Verdana" w:hAnsi="Verdana"/>
          <w:b/>
          <w:bCs/>
          <w:sz w:val="18"/>
          <w:szCs w:val="18"/>
        </w:rPr>
        <w:tab/>
      </w:r>
    </w:p>
    <w:p w14:paraId="59ADE634" w14:textId="08AB31F5" w:rsidR="00D50F3B" w:rsidRPr="00800904" w:rsidRDefault="00D50F3B" w:rsidP="00D50F3B">
      <w:pPr>
        <w:spacing w:after="60" w:line="240" w:lineRule="exact"/>
        <w:ind w:left="786"/>
        <w:jc w:val="both"/>
        <w:rPr>
          <w:rFonts w:ascii="Verdana" w:hAnsi="Verdana"/>
          <w:b/>
          <w:bCs/>
          <w:sz w:val="18"/>
          <w:szCs w:val="18"/>
        </w:rPr>
      </w:pPr>
      <w:r w:rsidRPr="00800904">
        <w:rPr>
          <w:rFonts w:ascii="Verdana" w:hAnsi="Verdana"/>
          <w:b/>
          <w:bCs/>
          <w:sz w:val="18"/>
          <w:szCs w:val="18"/>
        </w:rPr>
        <w:t xml:space="preserve"> Kody CPV: </w:t>
      </w:r>
    </w:p>
    <w:p w14:paraId="1E93C33E" w14:textId="07371530" w:rsidR="003668E6" w:rsidRPr="005A7843" w:rsidRDefault="003668E6" w:rsidP="00D50F3B">
      <w:pPr>
        <w:spacing w:after="60" w:line="240" w:lineRule="exact"/>
        <w:ind w:left="786" w:firstLine="65"/>
        <w:jc w:val="both"/>
        <w:rPr>
          <w:rFonts w:ascii="Verdana" w:hAnsi="Verdana"/>
          <w:bCs/>
          <w:sz w:val="18"/>
          <w:szCs w:val="18"/>
        </w:rPr>
      </w:pPr>
      <w:r w:rsidRPr="005A7843">
        <w:rPr>
          <w:rFonts w:ascii="Verdana" w:hAnsi="Verdana"/>
          <w:b/>
          <w:bCs/>
          <w:sz w:val="18"/>
          <w:szCs w:val="18"/>
        </w:rPr>
        <w:t>18939000-0</w:t>
      </w:r>
      <w:r w:rsidRPr="005A7843">
        <w:rPr>
          <w:rFonts w:ascii="Verdana" w:hAnsi="Verdana"/>
          <w:bCs/>
          <w:sz w:val="18"/>
          <w:szCs w:val="18"/>
        </w:rPr>
        <w:t xml:space="preserve"> Torby podręczne</w:t>
      </w:r>
    </w:p>
    <w:p w14:paraId="4980CA0E" w14:textId="77777777" w:rsidR="00D50F3B" w:rsidRPr="00800904" w:rsidRDefault="00D50F3B" w:rsidP="00D50F3B">
      <w:pPr>
        <w:spacing w:after="60" w:line="240" w:lineRule="exact"/>
        <w:ind w:left="786" w:firstLine="65"/>
        <w:jc w:val="both"/>
        <w:rPr>
          <w:rFonts w:ascii="Verdana" w:hAnsi="Verdana"/>
          <w:bCs/>
          <w:sz w:val="18"/>
          <w:szCs w:val="18"/>
        </w:rPr>
      </w:pPr>
    </w:p>
    <w:p w14:paraId="09858AAD" w14:textId="32E6C42D" w:rsidR="000F6883" w:rsidRPr="00800904" w:rsidRDefault="000F6883" w:rsidP="001E15D8">
      <w:pPr>
        <w:pStyle w:val="Akapitzlist"/>
        <w:numPr>
          <w:ilvl w:val="0"/>
          <w:numId w:val="48"/>
        </w:numPr>
        <w:spacing w:after="60" w:line="240" w:lineRule="exact"/>
        <w:ind w:left="850" w:right="-97" w:hanging="425"/>
        <w:contextualSpacing w:val="0"/>
        <w:jc w:val="both"/>
        <w:rPr>
          <w:rFonts w:ascii="Verdana" w:hAnsi="Verdana"/>
          <w:bCs/>
          <w:sz w:val="18"/>
          <w:szCs w:val="18"/>
        </w:rPr>
      </w:pPr>
      <w:r w:rsidRPr="00800904">
        <w:rPr>
          <w:rFonts w:ascii="Verdana" w:hAnsi="Verdana"/>
          <w:bCs/>
          <w:sz w:val="18"/>
          <w:szCs w:val="18"/>
        </w:rPr>
        <w:t xml:space="preserve">Przedmiot zamówienia </w:t>
      </w:r>
      <w:r w:rsidR="00F14F0F" w:rsidRPr="00800904">
        <w:rPr>
          <w:rFonts w:ascii="Verdana" w:hAnsi="Verdana"/>
          <w:bCs/>
          <w:sz w:val="18"/>
          <w:szCs w:val="18"/>
        </w:rPr>
        <w:t xml:space="preserve">został szczegółowo opisany </w:t>
      </w:r>
      <w:r w:rsidRPr="00800904">
        <w:rPr>
          <w:rFonts w:ascii="Verdana" w:hAnsi="Verdana"/>
          <w:bCs/>
          <w:sz w:val="18"/>
          <w:szCs w:val="18"/>
        </w:rPr>
        <w:t xml:space="preserve">w </w:t>
      </w:r>
      <w:r w:rsidR="001D7F90" w:rsidRPr="00800904">
        <w:rPr>
          <w:rFonts w:ascii="Verdana" w:hAnsi="Verdana"/>
          <w:bCs/>
          <w:sz w:val="18"/>
          <w:szCs w:val="18"/>
        </w:rPr>
        <w:t xml:space="preserve">załączniku nr </w:t>
      </w:r>
      <w:r w:rsidR="0092157D" w:rsidRPr="00800904">
        <w:rPr>
          <w:rFonts w:ascii="Verdana" w:hAnsi="Verdana"/>
          <w:bCs/>
          <w:sz w:val="18"/>
          <w:szCs w:val="18"/>
        </w:rPr>
        <w:t>2</w:t>
      </w:r>
      <w:r w:rsidR="000E44D5" w:rsidRPr="00800904">
        <w:rPr>
          <w:rFonts w:ascii="Verdana" w:hAnsi="Verdana"/>
          <w:bCs/>
          <w:sz w:val="18"/>
          <w:szCs w:val="18"/>
        </w:rPr>
        <w:t xml:space="preserve"> </w:t>
      </w:r>
      <w:r w:rsidR="004011D7" w:rsidRPr="00800904">
        <w:rPr>
          <w:rFonts w:ascii="Verdana" w:hAnsi="Verdana"/>
          <w:bCs/>
          <w:sz w:val="18"/>
          <w:szCs w:val="18"/>
        </w:rPr>
        <w:t>(</w:t>
      </w:r>
      <w:r w:rsidR="00850E91">
        <w:rPr>
          <w:rFonts w:ascii="Verdana" w:hAnsi="Verdana"/>
          <w:bCs/>
          <w:sz w:val="18"/>
          <w:szCs w:val="18"/>
        </w:rPr>
        <w:t>Formularz asortymentowo-cenowy</w:t>
      </w:r>
      <w:r w:rsidR="004011D7" w:rsidRPr="00800904">
        <w:rPr>
          <w:rFonts w:ascii="Verdana" w:hAnsi="Verdana"/>
          <w:bCs/>
          <w:sz w:val="18"/>
          <w:szCs w:val="18"/>
        </w:rPr>
        <w:t>)</w:t>
      </w:r>
      <w:r w:rsidR="0012259E" w:rsidRPr="00800904">
        <w:rPr>
          <w:rFonts w:ascii="Verdana" w:hAnsi="Verdana"/>
          <w:bCs/>
          <w:sz w:val="18"/>
          <w:szCs w:val="18"/>
        </w:rPr>
        <w:t xml:space="preserve"> </w:t>
      </w:r>
      <w:r w:rsidR="001D7F90" w:rsidRPr="00800904">
        <w:rPr>
          <w:rFonts w:ascii="Verdana" w:hAnsi="Verdana"/>
          <w:bCs/>
          <w:sz w:val="18"/>
          <w:szCs w:val="18"/>
        </w:rPr>
        <w:t>do Siwz</w:t>
      </w:r>
      <w:r w:rsidR="0012259E" w:rsidRPr="00800904">
        <w:rPr>
          <w:rFonts w:ascii="Verdana" w:hAnsi="Verdana"/>
          <w:bCs/>
          <w:sz w:val="18"/>
          <w:szCs w:val="18"/>
        </w:rPr>
        <w:t>.</w:t>
      </w:r>
      <w:r w:rsidR="001D7F90" w:rsidRPr="00800904">
        <w:rPr>
          <w:rFonts w:ascii="Verdana" w:hAnsi="Verdana"/>
          <w:bCs/>
          <w:sz w:val="18"/>
          <w:szCs w:val="18"/>
        </w:rPr>
        <w:t xml:space="preserve"> </w:t>
      </w:r>
      <w:r w:rsidRPr="00800904">
        <w:rPr>
          <w:rFonts w:ascii="Verdana" w:hAnsi="Verdana"/>
          <w:bCs/>
          <w:sz w:val="18"/>
          <w:szCs w:val="18"/>
        </w:rPr>
        <w:t xml:space="preserve">Szczegółowe warunki i zasady realizacji umowy określa </w:t>
      </w:r>
      <w:r w:rsidR="008C48F0" w:rsidRPr="00800904">
        <w:rPr>
          <w:rFonts w:ascii="Verdana" w:hAnsi="Verdana"/>
          <w:bCs/>
          <w:sz w:val="18"/>
          <w:szCs w:val="18"/>
        </w:rPr>
        <w:t xml:space="preserve">wzór </w:t>
      </w:r>
      <w:r w:rsidRPr="00800904">
        <w:rPr>
          <w:rFonts w:ascii="Verdana" w:hAnsi="Verdana"/>
          <w:bCs/>
          <w:sz w:val="18"/>
          <w:szCs w:val="18"/>
        </w:rPr>
        <w:t xml:space="preserve">umowy (zał. nr </w:t>
      </w:r>
      <w:r w:rsidR="0092157D" w:rsidRPr="00800904">
        <w:rPr>
          <w:rFonts w:ascii="Verdana" w:hAnsi="Verdana"/>
          <w:bCs/>
          <w:sz w:val="18"/>
          <w:szCs w:val="18"/>
        </w:rPr>
        <w:t>5</w:t>
      </w:r>
      <w:r w:rsidRPr="00800904">
        <w:rPr>
          <w:rFonts w:ascii="Verdana" w:hAnsi="Verdana"/>
          <w:bCs/>
          <w:sz w:val="18"/>
          <w:szCs w:val="18"/>
        </w:rPr>
        <w:t xml:space="preserve"> do Siwz).</w:t>
      </w:r>
    </w:p>
    <w:p w14:paraId="152F6639" w14:textId="5A00D181" w:rsidR="002F578A" w:rsidRPr="00800904" w:rsidRDefault="00CA0DAC" w:rsidP="001E15D8">
      <w:pPr>
        <w:pStyle w:val="Akapitzlist"/>
        <w:numPr>
          <w:ilvl w:val="0"/>
          <w:numId w:val="48"/>
        </w:numPr>
        <w:spacing w:after="60" w:line="240" w:lineRule="exact"/>
        <w:ind w:left="851" w:right="-97" w:hanging="425"/>
        <w:contextualSpacing w:val="0"/>
        <w:jc w:val="both"/>
        <w:rPr>
          <w:rFonts w:ascii="Verdana" w:hAnsi="Verdana"/>
          <w:sz w:val="18"/>
          <w:szCs w:val="18"/>
        </w:rPr>
      </w:pPr>
      <w:r w:rsidRPr="00800904">
        <w:rPr>
          <w:rFonts w:ascii="Verdana" w:hAnsi="Verdana"/>
          <w:sz w:val="18"/>
          <w:szCs w:val="18"/>
        </w:rPr>
        <w:t xml:space="preserve">Zamawiający wymaga, </w:t>
      </w:r>
      <w:r w:rsidR="0092157D" w:rsidRPr="00800904">
        <w:rPr>
          <w:rFonts w:ascii="Verdana" w:hAnsi="Verdana"/>
          <w:bCs/>
          <w:sz w:val="18"/>
          <w:szCs w:val="18"/>
        </w:rPr>
        <w:t xml:space="preserve">by przedmiot zamówienia </w:t>
      </w:r>
      <w:bookmarkStart w:id="4" w:name="_Toc162850039"/>
      <w:r w:rsidR="0092157D" w:rsidRPr="00800904">
        <w:rPr>
          <w:rFonts w:ascii="Verdana" w:hAnsi="Verdana"/>
          <w:bCs/>
          <w:sz w:val="18"/>
          <w:szCs w:val="18"/>
        </w:rPr>
        <w:t xml:space="preserve">spełniał wymogi zawarte w </w:t>
      </w:r>
      <w:r w:rsidR="00C12BD6">
        <w:rPr>
          <w:rFonts w:ascii="Verdana" w:hAnsi="Verdana"/>
          <w:bCs/>
          <w:sz w:val="18"/>
          <w:szCs w:val="18"/>
        </w:rPr>
        <w:t>Formularzu asortymentowo-cenowym</w:t>
      </w:r>
      <w:r w:rsidR="009337CB" w:rsidRPr="00800904">
        <w:rPr>
          <w:rFonts w:ascii="Verdana" w:hAnsi="Verdana"/>
          <w:bCs/>
          <w:sz w:val="18"/>
          <w:szCs w:val="18"/>
        </w:rPr>
        <w:t xml:space="preserve"> - </w:t>
      </w:r>
      <w:r w:rsidR="00000161" w:rsidRPr="00800904">
        <w:rPr>
          <w:rFonts w:ascii="Verdana" w:hAnsi="Verdana"/>
          <w:bCs/>
          <w:sz w:val="18"/>
          <w:szCs w:val="18"/>
        </w:rPr>
        <w:t xml:space="preserve">załącznik nr </w:t>
      </w:r>
      <w:r w:rsidR="0092157D" w:rsidRPr="00800904">
        <w:rPr>
          <w:rFonts w:ascii="Verdana" w:hAnsi="Verdana"/>
          <w:bCs/>
          <w:sz w:val="18"/>
          <w:szCs w:val="18"/>
        </w:rPr>
        <w:t>2</w:t>
      </w:r>
      <w:r w:rsidR="000E44D5" w:rsidRPr="00800904">
        <w:rPr>
          <w:rFonts w:ascii="Verdana" w:hAnsi="Verdana"/>
          <w:bCs/>
          <w:sz w:val="18"/>
          <w:szCs w:val="18"/>
        </w:rPr>
        <w:t xml:space="preserve"> </w:t>
      </w:r>
      <w:r w:rsidR="00D6028D" w:rsidRPr="00800904">
        <w:rPr>
          <w:rFonts w:ascii="Verdana" w:hAnsi="Verdana"/>
          <w:bCs/>
          <w:sz w:val="18"/>
          <w:szCs w:val="18"/>
        </w:rPr>
        <w:t xml:space="preserve">do </w:t>
      </w:r>
      <w:r w:rsidR="00000161" w:rsidRPr="00800904">
        <w:rPr>
          <w:rFonts w:ascii="Verdana" w:hAnsi="Verdana"/>
          <w:bCs/>
          <w:sz w:val="18"/>
          <w:szCs w:val="18"/>
        </w:rPr>
        <w:t>Siwz.</w:t>
      </w:r>
    </w:p>
    <w:p w14:paraId="4BC16005" w14:textId="6C7235ED" w:rsidR="006B6516" w:rsidRPr="00800904" w:rsidRDefault="006B6516" w:rsidP="001E15D8">
      <w:pPr>
        <w:pStyle w:val="Akapitzlist"/>
        <w:numPr>
          <w:ilvl w:val="0"/>
          <w:numId w:val="48"/>
        </w:numPr>
        <w:spacing w:after="60" w:line="240" w:lineRule="exact"/>
        <w:ind w:left="851" w:right="-97" w:hanging="425"/>
        <w:contextualSpacing w:val="0"/>
        <w:jc w:val="both"/>
        <w:rPr>
          <w:rFonts w:ascii="Verdana" w:hAnsi="Verdana"/>
          <w:sz w:val="18"/>
          <w:szCs w:val="18"/>
        </w:rPr>
      </w:pPr>
      <w:r w:rsidRPr="00800904">
        <w:rPr>
          <w:rFonts w:ascii="Verdana" w:hAnsi="Verdana"/>
          <w:sz w:val="18"/>
          <w:szCs w:val="18"/>
        </w:rPr>
        <w:t xml:space="preserve">Wykonawca winien podać w Formularzu ofertowym (wzór – zał. nr 1 do Siwz) cenę realizacji przedmiotu zamówienia. </w:t>
      </w:r>
    </w:p>
    <w:p w14:paraId="6AF53BD1" w14:textId="4D31D70F" w:rsidR="002F578A" w:rsidRPr="00800904" w:rsidRDefault="002F578A" w:rsidP="001E15D8">
      <w:pPr>
        <w:pStyle w:val="Akapitzlist"/>
        <w:numPr>
          <w:ilvl w:val="0"/>
          <w:numId w:val="48"/>
        </w:numPr>
        <w:spacing w:after="60" w:line="240" w:lineRule="exact"/>
        <w:ind w:left="851" w:right="-97" w:hanging="425"/>
        <w:contextualSpacing w:val="0"/>
        <w:jc w:val="both"/>
        <w:rPr>
          <w:rFonts w:ascii="Verdana" w:hAnsi="Verdana"/>
          <w:bCs/>
          <w:sz w:val="18"/>
          <w:szCs w:val="18"/>
        </w:rPr>
      </w:pPr>
      <w:r w:rsidRPr="00800904">
        <w:rPr>
          <w:rFonts w:ascii="Verdana" w:hAnsi="Verdana"/>
          <w:b/>
          <w:sz w:val="18"/>
          <w:szCs w:val="18"/>
        </w:rPr>
        <w:t>Zamówienia, o których</w:t>
      </w:r>
      <w:r w:rsidR="00091055" w:rsidRPr="00800904">
        <w:rPr>
          <w:rFonts w:ascii="Verdana" w:hAnsi="Verdana"/>
          <w:b/>
          <w:sz w:val="18"/>
          <w:szCs w:val="18"/>
        </w:rPr>
        <w:t xml:space="preserve"> mowa w art. 67 ust. 1 pkt </w:t>
      </w:r>
      <w:r w:rsidR="0092157D" w:rsidRPr="00800904">
        <w:rPr>
          <w:rFonts w:ascii="Verdana" w:hAnsi="Verdana"/>
          <w:b/>
          <w:sz w:val="18"/>
          <w:szCs w:val="18"/>
        </w:rPr>
        <w:t>7</w:t>
      </w:r>
      <w:r w:rsidRPr="00800904">
        <w:rPr>
          <w:rFonts w:ascii="Verdana" w:hAnsi="Verdana"/>
          <w:b/>
          <w:sz w:val="18"/>
          <w:szCs w:val="18"/>
        </w:rPr>
        <w:t xml:space="preserve"> Pzp.</w:t>
      </w:r>
      <w:r w:rsidRPr="00800904">
        <w:rPr>
          <w:rFonts w:ascii="Verdana" w:hAnsi="Verdana"/>
          <w:sz w:val="18"/>
          <w:szCs w:val="18"/>
        </w:rPr>
        <w:t xml:space="preserve"> Zamawiający </w:t>
      </w:r>
      <w:r w:rsidRPr="00800904">
        <w:rPr>
          <w:rFonts w:ascii="Verdana" w:hAnsi="Verdana"/>
          <w:sz w:val="18"/>
          <w:szCs w:val="18"/>
          <w:u w:val="single"/>
        </w:rPr>
        <w:t>nie przewiduje</w:t>
      </w:r>
      <w:r w:rsidRPr="00800904">
        <w:rPr>
          <w:rFonts w:ascii="Verdana" w:hAnsi="Verdana"/>
          <w:sz w:val="18"/>
          <w:szCs w:val="18"/>
        </w:rPr>
        <w:t xml:space="preserve">  możliwości udzielania zamówień, o kt</w:t>
      </w:r>
      <w:r w:rsidR="00C5568C">
        <w:rPr>
          <w:rFonts w:ascii="Verdana" w:hAnsi="Verdana"/>
          <w:sz w:val="18"/>
          <w:szCs w:val="18"/>
        </w:rPr>
        <w:t>órych mowa w art. 67 ust. 1 pkt</w:t>
      </w:r>
      <w:r w:rsidRPr="00800904">
        <w:rPr>
          <w:rFonts w:ascii="Verdana" w:hAnsi="Verdana"/>
          <w:sz w:val="18"/>
          <w:szCs w:val="18"/>
        </w:rPr>
        <w:t xml:space="preserve"> </w:t>
      </w:r>
      <w:r w:rsidR="00000161" w:rsidRPr="00800904">
        <w:rPr>
          <w:rFonts w:ascii="Verdana" w:hAnsi="Verdana"/>
          <w:sz w:val="18"/>
          <w:szCs w:val="18"/>
        </w:rPr>
        <w:t>7</w:t>
      </w:r>
      <w:r w:rsidRPr="00800904">
        <w:rPr>
          <w:rFonts w:ascii="Verdana" w:hAnsi="Verdana"/>
          <w:sz w:val="18"/>
          <w:szCs w:val="18"/>
        </w:rPr>
        <w:t xml:space="preserve"> Pzp</w:t>
      </w:r>
      <w:r w:rsidR="00767177">
        <w:rPr>
          <w:rFonts w:ascii="Verdana" w:hAnsi="Verdana"/>
          <w:sz w:val="18"/>
          <w:szCs w:val="18"/>
        </w:rPr>
        <w:t>.</w:t>
      </w:r>
      <w:r w:rsidRPr="00800904">
        <w:rPr>
          <w:rFonts w:ascii="Verdana" w:hAnsi="Verdana"/>
          <w:sz w:val="18"/>
          <w:szCs w:val="18"/>
        </w:rPr>
        <w:t xml:space="preserve"> </w:t>
      </w:r>
    </w:p>
    <w:bookmarkEnd w:id="4"/>
    <w:p w14:paraId="4342A9FA" w14:textId="77777777" w:rsidR="00820E4D" w:rsidRPr="00800904" w:rsidRDefault="00970B6B" w:rsidP="001E15D8">
      <w:pPr>
        <w:pStyle w:val="Akapitzlist"/>
        <w:numPr>
          <w:ilvl w:val="0"/>
          <w:numId w:val="48"/>
        </w:numPr>
        <w:spacing w:after="60" w:line="240" w:lineRule="exact"/>
        <w:ind w:left="851" w:right="-97" w:hanging="425"/>
        <w:contextualSpacing w:val="0"/>
        <w:jc w:val="both"/>
        <w:rPr>
          <w:rFonts w:ascii="Verdana" w:hAnsi="Verdana"/>
          <w:sz w:val="18"/>
          <w:szCs w:val="18"/>
        </w:rPr>
      </w:pPr>
      <w:r w:rsidRPr="00800904">
        <w:rPr>
          <w:rFonts w:ascii="Verdana" w:hAnsi="Verdana"/>
          <w:b/>
          <w:sz w:val="18"/>
          <w:szCs w:val="18"/>
        </w:rPr>
        <w:t>Informacja o umowie ramowej</w:t>
      </w:r>
      <w:r w:rsidR="00820E4D" w:rsidRPr="00800904">
        <w:rPr>
          <w:rFonts w:ascii="Verdana" w:hAnsi="Verdana"/>
          <w:b/>
          <w:sz w:val="18"/>
          <w:szCs w:val="18"/>
        </w:rPr>
        <w:t xml:space="preserve">. </w:t>
      </w:r>
      <w:r w:rsidRPr="00800904">
        <w:rPr>
          <w:rFonts w:ascii="Verdana" w:hAnsi="Verdana"/>
          <w:sz w:val="18"/>
          <w:szCs w:val="18"/>
        </w:rPr>
        <w:t xml:space="preserve">Zamawiający </w:t>
      </w:r>
      <w:r w:rsidRPr="00800904">
        <w:rPr>
          <w:rFonts w:ascii="Verdana" w:hAnsi="Verdana"/>
          <w:sz w:val="18"/>
          <w:szCs w:val="18"/>
          <w:u w:val="single"/>
        </w:rPr>
        <w:t>nie prz</w:t>
      </w:r>
      <w:r w:rsidR="00820E4D" w:rsidRPr="00800904">
        <w:rPr>
          <w:rFonts w:ascii="Verdana" w:hAnsi="Verdana"/>
          <w:sz w:val="18"/>
          <w:szCs w:val="18"/>
          <w:u w:val="single"/>
        </w:rPr>
        <w:t>ewiduje</w:t>
      </w:r>
      <w:r w:rsidR="00820E4D" w:rsidRPr="00800904">
        <w:rPr>
          <w:rFonts w:ascii="Verdana" w:hAnsi="Verdana"/>
          <w:sz w:val="18"/>
          <w:szCs w:val="18"/>
        </w:rPr>
        <w:t xml:space="preserve"> zawarcia umowy ramowej.</w:t>
      </w:r>
    </w:p>
    <w:p w14:paraId="027F9D5B" w14:textId="6F7FADF0" w:rsidR="0092157D" w:rsidRPr="00800904" w:rsidRDefault="0092157D" w:rsidP="001E15D8">
      <w:pPr>
        <w:pStyle w:val="Akapitzlist"/>
        <w:numPr>
          <w:ilvl w:val="0"/>
          <w:numId w:val="48"/>
        </w:numPr>
        <w:spacing w:after="60" w:line="240" w:lineRule="exact"/>
        <w:ind w:left="851" w:right="-97" w:hanging="425"/>
        <w:contextualSpacing w:val="0"/>
        <w:jc w:val="both"/>
        <w:rPr>
          <w:rFonts w:ascii="Verdana" w:hAnsi="Verdana"/>
          <w:sz w:val="18"/>
          <w:szCs w:val="18"/>
        </w:rPr>
      </w:pPr>
      <w:r w:rsidRPr="00800904">
        <w:rPr>
          <w:rFonts w:ascii="Verdana" w:hAnsi="Verdana"/>
          <w:b/>
          <w:sz w:val="18"/>
          <w:szCs w:val="18"/>
        </w:rPr>
        <w:t>Udział podwykonawców</w:t>
      </w:r>
    </w:p>
    <w:p w14:paraId="0C143258" w14:textId="7DDC0FEA" w:rsidR="00C5568C" w:rsidRDefault="00C5568C" w:rsidP="001E15D8">
      <w:pPr>
        <w:numPr>
          <w:ilvl w:val="1"/>
          <w:numId w:val="43"/>
        </w:numPr>
        <w:tabs>
          <w:tab w:val="left" w:pos="1276"/>
        </w:tabs>
        <w:spacing w:after="60" w:line="240" w:lineRule="exact"/>
        <w:ind w:left="1276" w:right="44" w:hanging="425"/>
        <w:jc w:val="both"/>
        <w:rPr>
          <w:rFonts w:ascii="Verdana" w:hAnsi="Verdana"/>
          <w:sz w:val="18"/>
          <w:szCs w:val="18"/>
        </w:rPr>
      </w:pPr>
      <w:bookmarkStart w:id="5" w:name="_Toc395266068"/>
      <w:r>
        <w:rPr>
          <w:rFonts w:ascii="Verdana" w:hAnsi="Verdana"/>
          <w:sz w:val="18"/>
          <w:szCs w:val="18"/>
        </w:rPr>
        <w:t>Wykonawca może powierzyć wykonanie części zamówienia podwykonawcy.</w:t>
      </w:r>
    </w:p>
    <w:p w14:paraId="46EEEFF2" w14:textId="77777777" w:rsidR="00893D20" w:rsidRPr="000A4A1C" w:rsidRDefault="00893D20" w:rsidP="001E15D8">
      <w:pPr>
        <w:numPr>
          <w:ilvl w:val="1"/>
          <w:numId w:val="43"/>
        </w:numPr>
        <w:tabs>
          <w:tab w:val="left" w:pos="1276"/>
        </w:tabs>
        <w:spacing w:after="60" w:line="240" w:lineRule="exact"/>
        <w:ind w:left="1276" w:right="44" w:hanging="425"/>
        <w:jc w:val="both"/>
        <w:rPr>
          <w:rFonts w:ascii="Verdana" w:hAnsi="Verdana"/>
          <w:sz w:val="18"/>
          <w:szCs w:val="18"/>
        </w:rPr>
      </w:pPr>
      <w:r w:rsidRPr="000A4A1C">
        <w:rPr>
          <w:rFonts w:ascii="Verdana" w:hAnsi="Verdana"/>
          <w:sz w:val="18"/>
          <w:szCs w:val="18"/>
        </w:rPr>
        <w:t>Zamawiający żąda wskazania przez Wykonawcę części zamówienia, których wykonanie zamierza powierzyć podwykonawcom, i podania przez Wykonawcę firm podwykonawców.</w:t>
      </w:r>
    </w:p>
    <w:p w14:paraId="5777E43D" w14:textId="1A677AD6" w:rsidR="00893D20" w:rsidRPr="000A4A1C" w:rsidRDefault="00893D20" w:rsidP="001E15D8">
      <w:pPr>
        <w:numPr>
          <w:ilvl w:val="1"/>
          <w:numId w:val="43"/>
        </w:numPr>
        <w:tabs>
          <w:tab w:val="left" w:pos="1276"/>
        </w:tabs>
        <w:spacing w:after="60" w:line="240" w:lineRule="exact"/>
        <w:ind w:left="1276" w:right="44" w:hanging="425"/>
        <w:jc w:val="both"/>
        <w:rPr>
          <w:rFonts w:ascii="Verdana" w:hAnsi="Verdana"/>
          <w:sz w:val="18"/>
          <w:szCs w:val="18"/>
        </w:rPr>
      </w:pPr>
      <w:r w:rsidRPr="000A4A1C">
        <w:rPr>
          <w:rFonts w:ascii="Verdana" w:hAnsi="Verdana"/>
          <w:sz w:val="18"/>
          <w:szCs w:val="18"/>
        </w:rPr>
        <w:t xml:space="preserve">Jeżeli Zamawiający stwierdzi, że wobec danego podwykonawcy zachodzą podstawy wykluczenia, Wykonawca obowiązany jest zastąpić tego podwykonawcę lub zrezygnować </w:t>
      </w:r>
      <w:r>
        <w:rPr>
          <w:rFonts w:ascii="Verdana" w:hAnsi="Verdana"/>
          <w:sz w:val="18"/>
          <w:szCs w:val="18"/>
        </w:rPr>
        <w:br/>
      </w:r>
      <w:r w:rsidRPr="000A4A1C">
        <w:rPr>
          <w:rFonts w:ascii="Verdana" w:hAnsi="Verdana"/>
          <w:sz w:val="18"/>
          <w:szCs w:val="18"/>
        </w:rPr>
        <w:t>z powierzenia wykonania części zamówienia podwykonawcy.</w:t>
      </w:r>
    </w:p>
    <w:p w14:paraId="2D7BE362" w14:textId="16A9EBDA" w:rsidR="00893D20" w:rsidRPr="000A4A1C" w:rsidRDefault="00893D20" w:rsidP="001E15D8">
      <w:pPr>
        <w:numPr>
          <w:ilvl w:val="1"/>
          <w:numId w:val="43"/>
        </w:numPr>
        <w:tabs>
          <w:tab w:val="left" w:pos="1276"/>
        </w:tabs>
        <w:spacing w:after="60" w:line="240" w:lineRule="exact"/>
        <w:ind w:left="1276" w:right="44" w:hanging="425"/>
        <w:jc w:val="both"/>
        <w:rPr>
          <w:rFonts w:ascii="Verdana" w:hAnsi="Verdana"/>
          <w:sz w:val="18"/>
          <w:szCs w:val="18"/>
        </w:rPr>
      </w:pPr>
      <w:r w:rsidRPr="000A4A1C">
        <w:rPr>
          <w:rFonts w:ascii="Verdana" w:hAnsi="Verdana"/>
          <w:sz w:val="18"/>
          <w:szCs w:val="18"/>
        </w:rPr>
        <w:t xml:space="preserve">Postanowienie ppkt. </w:t>
      </w:r>
      <w:r w:rsidR="00C5568C">
        <w:rPr>
          <w:rFonts w:ascii="Verdana" w:hAnsi="Verdana"/>
          <w:sz w:val="18"/>
          <w:szCs w:val="18"/>
        </w:rPr>
        <w:t>3</w:t>
      </w:r>
      <w:r w:rsidRPr="000A4A1C">
        <w:rPr>
          <w:rFonts w:ascii="Verdana" w:hAnsi="Verdana"/>
          <w:sz w:val="18"/>
          <w:szCs w:val="18"/>
        </w:rPr>
        <w:t xml:space="preserve"> stosuje się wobec dalszych podwykonawców.</w:t>
      </w:r>
    </w:p>
    <w:p w14:paraId="04CEFDAC" w14:textId="77777777" w:rsidR="00893D20" w:rsidRPr="00732C9E" w:rsidRDefault="00893D20" w:rsidP="001E15D8">
      <w:pPr>
        <w:numPr>
          <w:ilvl w:val="1"/>
          <w:numId w:val="43"/>
        </w:numPr>
        <w:tabs>
          <w:tab w:val="left" w:pos="1276"/>
        </w:tabs>
        <w:spacing w:after="60" w:line="240" w:lineRule="exact"/>
        <w:ind w:left="1276" w:right="44" w:hanging="425"/>
        <w:jc w:val="both"/>
        <w:rPr>
          <w:rFonts w:ascii="Verdana" w:hAnsi="Verdana"/>
          <w:sz w:val="18"/>
          <w:szCs w:val="18"/>
        </w:rPr>
      </w:pPr>
      <w:r w:rsidRPr="000A4A1C">
        <w:rPr>
          <w:rFonts w:ascii="Verdana" w:hAnsi="Verdana"/>
          <w:sz w:val="18"/>
          <w:szCs w:val="18"/>
        </w:rPr>
        <w:t xml:space="preserve">Powierzenie wykonania części </w:t>
      </w:r>
      <w:r w:rsidRPr="00732C9E">
        <w:rPr>
          <w:rFonts w:ascii="Verdana" w:hAnsi="Verdana"/>
          <w:sz w:val="18"/>
          <w:szCs w:val="18"/>
        </w:rPr>
        <w:t xml:space="preserve">zamówienia podwykonawcom nie zwalnia Wykonawcy </w:t>
      </w:r>
      <w:r>
        <w:rPr>
          <w:rFonts w:ascii="Verdana" w:hAnsi="Verdana"/>
          <w:sz w:val="18"/>
          <w:szCs w:val="18"/>
        </w:rPr>
        <w:br/>
      </w:r>
      <w:r w:rsidRPr="00732C9E">
        <w:rPr>
          <w:rFonts w:ascii="Verdana" w:hAnsi="Verdana"/>
          <w:sz w:val="18"/>
          <w:szCs w:val="18"/>
        </w:rPr>
        <w:t>z odpowiedzialności za należyte wykonanie tego zamówienia.</w:t>
      </w:r>
    </w:p>
    <w:p w14:paraId="0F48AEA4" w14:textId="77777777" w:rsidR="00EA331B" w:rsidRPr="00800904" w:rsidRDefault="00EA331B" w:rsidP="00893D20">
      <w:pPr>
        <w:tabs>
          <w:tab w:val="left" w:pos="1276"/>
        </w:tabs>
        <w:spacing w:after="60" w:line="240" w:lineRule="exact"/>
        <w:ind w:left="851" w:right="-96"/>
        <w:jc w:val="both"/>
        <w:rPr>
          <w:rFonts w:ascii="Verdana" w:hAnsi="Verdana"/>
          <w:sz w:val="18"/>
          <w:szCs w:val="18"/>
        </w:rPr>
      </w:pPr>
    </w:p>
    <w:p w14:paraId="38CF9EEC" w14:textId="2A35AD5E" w:rsidR="00891D52" w:rsidRPr="00800904" w:rsidRDefault="00970B6B" w:rsidP="00D50F3B">
      <w:pPr>
        <w:pStyle w:val="Nagwek1"/>
        <w:spacing w:after="60" w:line="240" w:lineRule="exact"/>
        <w:ind w:right="45"/>
      </w:pPr>
      <w:r w:rsidRPr="00800904">
        <w:lastRenderedPageBreak/>
        <w:t xml:space="preserve">Termin </w:t>
      </w:r>
      <w:r w:rsidR="00CA12F5" w:rsidRPr="00800904">
        <w:t xml:space="preserve">realizacji </w:t>
      </w:r>
      <w:bookmarkEnd w:id="5"/>
    </w:p>
    <w:p w14:paraId="0F257DA5" w14:textId="3569F778" w:rsidR="000204AC" w:rsidRDefault="000204AC" w:rsidP="000204AC">
      <w:pPr>
        <w:spacing w:after="120" w:line="280" w:lineRule="exact"/>
        <w:ind w:left="426" w:right="45" w:firstLine="28"/>
        <w:jc w:val="both"/>
        <w:rPr>
          <w:rFonts w:ascii="Verdana" w:hAnsi="Verdana"/>
          <w:bCs/>
          <w:sz w:val="18"/>
          <w:szCs w:val="18"/>
        </w:rPr>
      </w:pPr>
      <w:r w:rsidRPr="00242C8B">
        <w:rPr>
          <w:rFonts w:ascii="Verdana" w:hAnsi="Verdana"/>
          <w:sz w:val="18"/>
          <w:szCs w:val="18"/>
        </w:rPr>
        <w:t xml:space="preserve">Termin realizacji przedmiotu zamówienia: </w:t>
      </w:r>
      <w:r w:rsidRPr="00242C8B">
        <w:rPr>
          <w:rFonts w:ascii="Verdana" w:hAnsi="Verdana"/>
          <w:bCs/>
          <w:sz w:val="18"/>
          <w:szCs w:val="18"/>
        </w:rPr>
        <w:t xml:space="preserve">Wykonawca będzie realizował </w:t>
      </w:r>
      <w:r>
        <w:rPr>
          <w:rFonts w:ascii="Verdana" w:hAnsi="Verdana"/>
          <w:bCs/>
          <w:sz w:val="18"/>
          <w:szCs w:val="18"/>
        </w:rPr>
        <w:t>przedmiot zamówienia</w:t>
      </w:r>
      <w:r w:rsidRPr="00242C8B">
        <w:rPr>
          <w:rFonts w:ascii="Verdana" w:hAnsi="Verdana"/>
          <w:bCs/>
          <w:sz w:val="18"/>
          <w:szCs w:val="18"/>
        </w:rPr>
        <w:t xml:space="preserve"> </w:t>
      </w:r>
      <w:r w:rsidRPr="00F402D6">
        <w:rPr>
          <w:rFonts w:ascii="Verdana" w:hAnsi="Verdana"/>
          <w:b/>
          <w:bCs/>
          <w:sz w:val="18"/>
          <w:szCs w:val="18"/>
        </w:rPr>
        <w:t xml:space="preserve">do </w:t>
      </w:r>
      <w:r w:rsidR="00166FEC">
        <w:rPr>
          <w:rFonts w:ascii="Verdana" w:hAnsi="Verdana"/>
          <w:b/>
          <w:bCs/>
          <w:sz w:val="18"/>
          <w:szCs w:val="18"/>
        </w:rPr>
        <w:t>dnia udzielenia zamówienia łącznie na kwotę równą cenie oferty</w:t>
      </w:r>
      <w:r>
        <w:rPr>
          <w:rFonts w:ascii="Verdana" w:hAnsi="Verdana"/>
          <w:bCs/>
          <w:sz w:val="18"/>
          <w:szCs w:val="18"/>
        </w:rPr>
        <w:t xml:space="preserve"> wybranej </w:t>
      </w:r>
      <w:r>
        <w:rPr>
          <w:rFonts w:ascii="Verdana" w:hAnsi="Verdana"/>
          <w:bCs/>
          <w:sz w:val="18"/>
          <w:szCs w:val="18"/>
        </w:rPr>
        <w:br/>
        <w:t xml:space="preserve">w postępowaniu, jednak </w:t>
      </w:r>
      <w:r w:rsidRPr="00B43762">
        <w:rPr>
          <w:rFonts w:ascii="Verdana" w:hAnsi="Verdana"/>
          <w:b/>
          <w:bCs/>
          <w:sz w:val="18"/>
          <w:szCs w:val="18"/>
        </w:rPr>
        <w:t>nie dłużej niż przez okres</w:t>
      </w:r>
      <w:r>
        <w:rPr>
          <w:rFonts w:ascii="Verdana" w:hAnsi="Verdana"/>
          <w:bCs/>
          <w:sz w:val="18"/>
          <w:szCs w:val="18"/>
        </w:rPr>
        <w:t xml:space="preserve"> </w:t>
      </w:r>
      <w:r w:rsidRPr="00F402D6">
        <w:rPr>
          <w:rFonts w:ascii="Verdana" w:hAnsi="Verdana"/>
          <w:b/>
          <w:bCs/>
          <w:sz w:val="18"/>
          <w:szCs w:val="18"/>
        </w:rPr>
        <w:t>24 miesięcy</w:t>
      </w:r>
      <w:r>
        <w:rPr>
          <w:rFonts w:ascii="Verdana" w:hAnsi="Verdana"/>
          <w:bCs/>
          <w:sz w:val="18"/>
          <w:szCs w:val="18"/>
        </w:rPr>
        <w:t xml:space="preserve"> </w:t>
      </w:r>
      <w:r w:rsidRPr="00B43762">
        <w:rPr>
          <w:rFonts w:ascii="Verdana" w:hAnsi="Verdana"/>
          <w:b/>
          <w:bCs/>
          <w:sz w:val="18"/>
          <w:szCs w:val="18"/>
        </w:rPr>
        <w:t>od dnia podpisania umowy</w:t>
      </w:r>
      <w:r>
        <w:rPr>
          <w:rFonts w:ascii="Verdana" w:hAnsi="Verdana"/>
          <w:b/>
          <w:bCs/>
          <w:sz w:val="18"/>
          <w:szCs w:val="18"/>
        </w:rPr>
        <w:t>.</w:t>
      </w:r>
      <w:r>
        <w:rPr>
          <w:rFonts w:ascii="Verdana" w:hAnsi="Verdana"/>
          <w:bCs/>
          <w:sz w:val="18"/>
          <w:szCs w:val="18"/>
        </w:rPr>
        <w:t xml:space="preserve"> </w:t>
      </w:r>
      <w:r>
        <w:rPr>
          <w:rFonts w:ascii="Verdana" w:hAnsi="Verdana"/>
          <w:bCs/>
          <w:sz w:val="18"/>
          <w:szCs w:val="18"/>
        </w:rPr>
        <w:br/>
        <w:t xml:space="preserve">Wykonawca </w:t>
      </w:r>
      <w:r w:rsidRPr="00D6657D">
        <w:rPr>
          <w:rFonts w:ascii="Verdana" w:hAnsi="Verdana"/>
          <w:bCs/>
          <w:sz w:val="18"/>
          <w:szCs w:val="18"/>
        </w:rPr>
        <w:t xml:space="preserve">będzie realizował przedmiot zamówienia </w:t>
      </w:r>
      <w:r>
        <w:rPr>
          <w:rFonts w:ascii="Verdana" w:hAnsi="Verdana"/>
          <w:bCs/>
          <w:sz w:val="18"/>
          <w:szCs w:val="18"/>
        </w:rPr>
        <w:t xml:space="preserve">sukcesywnie </w:t>
      </w:r>
      <w:r w:rsidRPr="00242C8B">
        <w:rPr>
          <w:rFonts w:ascii="Verdana" w:hAnsi="Verdana"/>
          <w:bCs/>
          <w:sz w:val="18"/>
          <w:szCs w:val="18"/>
        </w:rPr>
        <w:t xml:space="preserve">w ilościach wynikających </w:t>
      </w:r>
      <w:r>
        <w:rPr>
          <w:rFonts w:ascii="Verdana" w:hAnsi="Verdana"/>
          <w:bCs/>
          <w:sz w:val="18"/>
          <w:szCs w:val="18"/>
        </w:rPr>
        <w:br/>
      </w:r>
      <w:r w:rsidRPr="00242C8B">
        <w:rPr>
          <w:rFonts w:ascii="Verdana" w:hAnsi="Verdana"/>
          <w:bCs/>
          <w:sz w:val="18"/>
          <w:szCs w:val="18"/>
        </w:rPr>
        <w:t xml:space="preserve">z bieżących potrzeb Zamawiającego, każdorazowo w terminie określonym przez Wykonawcę </w:t>
      </w:r>
      <w:r>
        <w:rPr>
          <w:rFonts w:ascii="Verdana" w:hAnsi="Verdana"/>
          <w:bCs/>
          <w:sz w:val="18"/>
          <w:szCs w:val="18"/>
        </w:rPr>
        <w:br/>
        <w:t>w ofercie (</w:t>
      </w:r>
      <w:r w:rsidRPr="00052A51">
        <w:rPr>
          <w:rFonts w:ascii="Verdana" w:hAnsi="Verdana"/>
          <w:bCs/>
          <w:sz w:val="18"/>
          <w:szCs w:val="18"/>
        </w:rPr>
        <w:t>w dniach od poniedziałku do piątku) od złożenia pisemnego zamówienia (pocztą, drogą elektroniczną lub faksem</w:t>
      </w:r>
      <w:r>
        <w:rPr>
          <w:rFonts w:ascii="Verdana" w:hAnsi="Verdana"/>
          <w:bCs/>
          <w:sz w:val="18"/>
          <w:szCs w:val="18"/>
        </w:rPr>
        <w:t>). Termin dostaw</w:t>
      </w:r>
      <w:r w:rsidR="00EF73AC">
        <w:rPr>
          <w:rFonts w:ascii="Verdana" w:hAnsi="Verdana"/>
          <w:bCs/>
          <w:sz w:val="18"/>
          <w:szCs w:val="18"/>
        </w:rPr>
        <w:t>y</w:t>
      </w:r>
      <w:r>
        <w:rPr>
          <w:rFonts w:ascii="Verdana" w:hAnsi="Verdana"/>
          <w:bCs/>
          <w:sz w:val="18"/>
          <w:szCs w:val="18"/>
        </w:rPr>
        <w:t xml:space="preserve"> </w:t>
      </w:r>
      <w:r w:rsidR="00EF73AC" w:rsidRPr="00410BCC">
        <w:rPr>
          <w:rFonts w:ascii="Verdana" w:hAnsi="Verdana"/>
          <w:bCs/>
          <w:sz w:val="18"/>
          <w:szCs w:val="18"/>
        </w:rPr>
        <w:t xml:space="preserve">jednostkowego zamówienia </w:t>
      </w:r>
      <w:r w:rsidRPr="00242C8B">
        <w:rPr>
          <w:rFonts w:ascii="Verdana" w:hAnsi="Verdana"/>
          <w:bCs/>
          <w:sz w:val="18"/>
          <w:szCs w:val="18"/>
        </w:rPr>
        <w:t xml:space="preserve">określony przez Wykonawcę </w:t>
      </w:r>
      <w:r>
        <w:rPr>
          <w:rFonts w:ascii="Verdana" w:hAnsi="Verdana"/>
          <w:bCs/>
          <w:sz w:val="18"/>
          <w:szCs w:val="18"/>
        </w:rPr>
        <w:t>w ofercie stanowi kryterium oceny ofert</w:t>
      </w:r>
      <w:r w:rsidR="006B1835">
        <w:rPr>
          <w:rFonts w:ascii="Verdana" w:hAnsi="Verdana"/>
          <w:bCs/>
          <w:sz w:val="18"/>
          <w:szCs w:val="18"/>
        </w:rPr>
        <w:t>.</w:t>
      </w:r>
    </w:p>
    <w:p w14:paraId="49DE935D" w14:textId="77777777" w:rsidR="00740CA7" w:rsidRPr="00800904" w:rsidRDefault="00740CA7" w:rsidP="00D50F3B">
      <w:pPr>
        <w:spacing w:after="60" w:line="240" w:lineRule="exact"/>
        <w:jc w:val="both"/>
        <w:rPr>
          <w:rFonts w:ascii="Verdana" w:hAnsi="Verdana"/>
          <w:bCs/>
          <w:sz w:val="18"/>
          <w:szCs w:val="18"/>
        </w:rPr>
      </w:pPr>
    </w:p>
    <w:p w14:paraId="0F3974DD" w14:textId="68A60DAF" w:rsidR="009057C4" w:rsidRPr="00800904" w:rsidRDefault="00970B6B" w:rsidP="00D50F3B">
      <w:pPr>
        <w:pStyle w:val="Nagwek1"/>
        <w:spacing w:after="60" w:line="240" w:lineRule="exact"/>
        <w:ind w:right="44"/>
        <w:jc w:val="both"/>
      </w:pPr>
      <w:bookmarkStart w:id="6" w:name="_Toc282721351"/>
      <w:bookmarkStart w:id="7" w:name="_Toc395266069"/>
      <w:r w:rsidRPr="00800904">
        <w:t xml:space="preserve">Warunki udziału w postępowaniu </w:t>
      </w:r>
      <w:bookmarkEnd w:id="6"/>
      <w:bookmarkEnd w:id="7"/>
    </w:p>
    <w:p w14:paraId="59959D5A" w14:textId="77777777" w:rsidR="0028421F" w:rsidRPr="00800904" w:rsidRDefault="0028421F" w:rsidP="00880E39">
      <w:pPr>
        <w:pStyle w:val="Akapitzlist"/>
        <w:numPr>
          <w:ilvl w:val="4"/>
          <w:numId w:val="16"/>
        </w:numPr>
        <w:tabs>
          <w:tab w:val="clear" w:pos="3600"/>
          <w:tab w:val="num" w:pos="567"/>
          <w:tab w:val="left" w:pos="851"/>
        </w:tabs>
        <w:spacing w:after="60" w:line="240" w:lineRule="exact"/>
        <w:ind w:left="567" w:right="44" w:firstLine="0"/>
        <w:contextualSpacing w:val="0"/>
        <w:rPr>
          <w:rFonts w:ascii="Verdana" w:hAnsi="Verdana"/>
          <w:sz w:val="18"/>
          <w:szCs w:val="18"/>
        </w:rPr>
      </w:pPr>
      <w:bookmarkStart w:id="8" w:name="_Toc307672846"/>
      <w:r w:rsidRPr="00800904">
        <w:rPr>
          <w:rFonts w:ascii="Verdana" w:hAnsi="Verdana"/>
          <w:sz w:val="18"/>
          <w:szCs w:val="18"/>
        </w:rPr>
        <w:t>O udzielenie zamówienia mogą się ubiegać Wykonawcy, którzy nie podlegają wykluczeniu.</w:t>
      </w:r>
    </w:p>
    <w:p w14:paraId="163087FD" w14:textId="5BC25E7C" w:rsidR="0028421F" w:rsidRPr="00800904" w:rsidRDefault="0028421F" w:rsidP="00880E39">
      <w:pPr>
        <w:pStyle w:val="Akapitzlist"/>
        <w:numPr>
          <w:ilvl w:val="4"/>
          <w:numId w:val="16"/>
        </w:numPr>
        <w:tabs>
          <w:tab w:val="clear" w:pos="3600"/>
          <w:tab w:val="num" w:pos="567"/>
          <w:tab w:val="left" w:pos="851"/>
        </w:tabs>
        <w:spacing w:after="60" w:line="240" w:lineRule="exact"/>
        <w:ind w:left="567" w:right="44" w:firstLine="0"/>
        <w:contextualSpacing w:val="0"/>
        <w:rPr>
          <w:rFonts w:ascii="Verdana" w:hAnsi="Verdana"/>
          <w:sz w:val="18"/>
          <w:szCs w:val="18"/>
        </w:rPr>
      </w:pPr>
      <w:r w:rsidRPr="00800904">
        <w:rPr>
          <w:rFonts w:ascii="Verdana" w:hAnsi="Verdana"/>
          <w:sz w:val="18"/>
          <w:szCs w:val="18"/>
        </w:rPr>
        <w:t xml:space="preserve">Zamawiający </w:t>
      </w:r>
      <w:r w:rsidRPr="00800904">
        <w:rPr>
          <w:rFonts w:ascii="Verdana" w:hAnsi="Verdana"/>
          <w:b/>
          <w:sz w:val="18"/>
          <w:szCs w:val="18"/>
          <w:u w:val="single"/>
        </w:rPr>
        <w:t>nie stawia</w:t>
      </w:r>
      <w:r w:rsidRPr="00800904">
        <w:rPr>
          <w:rFonts w:ascii="Verdana" w:hAnsi="Verdana"/>
          <w:sz w:val="18"/>
          <w:szCs w:val="18"/>
        </w:rPr>
        <w:t xml:space="preserve"> warunków udziału w postępowaniu.</w:t>
      </w:r>
    </w:p>
    <w:p w14:paraId="700B27CD" w14:textId="77777777" w:rsidR="00982F9C" w:rsidRPr="00800904" w:rsidRDefault="00982F9C" w:rsidP="00982F9C">
      <w:pPr>
        <w:pStyle w:val="Akapitzlist"/>
        <w:numPr>
          <w:ilvl w:val="4"/>
          <w:numId w:val="16"/>
        </w:numPr>
        <w:tabs>
          <w:tab w:val="clear" w:pos="3600"/>
          <w:tab w:val="left" w:pos="851"/>
          <w:tab w:val="num" w:pos="993"/>
          <w:tab w:val="num" w:pos="1070"/>
        </w:tabs>
        <w:spacing w:after="60" w:line="240" w:lineRule="exact"/>
        <w:ind w:left="851" w:right="-97" w:hanging="284"/>
        <w:contextualSpacing w:val="0"/>
        <w:jc w:val="both"/>
        <w:rPr>
          <w:rFonts w:ascii="Verdana" w:hAnsi="Verdana"/>
          <w:sz w:val="18"/>
          <w:szCs w:val="18"/>
        </w:rPr>
      </w:pPr>
      <w:r w:rsidRPr="00800904">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p>
    <w:bookmarkEnd w:id="8"/>
    <w:p w14:paraId="0026F0CF" w14:textId="7FF99CE9" w:rsidR="00982F9C" w:rsidRPr="00800904" w:rsidRDefault="009057C4" w:rsidP="00982F9C">
      <w:pPr>
        <w:pStyle w:val="Akapitzlist"/>
        <w:numPr>
          <w:ilvl w:val="4"/>
          <w:numId w:val="16"/>
        </w:numPr>
        <w:tabs>
          <w:tab w:val="clear" w:pos="3600"/>
          <w:tab w:val="num" w:pos="709"/>
          <w:tab w:val="left" w:pos="851"/>
        </w:tabs>
        <w:spacing w:after="60" w:line="240" w:lineRule="exact"/>
        <w:ind w:left="851" w:right="45" w:hanging="284"/>
        <w:contextualSpacing w:val="0"/>
        <w:jc w:val="both"/>
        <w:rPr>
          <w:rFonts w:ascii="Verdana" w:hAnsi="Verdana"/>
          <w:b/>
          <w:sz w:val="18"/>
          <w:szCs w:val="18"/>
        </w:rPr>
      </w:pPr>
      <w:r w:rsidRPr="00800904">
        <w:rPr>
          <w:rFonts w:ascii="Verdana" w:hAnsi="Verdana"/>
          <w:b/>
          <w:sz w:val="18"/>
          <w:szCs w:val="18"/>
          <w:u w:val="single"/>
        </w:rPr>
        <w:t xml:space="preserve">Zgodnie z treścią art. 24aa Pzp, Zamawiający najpierw dokona oceny ofert, </w:t>
      </w:r>
      <w:r w:rsidR="00830B29" w:rsidRPr="00800904">
        <w:rPr>
          <w:rFonts w:ascii="Verdana" w:hAnsi="Verdana"/>
          <w:b/>
          <w:sz w:val="18"/>
          <w:szCs w:val="18"/>
          <w:u w:val="single"/>
        </w:rPr>
        <w:br/>
      </w:r>
      <w:r w:rsidRPr="00800904">
        <w:rPr>
          <w:rFonts w:ascii="Verdana" w:hAnsi="Verdana"/>
          <w:b/>
          <w:sz w:val="18"/>
          <w:szCs w:val="18"/>
          <w:u w:val="single"/>
        </w:rPr>
        <w:t>a następnie zbada, czy Wykonawca, które</w:t>
      </w:r>
      <w:r w:rsidR="004A5FCA" w:rsidRPr="00800904">
        <w:rPr>
          <w:rFonts w:ascii="Verdana" w:hAnsi="Verdana"/>
          <w:b/>
          <w:sz w:val="18"/>
          <w:szCs w:val="18"/>
          <w:u w:val="single"/>
        </w:rPr>
        <w:t xml:space="preserve">go oferta została oceniona jako </w:t>
      </w:r>
      <w:r w:rsidRPr="00800904">
        <w:rPr>
          <w:rFonts w:ascii="Verdana" w:hAnsi="Verdana"/>
          <w:b/>
          <w:sz w:val="18"/>
          <w:szCs w:val="18"/>
          <w:u w:val="single"/>
        </w:rPr>
        <w:t xml:space="preserve">najkorzystniejsza, nie podlega wykluczeniu oraz spełnia warunki udziału </w:t>
      </w:r>
      <w:r w:rsidR="00830B29" w:rsidRPr="00800904">
        <w:rPr>
          <w:rFonts w:ascii="Verdana" w:hAnsi="Verdana"/>
          <w:b/>
          <w:sz w:val="18"/>
          <w:szCs w:val="18"/>
          <w:u w:val="single"/>
        </w:rPr>
        <w:br/>
      </w:r>
      <w:r w:rsidR="00982F9C" w:rsidRPr="00800904">
        <w:rPr>
          <w:rFonts w:ascii="Verdana" w:hAnsi="Verdana"/>
          <w:b/>
          <w:sz w:val="18"/>
          <w:szCs w:val="18"/>
          <w:u w:val="single"/>
        </w:rPr>
        <w:t xml:space="preserve">w postępowaniu. </w:t>
      </w:r>
      <w:r w:rsidR="00982F9C" w:rsidRPr="00800904">
        <w:rPr>
          <w:rFonts w:ascii="Verdana" w:hAnsi="Verdana"/>
          <w:sz w:val="18"/>
          <w:szCs w:val="18"/>
        </w:rPr>
        <w:t>Jeżeli ten Wykonawca uchyla się od zawarcia umowy, Zamawiający zbada, czy nie podlega wykluczeniu Wykonawca, który złożył ofertę najwyżej ocenioną spośród pozostałych ofert.</w:t>
      </w:r>
    </w:p>
    <w:p w14:paraId="7A433E30" w14:textId="77777777" w:rsidR="00982F9C" w:rsidRPr="00800904" w:rsidRDefault="00982F9C" w:rsidP="00982F9C">
      <w:pPr>
        <w:tabs>
          <w:tab w:val="num" w:pos="709"/>
          <w:tab w:val="left" w:pos="851"/>
        </w:tabs>
        <w:spacing w:after="60" w:line="240" w:lineRule="exact"/>
        <w:ind w:left="567" w:right="45"/>
        <w:jc w:val="both"/>
        <w:rPr>
          <w:rFonts w:ascii="Verdana" w:hAnsi="Verdana"/>
          <w:b/>
          <w:sz w:val="18"/>
          <w:szCs w:val="18"/>
        </w:rPr>
      </w:pPr>
    </w:p>
    <w:p w14:paraId="3E6FA06E" w14:textId="77777777" w:rsidR="004A5FCA" w:rsidRPr="00800904" w:rsidRDefault="004A5FCA" w:rsidP="00186080">
      <w:pPr>
        <w:pStyle w:val="Nagwek1"/>
        <w:spacing w:line="240" w:lineRule="exact"/>
        <w:ind w:right="45"/>
      </w:pPr>
      <w:bookmarkStart w:id="9" w:name="_Toc278901028"/>
      <w:bookmarkStart w:id="10" w:name="_Toc281323157"/>
      <w:bookmarkStart w:id="11" w:name="_Toc395266070"/>
      <w:r w:rsidRPr="00800904">
        <w:t xml:space="preserve">Podstawy wykluczenia, o których mowa w art. 24 ust. 5 Pzp. </w:t>
      </w:r>
    </w:p>
    <w:p w14:paraId="2FB5B89A" w14:textId="2FC3B919" w:rsidR="004A5FCA" w:rsidRPr="00800904" w:rsidRDefault="004A5FCA" w:rsidP="00FA61EA">
      <w:pPr>
        <w:spacing w:line="240" w:lineRule="exact"/>
        <w:ind w:left="426" w:right="-97"/>
        <w:jc w:val="both"/>
        <w:rPr>
          <w:rFonts w:ascii="Verdana" w:hAnsi="Verdana"/>
          <w:sz w:val="18"/>
          <w:szCs w:val="18"/>
        </w:rPr>
      </w:pPr>
      <w:r w:rsidRPr="00800904">
        <w:rPr>
          <w:rFonts w:ascii="Verdana" w:hAnsi="Verdana"/>
          <w:sz w:val="18"/>
          <w:szCs w:val="18"/>
        </w:rPr>
        <w:t xml:space="preserve">Zamawiający nie przewiduje wykluczenia Wykonawcy na podstawie przesłanek, o których mowa </w:t>
      </w:r>
      <w:r w:rsidR="006007E2" w:rsidRPr="00800904">
        <w:rPr>
          <w:rFonts w:ascii="Verdana" w:hAnsi="Verdana"/>
          <w:sz w:val="18"/>
          <w:szCs w:val="18"/>
        </w:rPr>
        <w:br/>
      </w:r>
      <w:r w:rsidRPr="00800904">
        <w:rPr>
          <w:rFonts w:ascii="Verdana" w:hAnsi="Verdana"/>
          <w:sz w:val="18"/>
          <w:szCs w:val="18"/>
        </w:rPr>
        <w:t>w art. 24 ust. 5 Pzp.</w:t>
      </w:r>
    </w:p>
    <w:p w14:paraId="080D515A" w14:textId="77777777" w:rsidR="0028421F" w:rsidRPr="00800904" w:rsidRDefault="0028421F" w:rsidP="00FA61EA">
      <w:pPr>
        <w:spacing w:line="240" w:lineRule="exact"/>
        <w:ind w:right="-97"/>
      </w:pPr>
    </w:p>
    <w:bookmarkEnd w:id="9"/>
    <w:bookmarkEnd w:id="10"/>
    <w:bookmarkEnd w:id="11"/>
    <w:p w14:paraId="6384D429" w14:textId="55AD3551" w:rsidR="004A5FCA" w:rsidRPr="00800904" w:rsidRDefault="004A5FCA" w:rsidP="00186080">
      <w:pPr>
        <w:pStyle w:val="Nagwek1"/>
        <w:spacing w:line="240" w:lineRule="exact"/>
        <w:ind w:right="44"/>
        <w:jc w:val="both"/>
      </w:pPr>
      <w:r w:rsidRPr="00800904">
        <w:t>Wykaz oświadczeń lub dokumentów, potwierdzających brak podstaw wykluczenia.</w:t>
      </w:r>
    </w:p>
    <w:p w14:paraId="5958CACD" w14:textId="7B000E84" w:rsidR="00977DC3" w:rsidRPr="00800904" w:rsidRDefault="00977DC3" w:rsidP="00A04237">
      <w:pPr>
        <w:numPr>
          <w:ilvl w:val="0"/>
          <w:numId w:val="11"/>
        </w:numPr>
        <w:tabs>
          <w:tab w:val="left" w:pos="851"/>
        </w:tabs>
        <w:spacing w:after="60" w:line="240" w:lineRule="exact"/>
        <w:ind w:left="851" w:right="-97" w:hanging="425"/>
        <w:jc w:val="both"/>
        <w:rPr>
          <w:rFonts w:ascii="Verdana" w:hAnsi="Verdana"/>
          <w:sz w:val="18"/>
          <w:szCs w:val="18"/>
        </w:rPr>
      </w:pPr>
      <w:r w:rsidRPr="00800904">
        <w:rPr>
          <w:rFonts w:ascii="Verdana" w:hAnsi="Verdana"/>
          <w:sz w:val="18"/>
          <w:szCs w:val="18"/>
        </w:rPr>
        <w:t>Do oferty każdy Wykonawca musi dołączyć aktualne na dz</w:t>
      </w:r>
      <w:r w:rsidR="00FE2B57" w:rsidRPr="00800904">
        <w:rPr>
          <w:rFonts w:ascii="Verdana" w:hAnsi="Verdana"/>
          <w:sz w:val="18"/>
          <w:szCs w:val="18"/>
        </w:rPr>
        <w:t>ień składania ofert oświadczeni</w:t>
      </w:r>
      <w:r w:rsidR="000B4CEB" w:rsidRPr="00800904">
        <w:rPr>
          <w:rFonts w:ascii="Verdana" w:hAnsi="Verdana"/>
          <w:sz w:val="18"/>
          <w:szCs w:val="18"/>
        </w:rPr>
        <w:t>e</w:t>
      </w:r>
      <w:r w:rsidRPr="00800904">
        <w:rPr>
          <w:rFonts w:ascii="Verdana" w:hAnsi="Verdana"/>
          <w:sz w:val="18"/>
          <w:szCs w:val="18"/>
        </w:rPr>
        <w:t xml:space="preserve"> </w:t>
      </w:r>
      <w:r w:rsidR="004A5FCA" w:rsidRPr="00800904">
        <w:rPr>
          <w:rFonts w:ascii="Verdana" w:hAnsi="Verdana"/>
          <w:sz w:val="18"/>
          <w:szCs w:val="18"/>
        </w:rPr>
        <w:br/>
      </w:r>
      <w:r w:rsidRPr="00800904">
        <w:rPr>
          <w:rFonts w:ascii="Verdana" w:hAnsi="Verdana"/>
          <w:sz w:val="18"/>
          <w:szCs w:val="18"/>
        </w:rPr>
        <w:t xml:space="preserve">w zakresie wskazanym w załączniku nr </w:t>
      </w:r>
      <w:r w:rsidR="00927FE3" w:rsidRPr="00800904">
        <w:rPr>
          <w:rFonts w:ascii="Verdana" w:hAnsi="Verdana"/>
          <w:sz w:val="18"/>
          <w:szCs w:val="18"/>
        </w:rPr>
        <w:t>3</w:t>
      </w:r>
      <w:r w:rsidRPr="00800904">
        <w:rPr>
          <w:rFonts w:ascii="Verdana" w:hAnsi="Verdana"/>
          <w:sz w:val="18"/>
          <w:szCs w:val="18"/>
        </w:rPr>
        <w:t xml:space="preserve"> do Siwz. Informacje zawarte w oświadczeni</w:t>
      </w:r>
      <w:r w:rsidR="000B4CEB" w:rsidRPr="00800904">
        <w:rPr>
          <w:rFonts w:ascii="Verdana" w:hAnsi="Verdana"/>
          <w:sz w:val="18"/>
          <w:szCs w:val="18"/>
        </w:rPr>
        <w:t>u</w:t>
      </w:r>
      <w:r w:rsidRPr="00800904">
        <w:rPr>
          <w:rFonts w:ascii="Verdana" w:hAnsi="Verdana"/>
          <w:sz w:val="18"/>
          <w:szCs w:val="18"/>
        </w:rPr>
        <w:t xml:space="preserve"> będą stanowić wstępne potwierdzenie, że Wykonawca nie podlega wykluczeniu</w:t>
      </w:r>
      <w:r w:rsidR="00D6657D" w:rsidRPr="00800904">
        <w:rPr>
          <w:rFonts w:ascii="Verdana" w:hAnsi="Verdana"/>
          <w:sz w:val="18"/>
          <w:szCs w:val="18"/>
        </w:rPr>
        <w:t>.</w:t>
      </w:r>
    </w:p>
    <w:p w14:paraId="3E690313" w14:textId="4460BE7A" w:rsidR="00977DC3" w:rsidRPr="00800904" w:rsidRDefault="00977DC3" w:rsidP="00A04237">
      <w:pPr>
        <w:numPr>
          <w:ilvl w:val="0"/>
          <w:numId w:val="11"/>
        </w:numPr>
        <w:tabs>
          <w:tab w:val="left" w:pos="851"/>
        </w:tabs>
        <w:spacing w:after="60" w:line="240" w:lineRule="exact"/>
        <w:ind w:left="851" w:right="-97" w:hanging="425"/>
        <w:jc w:val="both"/>
        <w:rPr>
          <w:rFonts w:ascii="Verdana" w:hAnsi="Verdana"/>
          <w:sz w:val="18"/>
          <w:szCs w:val="18"/>
        </w:rPr>
      </w:pPr>
      <w:r w:rsidRPr="00800904">
        <w:rPr>
          <w:rFonts w:ascii="Verdana" w:hAnsi="Verdana"/>
          <w:sz w:val="18"/>
          <w:szCs w:val="18"/>
        </w:rPr>
        <w:t>W wypadku</w:t>
      </w:r>
      <w:r w:rsidRPr="00800904">
        <w:rPr>
          <w:rFonts w:ascii="Verdana" w:hAnsi="Verdana"/>
          <w:b/>
          <w:sz w:val="18"/>
          <w:szCs w:val="18"/>
        </w:rPr>
        <w:t xml:space="preserve"> wspólnego ubiegania się o zamówienie przez Wykonawców</w:t>
      </w:r>
      <w:r w:rsidR="000B4CEB" w:rsidRPr="00800904">
        <w:rPr>
          <w:rFonts w:ascii="Verdana" w:hAnsi="Verdana"/>
          <w:sz w:val="18"/>
          <w:szCs w:val="18"/>
        </w:rPr>
        <w:t>, oświadczenie</w:t>
      </w:r>
      <w:r w:rsidRPr="00800904">
        <w:rPr>
          <w:rFonts w:ascii="Verdana" w:hAnsi="Verdana"/>
          <w:sz w:val="18"/>
          <w:szCs w:val="18"/>
        </w:rPr>
        <w:t xml:space="preserve"> składa każdy z Wykonawców wspólnie ubiegających się o zamówienie. Dokument te</w:t>
      </w:r>
      <w:r w:rsidR="00D109AE">
        <w:rPr>
          <w:rFonts w:ascii="Verdana" w:hAnsi="Verdana"/>
          <w:sz w:val="18"/>
          <w:szCs w:val="18"/>
        </w:rPr>
        <w:t>n potwierdza</w:t>
      </w:r>
      <w:r w:rsidRPr="00800904">
        <w:rPr>
          <w:rFonts w:ascii="Verdana" w:hAnsi="Verdana"/>
          <w:sz w:val="18"/>
          <w:szCs w:val="18"/>
        </w:rPr>
        <w:t xml:space="preserve"> brak podstaw wykluczenia w zakresie, w którym każdy z Wykonawców wykazuje brak podstaw wykluczenia.</w:t>
      </w:r>
    </w:p>
    <w:p w14:paraId="5DA7B941" w14:textId="4362606A" w:rsidR="00977DC3" w:rsidRPr="00800904" w:rsidRDefault="00977DC3" w:rsidP="00A04237">
      <w:pPr>
        <w:numPr>
          <w:ilvl w:val="0"/>
          <w:numId w:val="11"/>
        </w:numPr>
        <w:spacing w:after="60" w:line="240" w:lineRule="exact"/>
        <w:ind w:left="850" w:right="-97" w:hanging="425"/>
        <w:contextualSpacing/>
        <w:jc w:val="both"/>
        <w:rPr>
          <w:rFonts w:ascii="Verdana" w:hAnsi="Verdana"/>
          <w:sz w:val="18"/>
          <w:szCs w:val="18"/>
        </w:rPr>
      </w:pPr>
      <w:r w:rsidRPr="00800904">
        <w:rPr>
          <w:rFonts w:ascii="Verdana" w:hAnsi="Verdana"/>
          <w:b/>
          <w:sz w:val="18"/>
          <w:szCs w:val="18"/>
        </w:rPr>
        <w:t>Wykonawca, który zamierza</w:t>
      </w:r>
      <w:r w:rsidRPr="00800904">
        <w:rPr>
          <w:rFonts w:ascii="Verdana" w:hAnsi="Verdana"/>
          <w:sz w:val="18"/>
          <w:szCs w:val="18"/>
        </w:rPr>
        <w:t xml:space="preserve"> </w:t>
      </w:r>
      <w:r w:rsidRPr="00800904">
        <w:rPr>
          <w:rFonts w:ascii="Verdana" w:hAnsi="Verdana"/>
          <w:b/>
          <w:sz w:val="18"/>
          <w:szCs w:val="18"/>
        </w:rPr>
        <w:t>powier</w:t>
      </w:r>
      <w:r w:rsidR="006007E2" w:rsidRPr="00800904">
        <w:rPr>
          <w:rFonts w:ascii="Verdana" w:hAnsi="Verdana"/>
          <w:b/>
          <w:sz w:val="18"/>
          <w:szCs w:val="18"/>
        </w:rPr>
        <w:t xml:space="preserve">zyć wykonanie części zamówienia </w:t>
      </w:r>
      <w:r w:rsidRPr="00800904">
        <w:rPr>
          <w:rFonts w:ascii="Verdana" w:hAnsi="Verdana"/>
          <w:b/>
          <w:sz w:val="18"/>
          <w:szCs w:val="18"/>
        </w:rPr>
        <w:t>podwykonawcom</w:t>
      </w:r>
      <w:r w:rsidRPr="00800904">
        <w:rPr>
          <w:rFonts w:ascii="Verdana" w:hAnsi="Verdana"/>
          <w:sz w:val="18"/>
          <w:szCs w:val="18"/>
        </w:rPr>
        <w:t xml:space="preserve">, w celu wykazania braku istnienia </w:t>
      </w:r>
      <w:r w:rsidR="005F1565">
        <w:rPr>
          <w:rFonts w:ascii="Verdana" w:hAnsi="Verdana"/>
          <w:sz w:val="18"/>
          <w:szCs w:val="18"/>
        </w:rPr>
        <w:t xml:space="preserve">wobec nich podstaw wykluczenia </w:t>
      </w:r>
      <w:r w:rsidRPr="00800904">
        <w:rPr>
          <w:rFonts w:ascii="Verdana" w:hAnsi="Verdana"/>
          <w:sz w:val="18"/>
          <w:szCs w:val="18"/>
        </w:rPr>
        <w:t>z udziału w postępowaniu zamieszcza informacje o podwykonawcach w oświadczeni</w:t>
      </w:r>
      <w:r w:rsidR="000B4CEB" w:rsidRPr="00800904">
        <w:rPr>
          <w:rFonts w:ascii="Verdana" w:hAnsi="Verdana"/>
          <w:sz w:val="18"/>
          <w:szCs w:val="18"/>
        </w:rPr>
        <w:t>u</w:t>
      </w:r>
      <w:r w:rsidR="005F1565">
        <w:rPr>
          <w:rFonts w:ascii="Verdana" w:hAnsi="Verdana"/>
          <w:sz w:val="18"/>
          <w:szCs w:val="18"/>
        </w:rPr>
        <w:t xml:space="preserve">, </w:t>
      </w:r>
      <w:r w:rsidRPr="00800904">
        <w:rPr>
          <w:rFonts w:ascii="Verdana" w:hAnsi="Verdana"/>
          <w:sz w:val="18"/>
          <w:szCs w:val="18"/>
        </w:rPr>
        <w:t>o który</w:t>
      </w:r>
      <w:r w:rsidR="00E03F96" w:rsidRPr="00800904">
        <w:rPr>
          <w:rFonts w:ascii="Verdana" w:hAnsi="Verdana"/>
          <w:sz w:val="18"/>
          <w:szCs w:val="18"/>
        </w:rPr>
        <w:t>ch</w:t>
      </w:r>
      <w:r w:rsidRPr="00800904">
        <w:rPr>
          <w:rFonts w:ascii="Verdana" w:hAnsi="Verdana"/>
          <w:sz w:val="18"/>
          <w:szCs w:val="18"/>
        </w:rPr>
        <w:t xml:space="preserve"> mowa </w:t>
      </w:r>
      <w:r w:rsidR="005F1565">
        <w:rPr>
          <w:rFonts w:ascii="Verdana" w:hAnsi="Verdana"/>
          <w:sz w:val="18"/>
          <w:szCs w:val="18"/>
        </w:rPr>
        <w:br/>
      </w:r>
      <w:r w:rsidRPr="00800904">
        <w:rPr>
          <w:rFonts w:ascii="Verdana" w:hAnsi="Verdana"/>
          <w:sz w:val="18"/>
          <w:szCs w:val="18"/>
        </w:rPr>
        <w:t>w pkt. 1.</w:t>
      </w:r>
    </w:p>
    <w:p w14:paraId="02B8D548" w14:textId="649B134E" w:rsidR="00977DC3" w:rsidRPr="00800904" w:rsidRDefault="00977DC3" w:rsidP="00A04237">
      <w:pPr>
        <w:numPr>
          <w:ilvl w:val="0"/>
          <w:numId w:val="11"/>
        </w:numPr>
        <w:spacing w:after="60" w:line="240" w:lineRule="exact"/>
        <w:ind w:left="851" w:right="-97" w:hanging="425"/>
        <w:jc w:val="both"/>
        <w:rPr>
          <w:rFonts w:ascii="Verdana" w:hAnsi="Verdana"/>
          <w:sz w:val="18"/>
          <w:szCs w:val="18"/>
        </w:rPr>
      </w:pPr>
      <w:r w:rsidRPr="00800904">
        <w:rPr>
          <w:rFonts w:ascii="Verdana" w:hAnsi="Verdana"/>
          <w:b/>
          <w:sz w:val="18"/>
          <w:szCs w:val="18"/>
        </w:rPr>
        <w:t>Wykonawca, który powołuje się na zasoby innych podmiotów</w:t>
      </w:r>
      <w:r w:rsidRPr="00800904">
        <w:rPr>
          <w:rFonts w:ascii="Verdana" w:hAnsi="Verdana"/>
          <w:sz w:val="18"/>
          <w:szCs w:val="18"/>
        </w:rPr>
        <w:t xml:space="preserve">, w celu wykazania braku istnienia wobec nich podstaw wykluczenia zamieszcza informacje o tych podmiotach </w:t>
      </w:r>
      <w:r w:rsidR="004A5FCA" w:rsidRPr="00800904">
        <w:rPr>
          <w:rFonts w:ascii="Verdana" w:hAnsi="Verdana"/>
          <w:sz w:val="18"/>
          <w:szCs w:val="18"/>
        </w:rPr>
        <w:br/>
      </w:r>
      <w:r w:rsidRPr="00800904">
        <w:rPr>
          <w:rFonts w:ascii="Verdana" w:hAnsi="Verdana"/>
          <w:sz w:val="18"/>
          <w:szCs w:val="18"/>
        </w:rPr>
        <w:t>w oświadczeni</w:t>
      </w:r>
      <w:r w:rsidR="00E61909" w:rsidRPr="00800904">
        <w:rPr>
          <w:rFonts w:ascii="Verdana" w:hAnsi="Verdana"/>
          <w:sz w:val="18"/>
          <w:szCs w:val="18"/>
        </w:rPr>
        <w:t>u</w:t>
      </w:r>
      <w:r w:rsidRPr="00800904">
        <w:rPr>
          <w:rFonts w:ascii="Verdana" w:hAnsi="Verdana"/>
          <w:sz w:val="18"/>
          <w:szCs w:val="18"/>
        </w:rPr>
        <w:t>, o który</w:t>
      </w:r>
      <w:r w:rsidR="00E61909" w:rsidRPr="00800904">
        <w:rPr>
          <w:rFonts w:ascii="Verdana" w:hAnsi="Verdana"/>
          <w:sz w:val="18"/>
          <w:szCs w:val="18"/>
        </w:rPr>
        <w:t>m</w:t>
      </w:r>
      <w:r w:rsidRPr="00800904">
        <w:rPr>
          <w:rFonts w:ascii="Verdana" w:hAnsi="Verdana"/>
          <w:sz w:val="18"/>
          <w:szCs w:val="18"/>
        </w:rPr>
        <w:t xml:space="preserve"> mowa w pkt. 1.</w:t>
      </w:r>
    </w:p>
    <w:p w14:paraId="326C2B88" w14:textId="4732792A" w:rsidR="00977DC3" w:rsidRPr="00800904" w:rsidRDefault="00977DC3" w:rsidP="00A04237">
      <w:pPr>
        <w:numPr>
          <w:ilvl w:val="0"/>
          <w:numId w:val="11"/>
        </w:numPr>
        <w:spacing w:after="60" w:line="240" w:lineRule="exact"/>
        <w:ind w:left="851" w:right="-97" w:hanging="425"/>
        <w:jc w:val="both"/>
        <w:rPr>
          <w:rFonts w:ascii="Verdana" w:hAnsi="Verdana"/>
          <w:sz w:val="18"/>
          <w:szCs w:val="18"/>
        </w:rPr>
      </w:pPr>
      <w:r w:rsidRPr="00800904">
        <w:rPr>
          <w:rFonts w:ascii="Verdana" w:hAnsi="Verdana"/>
          <w:sz w:val="18"/>
          <w:szCs w:val="18"/>
        </w:rPr>
        <w:t xml:space="preserve">Zamawiający przed udzieleniem zamówienia, </w:t>
      </w:r>
      <w:r w:rsidRPr="00800904">
        <w:rPr>
          <w:rFonts w:ascii="Verdana" w:hAnsi="Verdana"/>
          <w:sz w:val="18"/>
          <w:szCs w:val="18"/>
          <w:u w:val="single"/>
        </w:rPr>
        <w:t>nie wezwie Wykonawcy</w:t>
      </w:r>
      <w:r w:rsidRPr="00800904">
        <w:rPr>
          <w:rFonts w:ascii="Verdana" w:hAnsi="Verdana"/>
          <w:sz w:val="18"/>
          <w:szCs w:val="18"/>
        </w:rPr>
        <w:t xml:space="preserve">, którego oferta została najwyżej oceniona, do złożenia w wyznaczonym, nie krótszym niż </w:t>
      </w:r>
      <w:r w:rsidRPr="00D54CED">
        <w:rPr>
          <w:rFonts w:ascii="Verdana" w:hAnsi="Verdana"/>
          <w:b/>
          <w:sz w:val="18"/>
          <w:szCs w:val="18"/>
        </w:rPr>
        <w:t>5 dni</w:t>
      </w:r>
      <w:r w:rsidRPr="00800904">
        <w:rPr>
          <w:rFonts w:ascii="Verdana" w:hAnsi="Verdana"/>
          <w:sz w:val="18"/>
          <w:szCs w:val="18"/>
        </w:rPr>
        <w:t xml:space="preserve">, terminie aktualnych na dzień złożenia oświadczeń lub dokumentów potwierdzających okoliczności, o których mowa </w:t>
      </w:r>
      <w:r w:rsidR="00FE00A6" w:rsidRPr="00800904">
        <w:rPr>
          <w:rFonts w:ascii="Verdana" w:hAnsi="Verdana"/>
          <w:sz w:val="18"/>
          <w:szCs w:val="18"/>
        </w:rPr>
        <w:br/>
      </w:r>
      <w:r w:rsidRPr="00800904">
        <w:rPr>
          <w:rFonts w:ascii="Verdana" w:hAnsi="Verdana"/>
          <w:sz w:val="18"/>
          <w:szCs w:val="18"/>
        </w:rPr>
        <w:t xml:space="preserve">w Rozdziale </w:t>
      </w:r>
      <w:r w:rsidR="006007E2" w:rsidRPr="00800904">
        <w:rPr>
          <w:rFonts w:ascii="Verdana" w:hAnsi="Verdana"/>
          <w:sz w:val="18"/>
          <w:szCs w:val="18"/>
        </w:rPr>
        <w:t>V</w:t>
      </w:r>
      <w:r w:rsidRPr="00800904">
        <w:rPr>
          <w:rFonts w:ascii="Verdana" w:hAnsi="Verdana"/>
          <w:sz w:val="18"/>
          <w:szCs w:val="18"/>
        </w:rPr>
        <w:t xml:space="preserve"> pkt. 1 Siwz.</w:t>
      </w:r>
    </w:p>
    <w:p w14:paraId="7ACEDC0A" w14:textId="6D00B128" w:rsidR="00977DC3" w:rsidRPr="00800904" w:rsidRDefault="00977DC3" w:rsidP="002A615A">
      <w:pPr>
        <w:numPr>
          <w:ilvl w:val="0"/>
          <w:numId w:val="34"/>
        </w:numPr>
        <w:pBdr>
          <w:top w:val="single" w:sz="18" w:space="1" w:color="auto"/>
          <w:left w:val="single" w:sz="18" w:space="4" w:color="auto"/>
          <w:bottom w:val="single" w:sz="18" w:space="1" w:color="auto"/>
          <w:right w:val="single" w:sz="18" w:space="4" w:color="auto"/>
        </w:pBdr>
        <w:tabs>
          <w:tab w:val="num" w:pos="851"/>
        </w:tabs>
        <w:spacing w:after="60" w:line="240" w:lineRule="exact"/>
        <w:ind w:left="851" w:right="-97" w:hanging="425"/>
        <w:jc w:val="both"/>
        <w:rPr>
          <w:rFonts w:ascii="Verdana" w:hAnsi="Verdana"/>
          <w:sz w:val="18"/>
          <w:szCs w:val="18"/>
        </w:rPr>
      </w:pPr>
      <w:r w:rsidRPr="00D54CED">
        <w:rPr>
          <w:rFonts w:ascii="Verdana" w:hAnsi="Verdana"/>
          <w:sz w:val="18"/>
          <w:szCs w:val="18"/>
          <w:u w:val="single"/>
        </w:rPr>
        <w:t xml:space="preserve">Wykonawca </w:t>
      </w:r>
      <w:r w:rsidRPr="00D54CED">
        <w:rPr>
          <w:rFonts w:ascii="Verdana" w:hAnsi="Verdana"/>
          <w:bCs/>
          <w:sz w:val="18"/>
          <w:szCs w:val="18"/>
          <w:u w:val="single"/>
        </w:rPr>
        <w:t xml:space="preserve">w terminie </w:t>
      </w:r>
      <w:r w:rsidRPr="00D54CED">
        <w:rPr>
          <w:rFonts w:ascii="Verdana" w:hAnsi="Verdana"/>
          <w:b/>
          <w:bCs/>
          <w:sz w:val="18"/>
          <w:szCs w:val="18"/>
          <w:u w:val="single"/>
        </w:rPr>
        <w:t>3 dni</w:t>
      </w:r>
      <w:r w:rsidRPr="00D54CED">
        <w:rPr>
          <w:rFonts w:ascii="Verdana" w:hAnsi="Verdana"/>
          <w:bCs/>
          <w:sz w:val="18"/>
          <w:szCs w:val="18"/>
          <w:u w:val="single"/>
        </w:rPr>
        <w:t xml:space="preserve"> od dnia zamieszczenia na stronie internetowej informacji, o której mowa w art. 86 ust. 5 Pzp, przekaże Zamawiającemu oświadczenie o przynależności lub braku przynależności do tej samej grupy kapitałowej, o której mowa w art. 24 ust. 1 pkt 23 Pzp.</w:t>
      </w:r>
      <w:r w:rsidRPr="00800904">
        <w:rPr>
          <w:rFonts w:ascii="Verdana" w:hAnsi="Verdana"/>
          <w:b/>
          <w:bCs/>
          <w:sz w:val="18"/>
          <w:szCs w:val="18"/>
          <w:u w:val="single"/>
        </w:rPr>
        <w:t xml:space="preserve"> </w:t>
      </w:r>
      <w:r w:rsidRPr="00800904">
        <w:rPr>
          <w:rFonts w:ascii="Verdana" w:hAnsi="Verdana"/>
          <w:bCs/>
          <w:sz w:val="18"/>
          <w:szCs w:val="18"/>
        </w:rPr>
        <w:t>Wraz ze złożeniem oświadczenia, Wykonawca może przedstawić dowody, że powiązania z innym Wykonawcą nie prowadzą do zakłócenia konkurencji w postępowaniu o udzielenie zamówienia.</w:t>
      </w:r>
    </w:p>
    <w:p w14:paraId="3EB47827" w14:textId="77777777" w:rsidR="00A1430B" w:rsidRPr="00800904" w:rsidRDefault="00A1430B" w:rsidP="002A615A">
      <w:pPr>
        <w:numPr>
          <w:ilvl w:val="0"/>
          <w:numId w:val="34"/>
        </w:numPr>
        <w:tabs>
          <w:tab w:val="num" w:pos="851"/>
        </w:tabs>
        <w:spacing w:after="60" w:line="240" w:lineRule="exact"/>
        <w:ind w:left="851" w:right="-97" w:hanging="425"/>
        <w:jc w:val="both"/>
        <w:rPr>
          <w:rFonts w:ascii="Verdana" w:hAnsi="Verdana"/>
          <w:sz w:val="18"/>
          <w:szCs w:val="18"/>
        </w:rPr>
      </w:pPr>
      <w:r w:rsidRPr="00800904">
        <w:rPr>
          <w:rFonts w:ascii="Verdana" w:hAnsi="Verdana"/>
          <w:sz w:val="18"/>
          <w:szCs w:val="18"/>
        </w:rPr>
        <w:t>W zakresie nieuregulowanym w Siwz, zastosowanie mają przepisy rozporządzenia Ministra Rozwoju z dnia 26. 07. 2016 r. w sprawie rodzajów dokumentów, jakich może żądać zamawiający od wykonawcy w postępowaniu o udzielenie zamówienia (Dz. U. z 2016 r., poz. 1126).</w:t>
      </w:r>
    </w:p>
    <w:p w14:paraId="6CDC7174" w14:textId="3805AFB4" w:rsidR="00977DC3" w:rsidRPr="00800904" w:rsidRDefault="00977DC3" w:rsidP="002A615A">
      <w:pPr>
        <w:numPr>
          <w:ilvl w:val="0"/>
          <w:numId w:val="34"/>
        </w:numPr>
        <w:tabs>
          <w:tab w:val="num" w:pos="851"/>
        </w:tabs>
        <w:spacing w:after="60" w:line="240" w:lineRule="exact"/>
        <w:ind w:left="851" w:right="-97" w:hanging="425"/>
        <w:jc w:val="both"/>
        <w:rPr>
          <w:rFonts w:ascii="Verdana" w:hAnsi="Verdana"/>
          <w:sz w:val="18"/>
          <w:szCs w:val="18"/>
        </w:rPr>
      </w:pPr>
      <w:r w:rsidRPr="00800904">
        <w:rPr>
          <w:rFonts w:ascii="Verdana" w:hAnsi="Verdana"/>
          <w:sz w:val="18"/>
          <w:szCs w:val="18"/>
        </w:rPr>
        <w:lastRenderedPageBreak/>
        <w:t>Jeżeli Wykonawca nie złoży oświadczenia, o który</w:t>
      </w:r>
      <w:r w:rsidR="00E61909" w:rsidRPr="00800904">
        <w:rPr>
          <w:rFonts w:ascii="Verdana" w:hAnsi="Verdana"/>
          <w:sz w:val="18"/>
          <w:szCs w:val="18"/>
        </w:rPr>
        <w:t>m</w:t>
      </w:r>
      <w:r w:rsidRPr="00800904">
        <w:rPr>
          <w:rFonts w:ascii="Verdana" w:hAnsi="Verdana"/>
          <w:sz w:val="18"/>
          <w:szCs w:val="18"/>
        </w:rPr>
        <w:t xml:space="preserve"> mowa w pkt. 1, oświadczeń lub dokumentów potwierdzających okoliczności, o których mowa w Rozdziale </w:t>
      </w:r>
      <w:r w:rsidR="006007E2" w:rsidRPr="00800904">
        <w:rPr>
          <w:rFonts w:ascii="Verdana" w:hAnsi="Verdana"/>
          <w:sz w:val="18"/>
          <w:szCs w:val="18"/>
        </w:rPr>
        <w:t>V</w:t>
      </w:r>
      <w:r w:rsidRPr="00800904">
        <w:rPr>
          <w:rFonts w:ascii="Verdana" w:hAnsi="Verdana"/>
          <w:sz w:val="18"/>
          <w:szCs w:val="18"/>
        </w:rPr>
        <w:t xml:space="preserve"> pkt. 1 Siwz,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800904" w:rsidRDefault="002B483F" w:rsidP="00186080">
      <w:pPr>
        <w:spacing w:after="60" w:line="240" w:lineRule="exact"/>
        <w:ind w:right="44"/>
        <w:rPr>
          <w:rFonts w:ascii="Verdana" w:hAnsi="Verdana"/>
          <w:sz w:val="18"/>
          <w:szCs w:val="18"/>
        </w:rPr>
      </w:pPr>
    </w:p>
    <w:p w14:paraId="4DD0BFA6" w14:textId="77777777" w:rsidR="00970B6B" w:rsidRPr="00800904" w:rsidRDefault="00970B6B" w:rsidP="001F37B1">
      <w:pPr>
        <w:pStyle w:val="Nagwek1"/>
        <w:spacing w:line="240" w:lineRule="exact"/>
        <w:ind w:right="-97"/>
        <w:jc w:val="both"/>
      </w:pPr>
      <w:bookmarkStart w:id="12" w:name="_Toc282721353"/>
      <w:bookmarkStart w:id="13" w:name="_Toc395266071"/>
      <w:r w:rsidRPr="00800904">
        <w:t>Informacje o sposobie porozumiewania się Zamawiającego z Wykonawcami oraz przekazywania oświadczeń lub dokumentów, a także wskazanie osób uprawnionych do porozumiewania się z Wykonawcami.</w:t>
      </w:r>
      <w:bookmarkEnd w:id="12"/>
      <w:bookmarkEnd w:id="13"/>
    </w:p>
    <w:p w14:paraId="5C552D67" w14:textId="77777777" w:rsidR="008E0047" w:rsidRPr="00800904" w:rsidRDefault="008E0047" w:rsidP="00880E39">
      <w:pPr>
        <w:pStyle w:val="Akapitzlist"/>
        <w:numPr>
          <w:ilvl w:val="3"/>
          <w:numId w:val="21"/>
        </w:numPr>
        <w:tabs>
          <w:tab w:val="left" w:pos="851"/>
        </w:tabs>
        <w:spacing w:after="60" w:line="240" w:lineRule="exact"/>
        <w:ind w:left="851" w:right="-97" w:hanging="425"/>
        <w:jc w:val="both"/>
        <w:rPr>
          <w:rFonts w:ascii="Verdana" w:hAnsi="Verdana"/>
          <w:sz w:val="18"/>
          <w:szCs w:val="18"/>
        </w:rPr>
      </w:pPr>
      <w:r w:rsidRPr="00800904">
        <w:rPr>
          <w:rFonts w:ascii="Verdana" w:hAnsi="Verdana"/>
          <w:sz w:val="18"/>
          <w:szCs w:val="18"/>
        </w:rPr>
        <w:t xml:space="preserve">Ze strony Zamawiającego pracownikiem upoważnionym do porozumiewania się z Wykonawcami w sprawach zamówienia jest: </w:t>
      </w:r>
    </w:p>
    <w:p w14:paraId="4ABBAA0D" w14:textId="508CCEC0" w:rsidR="008E0047" w:rsidRPr="00800904" w:rsidRDefault="00964A5B" w:rsidP="001F37B1">
      <w:pPr>
        <w:pStyle w:val="Akapitzlist"/>
        <w:tabs>
          <w:tab w:val="left" w:pos="851"/>
        </w:tabs>
        <w:spacing w:after="60" w:line="240" w:lineRule="exact"/>
        <w:ind w:left="851" w:right="-97"/>
        <w:jc w:val="both"/>
        <w:rPr>
          <w:rFonts w:ascii="Verdana" w:hAnsi="Verdana"/>
          <w:sz w:val="18"/>
          <w:szCs w:val="18"/>
        </w:rPr>
      </w:pPr>
      <w:r w:rsidRPr="00800904">
        <w:rPr>
          <w:rFonts w:ascii="Verdana" w:hAnsi="Verdana"/>
          <w:sz w:val="18"/>
          <w:szCs w:val="18"/>
        </w:rPr>
        <w:t>Edyta Szyjkowska</w:t>
      </w:r>
      <w:r w:rsidR="00FD5F73" w:rsidRPr="00800904">
        <w:rPr>
          <w:rFonts w:ascii="Verdana" w:hAnsi="Verdana"/>
          <w:sz w:val="18"/>
          <w:szCs w:val="18"/>
        </w:rPr>
        <w:t xml:space="preserve"> </w:t>
      </w:r>
      <w:r w:rsidR="008E0047" w:rsidRPr="00800904">
        <w:rPr>
          <w:rFonts w:ascii="Verdana" w:hAnsi="Verdana"/>
          <w:sz w:val="18"/>
          <w:szCs w:val="18"/>
        </w:rPr>
        <w:t>– Zespół ds.</w:t>
      </w:r>
      <w:r w:rsidR="00621AAC" w:rsidRPr="00800904">
        <w:rPr>
          <w:rFonts w:ascii="Verdana" w:hAnsi="Verdana"/>
          <w:sz w:val="18"/>
          <w:szCs w:val="18"/>
        </w:rPr>
        <w:t xml:space="preserve"> Zamówień Publicznych UMW – faks</w:t>
      </w:r>
      <w:r w:rsidR="008E0047" w:rsidRPr="00800904">
        <w:rPr>
          <w:rFonts w:ascii="Verdana" w:hAnsi="Verdana"/>
          <w:sz w:val="18"/>
          <w:szCs w:val="18"/>
        </w:rPr>
        <w:t xml:space="preserve"> 71 / 784-00-4</w:t>
      </w:r>
      <w:r w:rsidRPr="00800904">
        <w:rPr>
          <w:rFonts w:ascii="Verdana" w:hAnsi="Verdana"/>
          <w:sz w:val="18"/>
          <w:szCs w:val="18"/>
        </w:rPr>
        <w:t>4</w:t>
      </w:r>
      <w:r w:rsidR="008E0047" w:rsidRPr="00800904">
        <w:rPr>
          <w:rFonts w:ascii="Verdana" w:hAnsi="Verdana"/>
          <w:sz w:val="18"/>
          <w:szCs w:val="18"/>
        </w:rPr>
        <w:t xml:space="preserve">; </w:t>
      </w:r>
      <w:r w:rsidRPr="00800904">
        <w:rPr>
          <w:rFonts w:ascii="Verdana" w:hAnsi="Verdana"/>
          <w:sz w:val="18"/>
          <w:szCs w:val="18"/>
        </w:rPr>
        <w:br/>
      </w:r>
      <w:r w:rsidR="008E0047" w:rsidRPr="00800904">
        <w:rPr>
          <w:rFonts w:ascii="Verdana" w:hAnsi="Verdana"/>
          <w:sz w:val="18"/>
          <w:szCs w:val="18"/>
        </w:rPr>
        <w:t>e-mail:</w:t>
      </w:r>
      <w:r w:rsidR="00FD5F73" w:rsidRPr="00800904">
        <w:rPr>
          <w:rFonts w:ascii="Verdana" w:hAnsi="Verdana"/>
          <w:sz w:val="18"/>
          <w:szCs w:val="18"/>
        </w:rPr>
        <w:t xml:space="preserve"> </w:t>
      </w:r>
      <w:r w:rsidRPr="00800904">
        <w:rPr>
          <w:rFonts w:ascii="Verdana" w:hAnsi="Verdana"/>
          <w:sz w:val="18"/>
          <w:szCs w:val="18"/>
        </w:rPr>
        <w:t>edyta.szyjkowska</w:t>
      </w:r>
      <w:r w:rsidR="00606E7E" w:rsidRPr="00800904">
        <w:rPr>
          <w:rFonts w:ascii="Verdana" w:hAnsi="Verdana"/>
          <w:sz w:val="18"/>
          <w:szCs w:val="18"/>
        </w:rPr>
        <w:t>@umed.wroc.pl</w:t>
      </w:r>
    </w:p>
    <w:p w14:paraId="081B23C5" w14:textId="5FEC26E2" w:rsidR="000505BF" w:rsidRPr="00800904" w:rsidRDefault="008E0047" w:rsidP="00880E39">
      <w:pPr>
        <w:numPr>
          <w:ilvl w:val="0"/>
          <w:numId w:val="21"/>
        </w:numPr>
        <w:tabs>
          <w:tab w:val="left" w:pos="851"/>
        </w:tabs>
        <w:spacing w:after="60" w:line="240" w:lineRule="exact"/>
        <w:ind w:left="850" w:right="-97" w:hanging="425"/>
        <w:jc w:val="both"/>
        <w:rPr>
          <w:rFonts w:ascii="Verdana" w:hAnsi="Verdana"/>
          <w:iCs/>
          <w:sz w:val="18"/>
          <w:szCs w:val="18"/>
        </w:rPr>
      </w:pPr>
      <w:r w:rsidRPr="00800904">
        <w:rPr>
          <w:rFonts w:ascii="Verdana" w:hAnsi="Verdana"/>
          <w:bCs/>
          <w:sz w:val="18"/>
          <w:szCs w:val="18"/>
        </w:rPr>
        <w:t xml:space="preserve">Wykonawca i Zamawiający będą obowiązani przekazywać oświadczenia, wnioski, zawiadomienia oraz informacje </w:t>
      </w:r>
      <w:r w:rsidRPr="00800904">
        <w:rPr>
          <w:rFonts w:ascii="Verdana" w:hAnsi="Verdana"/>
          <w:b/>
          <w:sz w:val="18"/>
          <w:szCs w:val="18"/>
        </w:rPr>
        <w:t>drogą elektroniczną lub faksem</w:t>
      </w:r>
      <w:r w:rsidRPr="00800904">
        <w:rPr>
          <w:rFonts w:ascii="Verdana" w:hAnsi="Verdana"/>
          <w:bCs/>
          <w:sz w:val="18"/>
          <w:szCs w:val="18"/>
        </w:rPr>
        <w:t xml:space="preserve">, a każda ze stron na żądanie drugiej niezwłocznie potwierdzi fakt ich otrzymania. W każdym wypadku dopuszczalna też będzie </w:t>
      </w:r>
      <w:r w:rsidRPr="00800904">
        <w:rPr>
          <w:rFonts w:ascii="Verdana" w:hAnsi="Verdana"/>
          <w:b/>
          <w:sz w:val="18"/>
          <w:szCs w:val="18"/>
        </w:rPr>
        <w:t xml:space="preserve">forma pisemna </w:t>
      </w:r>
      <w:r w:rsidRPr="00800904">
        <w:rPr>
          <w:rFonts w:ascii="Verdana" w:hAnsi="Verdana"/>
          <w:bCs/>
          <w:sz w:val="18"/>
          <w:szCs w:val="18"/>
        </w:rPr>
        <w:t xml:space="preserve">porozumiewania się stron postępowania. </w:t>
      </w:r>
      <w:r w:rsidR="000505BF" w:rsidRPr="00800904">
        <w:rPr>
          <w:rFonts w:ascii="Verdana" w:hAnsi="Verdana"/>
          <w:bCs/>
          <w:sz w:val="18"/>
          <w:szCs w:val="18"/>
        </w:rPr>
        <w:t xml:space="preserve">Forma pisemna będzie obligatoryjna dla oferty (również jej zmiany i wycofania), umowy oraz oświadczeń i dokumentów, wymienionych </w:t>
      </w:r>
      <w:r w:rsidR="005F1565">
        <w:rPr>
          <w:rFonts w:ascii="Verdana" w:hAnsi="Verdana"/>
          <w:bCs/>
          <w:sz w:val="18"/>
          <w:szCs w:val="18"/>
        </w:rPr>
        <w:br/>
      </w:r>
      <w:r w:rsidR="000505BF" w:rsidRPr="00800904">
        <w:rPr>
          <w:rFonts w:ascii="Verdana" w:hAnsi="Verdana"/>
          <w:bCs/>
          <w:sz w:val="18"/>
          <w:szCs w:val="18"/>
        </w:rPr>
        <w:t xml:space="preserve">w Rozdziale </w:t>
      </w:r>
      <w:r w:rsidR="000B4CEB" w:rsidRPr="00800904">
        <w:rPr>
          <w:rFonts w:ascii="Verdana" w:hAnsi="Verdana"/>
          <w:bCs/>
          <w:sz w:val="18"/>
          <w:szCs w:val="18"/>
        </w:rPr>
        <w:t>VII</w:t>
      </w:r>
      <w:r w:rsidR="000505BF" w:rsidRPr="00800904">
        <w:rPr>
          <w:rFonts w:ascii="Verdana" w:hAnsi="Verdana"/>
          <w:bCs/>
          <w:sz w:val="18"/>
          <w:szCs w:val="18"/>
        </w:rPr>
        <w:t xml:space="preserve"> Siwz (również w wypadku ich złożenia w wyniku wezwania, o którym mowa </w:t>
      </w:r>
      <w:r w:rsidR="000505BF" w:rsidRPr="00800904">
        <w:rPr>
          <w:rFonts w:ascii="Verdana" w:hAnsi="Verdana"/>
          <w:bCs/>
          <w:sz w:val="18"/>
          <w:szCs w:val="18"/>
        </w:rPr>
        <w:br/>
        <w:t xml:space="preserve">w Rozdziale </w:t>
      </w:r>
      <w:r w:rsidR="000B4CEB" w:rsidRPr="00800904">
        <w:rPr>
          <w:rFonts w:ascii="Verdana" w:hAnsi="Verdana"/>
          <w:bCs/>
          <w:sz w:val="18"/>
          <w:szCs w:val="18"/>
        </w:rPr>
        <w:t>VII</w:t>
      </w:r>
      <w:r w:rsidR="000505BF" w:rsidRPr="00800904">
        <w:rPr>
          <w:rFonts w:ascii="Verdana" w:hAnsi="Verdana"/>
          <w:bCs/>
          <w:sz w:val="18"/>
          <w:szCs w:val="18"/>
        </w:rPr>
        <w:t xml:space="preserve"> pkt. </w:t>
      </w:r>
      <w:r w:rsidR="00A1430B" w:rsidRPr="00800904">
        <w:rPr>
          <w:rFonts w:ascii="Verdana" w:hAnsi="Verdana"/>
          <w:bCs/>
          <w:sz w:val="18"/>
          <w:szCs w:val="18"/>
        </w:rPr>
        <w:t>8</w:t>
      </w:r>
      <w:r w:rsidR="000505BF" w:rsidRPr="00800904">
        <w:rPr>
          <w:rFonts w:ascii="Verdana" w:hAnsi="Verdana"/>
          <w:bCs/>
          <w:sz w:val="18"/>
          <w:szCs w:val="18"/>
        </w:rPr>
        <w:t xml:space="preserve"> Siwz).</w:t>
      </w:r>
    </w:p>
    <w:p w14:paraId="2FCAB153" w14:textId="2C98AD2B" w:rsidR="008E0047" w:rsidRPr="00800904" w:rsidRDefault="008E0047" w:rsidP="00880E39">
      <w:pPr>
        <w:numPr>
          <w:ilvl w:val="0"/>
          <w:numId w:val="21"/>
        </w:numPr>
        <w:tabs>
          <w:tab w:val="left" w:pos="851"/>
        </w:tabs>
        <w:spacing w:after="60" w:line="240" w:lineRule="exact"/>
        <w:ind w:left="851" w:right="-97" w:hanging="425"/>
        <w:jc w:val="both"/>
        <w:rPr>
          <w:rFonts w:ascii="Verdana" w:hAnsi="Verdana"/>
          <w:iCs/>
          <w:sz w:val="18"/>
          <w:szCs w:val="18"/>
        </w:rPr>
      </w:pPr>
      <w:r w:rsidRPr="00800904">
        <w:rPr>
          <w:rFonts w:ascii="Verdana" w:hAnsi="Verdana"/>
          <w:sz w:val="18"/>
          <w:szCs w:val="18"/>
        </w:rPr>
        <w:t xml:space="preserve">Wykonawca </w:t>
      </w:r>
      <w:r w:rsidR="002736A3" w:rsidRPr="00800904">
        <w:rPr>
          <w:rFonts w:ascii="Verdana" w:hAnsi="Verdana"/>
          <w:sz w:val="18"/>
          <w:szCs w:val="18"/>
        </w:rPr>
        <w:t xml:space="preserve">może zwrócić się do Zamawiającego o wyjaśnienie treści </w:t>
      </w:r>
      <w:r w:rsidR="007739EC" w:rsidRPr="00800904">
        <w:rPr>
          <w:rFonts w:ascii="Verdana" w:hAnsi="Verdana"/>
          <w:sz w:val="18"/>
          <w:szCs w:val="18"/>
        </w:rPr>
        <w:t>Siwz</w:t>
      </w:r>
      <w:r w:rsidR="002736A3" w:rsidRPr="00800904">
        <w:rPr>
          <w:rFonts w:ascii="Verdana" w:hAnsi="Verdana"/>
          <w:sz w:val="18"/>
          <w:szCs w:val="18"/>
        </w:rPr>
        <w:t>. 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14:paraId="0E018BFB" w14:textId="77777777" w:rsidR="008E0047" w:rsidRPr="00800904" w:rsidRDefault="008E0047" w:rsidP="00880E39">
      <w:pPr>
        <w:numPr>
          <w:ilvl w:val="0"/>
          <w:numId w:val="21"/>
        </w:numPr>
        <w:spacing w:after="60" w:line="240" w:lineRule="exact"/>
        <w:ind w:left="851" w:right="-97" w:hanging="425"/>
        <w:jc w:val="both"/>
        <w:rPr>
          <w:rFonts w:ascii="Verdana" w:hAnsi="Verdana"/>
          <w:iCs/>
          <w:sz w:val="18"/>
          <w:szCs w:val="18"/>
        </w:rPr>
      </w:pPr>
      <w:r w:rsidRPr="00800904">
        <w:rPr>
          <w:rFonts w:ascii="Verdana" w:hAnsi="Verdana"/>
          <w:iCs/>
          <w:sz w:val="18"/>
          <w:szCs w:val="18"/>
        </w:rPr>
        <w:t>Je</w:t>
      </w:r>
      <w:r w:rsidRPr="00800904">
        <w:rPr>
          <w:rFonts w:ascii="Verdana" w:hAnsi="Verdana"/>
          <w:sz w:val="18"/>
          <w:szCs w:val="18"/>
        </w:rPr>
        <w:t>ż</w:t>
      </w:r>
      <w:r w:rsidRPr="00800904">
        <w:rPr>
          <w:rFonts w:ascii="Verdana" w:hAnsi="Verdana"/>
          <w:iCs/>
          <w:sz w:val="18"/>
          <w:szCs w:val="18"/>
        </w:rPr>
        <w:t>eli wniosek o wyjaśnienie treści Siwz wpłynął po upływie terminu składania wniosku, o którym mowa w pkt. 3, lub dotyczy udzielonych wyjaśnień, Zamawiający mo</w:t>
      </w:r>
      <w:r w:rsidRPr="00800904">
        <w:rPr>
          <w:rFonts w:ascii="Verdana" w:hAnsi="Verdana"/>
          <w:sz w:val="18"/>
          <w:szCs w:val="18"/>
        </w:rPr>
        <w:t>ż</w:t>
      </w:r>
      <w:r w:rsidRPr="00800904">
        <w:rPr>
          <w:rFonts w:ascii="Verdana" w:hAnsi="Verdana"/>
          <w:iCs/>
          <w:sz w:val="18"/>
          <w:szCs w:val="18"/>
        </w:rPr>
        <w:t>e udzielić wyjaśnień albo pozostawić wniosek bez rozpoznania. Przedłu</w:t>
      </w:r>
      <w:r w:rsidRPr="00800904">
        <w:rPr>
          <w:rFonts w:ascii="Verdana" w:hAnsi="Verdana"/>
          <w:sz w:val="18"/>
          <w:szCs w:val="18"/>
        </w:rPr>
        <w:t>ż</w:t>
      </w:r>
      <w:r w:rsidRPr="00800904">
        <w:rPr>
          <w:rFonts w:ascii="Verdana" w:hAnsi="Verdana"/>
          <w:iCs/>
          <w:sz w:val="18"/>
          <w:szCs w:val="18"/>
        </w:rPr>
        <w:t>enie terminu składania ofert nie wpływa na bieg terminu składania wniosku, o którym mowa w pkt. 3.</w:t>
      </w:r>
    </w:p>
    <w:p w14:paraId="6C63D2F4" w14:textId="0B9938DA" w:rsidR="008E0047" w:rsidRPr="00800904" w:rsidRDefault="008E0047" w:rsidP="00880E39">
      <w:pPr>
        <w:numPr>
          <w:ilvl w:val="0"/>
          <w:numId w:val="21"/>
        </w:numPr>
        <w:spacing w:after="60" w:line="240" w:lineRule="exact"/>
        <w:ind w:left="851" w:right="-97" w:hanging="425"/>
        <w:jc w:val="both"/>
        <w:rPr>
          <w:rFonts w:ascii="Verdana" w:hAnsi="Verdana"/>
          <w:b/>
          <w:bCs/>
          <w:sz w:val="18"/>
          <w:szCs w:val="18"/>
        </w:rPr>
      </w:pPr>
      <w:r w:rsidRPr="00800904">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800904">
        <w:rPr>
          <w:rFonts w:ascii="Verdana" w:hAnsi="Verdana"/>
          <w:sz w:val="18"/>
          <w:szCs w:val="18"/>
        </w:rPr>
        <w:t xml:space="preserve">w rubryce </w:t>
      </w:r>
      <w:r w:rsidR="007033DE" w:rsidRPr="00800904">
        <w:rPr>
          <w:rFonts w:ascii="Verdana" w:hAnsi="Verdana"/>
          <w:sz w:val="18"/>
          <w:szCs w:val="18"/>
        </w:rPr>
        <w:t>dotyczącej</w:t>
      </w:r>
      <w:r w:rsidRPr="00800904">
        <w:rPr>
          <w:rFonts w:ascii="Verdana" w:hAnsi="Verdana"/>
          <w:sz w:val="18"/>
          <w:szCs w:val="18"/>
        </w:rPr>
        <w:t xml:space="preserve"> niniejszego postępowania, bez ujawniania źródła zapytania. </w:t>
      </w:r>
      <w:r w:rsidRPr="00800904">
        <w:rPr>
          <w:rFonts w:ascii="Verdana" w:hAnsi="Verdana"/>
          <w:b/>
          <w:bCs/>
          <w:sz w:val="18"/>
          <w:szCs w:val="18"/>
        </w:rPr>
        <w:t xml:space="preserve">Wykonawcy proszeni są, o ile to możliwe, o przekazanie treści zapytań również drogą elektroniczną, </w:t>
      </w:r>
      <w:r w:rsidR="00964A5B" w:rsidRPr="00800904">
        <w:rPr>
          <w:rFonts w:ascii="Verdana" w:hAnsi="Verdana"/>
          <w:b/>
          <w:bCs/>
          <w:sz w:val="18"/>
          <w:szCs w:val="18"/>
        </w:rPr>
        <w:br/>
      </w:r>
      <w:r w:rsidRPr="00800904">
        <w:rPr>
          <w:rFonts w:ascii="Verdana" w:hAnsi="Verdana"/>
          <w:b/>
          <w:bCs/>
          <w:sz w:val="18"/>
          <w:szCs w:val="18"/>
        </w:rPr>
        <w:t>w formacie edytowalnym („.doc”</w:t>
      </w:r>
      <w:r w:rsidR="00757C9F" w:rsidRPr="00800904">
        <w:rPr>
          <w:rFonts w:ascii="Verdana" w:hAnsi="Verdana"/>
          <w:b/>
          <w:bCs/>
          <w:sz w:val="18"/>
          <w:szCs w:val="18"/>
        </w:rPr>
        <w:t>, „.docx”,</w:t>
      </w:r>
      <w:r w:rsidRPr="00800904">
        <w:rPr>
          <w:rFonts w:ascii="Verdana" w:hAnsi="Verdana"/>
          <w:b/>
          <w:bCs/>
          <w:sz w:val="18"/>
          <w:szCs w:val="18"/>
        </w:rPr>
        <w:t xml:space="preserve"> itp.).</w:t>
      </w:r>
    </w:p>
    <w:p w14:paraId="4CA0D260" w14:textId="77777777" w:rsidR="008E0047" w:rsidRPr="00800904" w:rsidRDefault="008E0047" w:rsidP="00880E39">
      <w:pPr>
        <w:numPr>
          <w:ilvl w:val="0"/>
          <w:numId w:val="21"/>
        </w:numPr>
        <w:spacing w:after="60" w:line="240" w:lineRule="exact"/>
        <w:ind w:left="851" w:right="-97" w:hanging="425"/>
        <w:jc w:val="both"/>
        <w:rPr>
          <w:rFonts w:ascii="Verdana" w:hAnsi="Verdana"/>
          <w:bCs/>
          <w:sz w:val="18"/>
          <w:szCs w:val="18"/>
        </w:rPr>
      </w:pPr>
      <w:r w:rsidRPr="00800904">
        <w:rPr>
          <w:rFonts w:ascii="Verdana" w:hAnsi="Verdana"/>
          <w:bCs/>
          <w:sz w:val="18"/>
          <w:szCs w:val="18"/>
        </w:rPr>
        <w:t xml:space="preserve">Zamawiający </w:t>
      </w:r>
      <w:r w:rsidRPr="00800904">
        <w:rPr>
          <w:rFonts w:ascii="Verdana" w:hAnsi="Verdana"/>
          <w:b/>
          <w:sz w:val="18"/>
          <w:szCs w:val="18"/>
        </w:rPr>
        <w:t xml:space="preserve">nie będzie zwoływać zebrania wszystkich Wykonawców, </w:t>
      </w:r>
      <w:r w:rsidRPr="00800904">
        <w:rPr>
          <w:rFonts w:ascii="Verdana" w:hAnsi="Verdana"/>
          <w:bCs/>
          <w:sz w:val="18"/>
          <w:szCs w:val="18"/>
        </w:rPr>
        <w:t>o którym mowa w</w:t>
      </w:r>
      <w:r w:rsidR="00AD0EC4" w:rsidRPr="00800904">
        <w:rPr>
          <w:rFonts w:ascii="Verdana" w:hAnsi="Verdana"/>
          <w:bCs/>
          <w:sz w:val="18"/>
          <w:szCs w:val="18"/>
        </w:rPr>
        <w:t> </w:t>
      </w:r>
      <w:r w:rsidRPr="00800904">
        <w:rPr>
          <w:rFonts w:ascii="Verdana" w:hAnsi="Verdana"/>
          <w:bCs/>
          <w:sz w:val="18"/>
          <w:szCs w:val="18"/>
        </w:rPr>
        <w:t>art. 38 ust. 3 Pzp, w celu wyjaśnienia wątpliwości dotyczących treści Siwz.</w:t>
      </w:r>
    </w:p>
    <w:p w14:paraId="50B390E7" w14:textId="77777777" w:rsidR="008E0047" w:rsidRPr="00800904" w:rsidRDefault="008E0047" w:rsidP="00880E39">
      <w:pPr>
        <w:numPr>
          <w:ilvl w:val="0"/>
          <w:numId w:val="21"/>
        </w:numPr>
        <w:spacing w:after="60" w:line="240" w:lineRule="exact"/>
        <w:ind w:left="851" w:right="-97" w:hanging="425"/>
        <w:jc w:val="both"/>
        <w:rPr>
          <w:rFonts w:ascii="Verdana" w:hAnsi="Verdana"/>
          <w:b/>
          <w:sz w:val="18"/>
          <w:szCs w:val="18"/>
        </w:rPr>
      </w:pPr>
      <w:r w:rsidRPr="00800904">
        <w:rPr>
          <w:rFonts w:ascii="Verdana" w:hAnsi="Verdana"/>
          <w:sz w:val="18"/>
          <w:szCs w:val="18"/>
        </w:rPr>
        <w:t xml:space="preserve">Jeżeli Zamawiający wprowadzi przed terminem składania ofert jakiekolwiek zmiany w treści Siwz, zostaną one zamieszczone na stronie internetowej </w:t>
      </w:r>
      <w:hyperlink r:id="rId16" w:history="1">
        <w:r w:rsidR="0080548F" w:rsidRPr="00800904">
          <w:rPr>
            <w:rStyle w:val="Hipercze"/>
            <w:rFonts w:ascii="Verdana" w:hAnsi="Verdana"/>
            <w:color w:val="auto"/>
            <w:sz w:val="18"/>
            <w:szCs w:val="18"/>
          </w:rPr>
          <w:t>www.umed.wroc.pl</w:t>
        </w:r>
      </w:hyperlink>
      <w:r w:rsidR="0080548F" w:rsidRPr="00800904">
        <w:rPr>
          <w:rFonts w:ascii="Verdana" w:hAnsi="Verdana"/>
          <w:sz w:val="18"/>
          <w:szCs w:val="18"/>
        </w:rPr>
        <w:t xml:space="preserve"> </w:t>
      </w:r>
      <w:r w:rsidRPr="00800904">
        <w:rPr>
          <w:rFonts w:ascii="Verdana" w:hAnsi="Verdana"/>
          <w:sz w:val="18"/>
          <w:szCs w:val="18"/>
        </w:rPr>
        <w:t>w rubryce przeznaczonej dla niniejszego postępowania.</w:t>
      </w:r>
    </w:p>
    <w:p w14:paraId="13CADA91" w14:textId="77777777" w:rsidR="002736A3" w:rsidRPr="00800904" w:rsidRDefault="002736A3" w:rsidP="00186080">
      <w:pPr>
        <w:spacing w:after="60" w:line="240" w:lineRule="exact"/>
        <w:ind w:right="44"/>
        <w:rPr>
          <w:rFonts w:ascii="Verdana" w:hAnsi="Verdana"/>
          <w:sz w:val="18"/>
          <w:szCs w:val="18"/>
          <w:lang w:val="de-DE"/>
        </w:rPr>
      </w:pPr>
    </w:p>
    <w:p w14:paraId="682FAEAF" w14:textId="77777777" w:rsidR="00970B6B" w:rsidRPr="00800904" w:rsidRDefault="00970B6B" w:rsidP="00186080">
      <w:pPr>
        <w:pStyle w:val="Nagwek1"/>
        <w:spacing w:line="240" w:lineRule="exact"/>
        <w:ind w:right="44"/>
      </w:pPr>
      <w:bookmarkStart w:id="14" w:name="_Toc169328361"/>
      <w:bookmarkStart w:id="15" w:name="_Toc395266072"/>
      <w:r w:rsidRPr="00800904">
        <w:t>Wymagania dotyczące wadium</w:t>
      </w:r>
      <w:bookmarkEnd w:id="14"/>
      <w:r w:rsidRPr="00800904">
        <w:t>.</w:t>
      </w:r>
      <w:bookmarkEnd w:id="15"/>
      <w:r w:rsidRPr="00800904">
        <w:t xml:space="preserve"> </w:t>
      </w:r>
    </w:p>
    <w:p w14:paraId="084D70C1" w14:textId="41B85D39" w:rsidR="002736A3" w:rsidRPr="00800904" w:rsidRDefault="002736A3" w:rsidP="00186080">
      <w:pPr>
        <w:keepNext/>
        <w:spacing w:after="60" w:line="240" w:lineRule="exact"/>
        <w:ind w:left="568" w:right="44" w:hanging="88"/>
        <w:rPr>
          <w:rFonts w:ascii="Verdana" w:hAnsi="Verdana"/>
          <w:sz w:val="18"/>
          <w:szCs w:val="18"/>
        </w:rPr>
      </w:pPr>
      <w:r w:rsidRPr="00800904">
        <w:rPr>
          <w:rFonts w:ascii="Verdana" w:hAnsi="Verdana"/>
          <w:sz w:val="18"/>
          <w:szCs w:val="18"/>
        </w:rPr>
        <w:t xml:space="preserve">Zamawiający </w:t>
      </w:r>
      <w:r w:rsidRPr="00800904">
        <w:rPr>
          <w:rFonts w:ascii="Verdana" w:hAnsi="Verdana"/>
          <w:sz w:val="18"/>
          <w:szCs w:val="18"/>
          <w:u w:val="single"/>
        </w:rPr>
        <w:t xml:space="preserve">nie </w:t>
      </w:r>
      <w:r w:rsidR="007739EC" w:rsidRPr="00800904">
        <w:rPr>
          <w:rFonts w:ascii="Verdana" w:hAnsi="Verdana"/>
          <w:sz w:val="18"/>
          <w:szCs w:val="18"/>
          <w:u w:val="single"/>
        </w:rPr>
        <w:t>żąda</w:t>
      </w:r>
      <w:r w:rsidRPr="00800904">
        <w:rPr>
          <w:rFonts w:ascii="Verdana" w:hAnsi="Verdana"/>
          <w:sz w:val="18"/>
          <w:szCs w:val="18"/>
        </w:rPr>
        <w:t xml:space="preserve"> wniesienia wadium.</w:t>
      </w:r>
    </w:p>
    <w:p w14:paraId="1DEB5549" w14:textId="77777777" w:rsidR="00970B6B" w:rsidRPr="00800904" w:rsidRDefault="00970B6B" w:rsidP="00186080">
      <w:pPr>
        <w:spacing w:after="60" w:line="240" w:lineRule="exact"/>
        <w:ind w:right="44"/>
        <w:jc w:val="both"/>
        <w:rPr>
          <w:rFonts w:ascii="Verdana" w:hAnsi="Verdana" w:cs="Arial"/>
          <w:sz w:val="16"/>
          <w:szCs w:val="16"/>
        </w:rPr>
      </w:pPr>
    </w:p>
    <w:p w14:paraId="68339BB2" w14:textId="77777777" w:rsidR="00970B6B" w:rsidRPr="00800904" w:rsidRDefault="00970B6B" w:rsidP="00186080">
      <w:pPr>
        <w:pStyle w:val="Nagwek1"/>
        <w:spacing w:line="240" w:lineRule="exact"/>
        <w:ind w:right="44"/>
      </w:pPr>
      <w:bookmarkStart w:id="16" w:name="_Toc282721357"/>
      <w:bookmarkStart w:id="17" w:name="_Toc395266073"/>
      <w:r w:rsidRPr="00800904">
        <w:t>Termin związania ofertą.</w:t>
      </w:r>
      <w:bookmarkEnd w:id="16"/>
      <w:bookmarkEnd w:id="17"/>
    </w:p>
    <w:p w14:paraId="1EE8F520" w14:textId="77777777" w:rsidR="00970B6B" w:rsidRPr="00800904" w:rsidRDefault="00970B6B" w:rsidP="00FA61EA">
      <w:pPr>
        <w:pStyle w:val="Akapitzlist"/>
        <w:numPr>
          <w:ilvl w:val="0"/>
          <w:numId w:val="22"/>
        </w:numPr>
        <w:spacing w:after="60" w:line="240" w:lineRule="exact"/>
        <w:ind w:left="851" w:right="-97" w:hanging="425"/>
        <w:jc w:val="both"/>
        <w:rPr>
          <w:rFonts w:ascii="Verdana" w:hAnsi="Verdana"/>
          <w:sz w:val="18"/>
          <w:szCs w:val="18"/>
        </w:rPr>
      </w:pPr>
      <w:r w:rsidRPr="00800904">
        <w:rPr>
          <w:rFonts w:ascii="Verdana" w:hAnsi="Verdana" w:cs="Arial"/>
          <w:sz w:val="18"/>
          <w:szCs w:val="18"/>
        </w:rPr>
        <w:t>Wykonawca</w:t>
      </w:r>
      <w:r w:rsidRPr="00800904">
        <w:rPr>
          <w:rFonts w:ascii="Verdana" w:hAnsi="Verdana"/>
          <w:sz w:val="18"/>
          <w:szCs w:val="18"/>
        </w:rPr>
        <w:t xml:space="preserve"> pozostaje związany złożoną ofertą przez okres </w:t>
      </w:r>
      <w:r w:rsidR="002736A3" w:rsidRPr="00800904">
        <w:rPr>
          <w:rFonts w:ascii="Verdana" w:hAnsi="Verdana"/>
          <w:b/>
          <w:sz w:val="18"/>
          <w:szCs w:val="18"/>
        </w:rPr>
        <w:t>3</w:t>
      </w:r>
      <w:r w:rsidRPr="00800904">
        <w:rPr>
          <w:rFonts w:ascii="Verdana" w:hAnsi="Verdana"/>
          <w:b/>
          <w:sz w:val="18"/>
          <w:szCs w:val="18"/>
        </w:rPr>
        <w:t>0</w:t>
      </w:r>
      <w:r w:rsidRPr="00800904">
        <w:rPr>
          <w:rFonts w:ascii="Verdana" w:hAnsi="Verdana"/>
          <w:sz w:val="18"/>
          <w:szCs w:val="18"/>
        </w:rPr>
        <w:t xml:space="preserve"> dni.</w:t>
      </w:r>
    </w:p>
    <w:p w14:paraId="6A1090F5" w14:textId="77777777" w:rsidR="00970B6B" w:rsidRPr="00800904" w:rsidRDefault="00970B6B" w:rsidP="00FA61EA">
      <w:pPr>
        <w:pStyle w:val="Akapitzlist"/>
        <w:numPr>
          <w:ilvl w:val="0"/>
          <w:numId w:val="22"/>
        </w:numPr>
        <w:spacing w:after="60" w:line="240" w:lineRule="exact"/>
        <w:ind w:left="851" w:right="-97" w:hanging="425"/>
        <w:jc w:val="both"/>
        <w:rPr>
          <w:rFonts w:ascii="Verdana" w:hAnsi="Verdana"/>
          <w:sz w:val="18"/>
          <w:szCs w:val="18"/>
        </w:rPr>
      </w:pPr>
      <w:r w:rsidRPr="00800904">
        <w:rPr>
          <w:rFonts w:ascii="Verdana" w:hAnsi="Verdana"/>
          <w:sz w:val="18"/>
          <w:szCs w:val="18"/>
        </w:rPr>
        <w:t xml:space="preserve">Bieg </w:t>
      </w:r>
      <w:r w:rsidRPr="00800904">
        <w:rPr>
          <w:rFonts w:ascii="Verdana" w:hAnsi="Verdana" w:cs="Arial"/>
          <w:sz w:val="18"/>
          <w:szCs w:val="18"/>
        </w:rPr>
        <w:t>terminu</w:t>
      </w:r>
      <w:r w:rsidRPr="00800904">
        <w:rPr>
          <w:rFonts w:ascii="Verdana" w:hAnsi="Verdana"/>
          <w:sz w:val="18"/>
          <w:szCs w:val="18"/>
        </w:rPr>
        <w:t xml:space="preserve"> związania ofertą rozpoczyna się wraz z upływem terminu składania ofert.</w:t>
      </w:r>
    </w:p>
    <w:p w14:paraId="1895FA06" w14:textId="77777777" w:rsidR="004D7AA4" w:rsidRPr="00800904" w:rsidRDefault="004D7AA4" w:rsidP="00186080">
      <w:pPr>
        <w:spacing w:after="60" w:line="240" w:lineRule="exact"/>
        <w:ind w:right="44"/>
        <w:textAlignment w:val="top"/>
        <w:rPr>
          <w:rFonts w:ascii="Verdana" w:hAnsi="Verdana"/>
          <w:sz w:val="18"/>
          <w:szCs w:val="18"/>
        </w:rPr>
      </w:pPr>
    </w:p>
    <w:p w14:paraId="4CA564B0" w14:textId="77777777" w:rsidR="00970B6B" w:rsidRPr="00800904" w:rsidRDefault="00970B6B" w:rsidP="00186080">
      <w:pPr>
        <w:pStyle w:val="Nagwek1"/>
        <w:spacing w:line="240" w:lineRule="exact"/>
        <w:ind w:right="44"/>
      </w:pPr>
      <w:bookmarkStart w:id="18" w:name="_Toc282721358"/>
      <w:bookmarkStart w:id="19" w:name="_Toc395266074"/>
      <w:r w:rsidRPr="00800904">
        <w:t>Opis sposobu przygotowywania ofert.</w:t>
      </w:r>
      <w:bookmarkEnd w:id="18"/>
      <w:bookmarkEnd w:id="19"/>
    </w:p>
    <w:p w14:paraId="2D19D885" w14:textId="6BC98565" w:rsidR="000602BA" w:rsidRPr="00800904" w:rsidRDefault="000602BA" w:rsidP="00FA61EA">
      <w:pPr>
        <w:pStyle w:val="Akapitzlist"/>
        <w:numPr>
          <w:ilvl w:val="1"/>
          <w:numId w:val="23"/>
        </w:numPr>
        <w:spacing w:after="60" w:line="240" w:lineRule="exact"/>
        <w:ind w:left="850" w:right="-97" w:hanging="425"/>
        <w:contextualSpacing w:val="0"/>
        <w:jc w:val="both"/>
        <w:rPr>
          <w:rFonts w:ascii="Verdana" w:hAnsi="Verdana"/>
          <w:sz w:val="18"/>
          <w:szCs w:val="18"/>
        </w:rPr>
      </w:pPr>
      <w:r w:rsidRPr="00800904">
        <w:rPr>
          <w:rFonts w:ascii="Verdana" w:hAnsi="Verdana"/>
          <w:sz w:val="18"/>
          <w:szCs w:val="18"/>
        </w:rPr>
        <w:t xml:space="preserve">Zamawiający </w:t>
      </w:r>
      <w:r w:rsidR="00D54CED" w:rsidRPr="00D54CED">
        <w:rPr>
          <w:rFonts w:ascii="Verdana" w:hAnsi="Verdana"/>
          <w:sz w:val="18"/>
          <w:szCs w:val="18"/>
          <w:u w:val="single"/>
        </w:rPr>
        <w:t>nie dopuszcza</w:t>
      </w:r>
      <w:r w:rsidR="00D54CED">
        <w:rPr>
          <w:rFonts w:ascii="Verdana" w:hAnsi="Verdana"/>
          <w:sz w:val="18"/>
          <w:szCs w:val="18"/>
        </w:rPr>
        <w:t xml:space="preserve"> składania</w:t>
      </w:r>
      <w:r w:rsidRPr="00800904">
        <w:rPr>
          <w:rFonts w:ascii="Verdana" w:hAnsi="Verdana"/>
          <w:sz w:val="18"/>
          <w:szCs w:val="18"/>
        </w:rPr>
        <w:t xml:space="preserve"> ofert częściowych. </w:t>
      </w:r>
    </w:p>
    <w:p w14:paraId="2EF4A3F3" w14:textId="77777777" w:rsidR="00970B6B" w:rsidRPr="00800904" w:rsidRDefault="00970B6B" w:rsidP="00FA61EA">
      <w:pPr>
        <w:numPr>
          <w:ilvl w:val="0"/>
          <w:numId w:val="23"/>
        </w:numPr>
        <w:spacing w:after="60" w:line="360" w:lineRule="auto"/>
        <w:ind w:left="851" w:right="-97" w:hanging="425"/>
        <w:jc w:val="both"/>
        <w:rPr>
          <w:rFonts w:ascii="Verdana" w:hAnsi="Verdana" w:cs="Arial"/>
          <w:sz w:val="18"/>
          <w:szCs w:val="18"/>
          <w:u w:val="single"/>
        </w:rPr>
      </w:pPr>
      <w:r w:rsidRPr="00800904">
        <w:rPr>
          <w:rFonts w:ascii="Verdana" w:hAnsi="Verdana" w:cs="Arial"/>
          <w:sz w:val="18"/>
          <w:szCs w:val="18"/>
          <w:u w:val="single"/>
        </w:rPr>
        <w:t>Nie dopuszcza</w:t>
      </w:r>
      <w:r w:rsidRPr="00800904">
        <w:rPr>
          <w:rFonts w:ascii="Verdana" w:hAnsi="Verdana" w:cs="Arial"/>
          <w:sz w:val="18"/>
          <w:szCs w:val="18"/>
        </w:rPr>
        <w:t xml:space="preserve"> się składania ofert </w:t>
      </w:r>
      <w:r w:rsidRPr="00800904">
        <w:rPr>
          <w:rFonts w:ascii="Verdana" w:hAnsi="Verdana" w:cs="Arial"/>
          <w:b/>
          <w:bCs/>
          <w:sz w:val="18"/>
          <w:szCs w:val="18"/>
        </w:rPr>
        <w:t>wariantowych.</w:t>
      </w:r>
    </w:p>
    <w:p w14:paraId="7A427306" w14:textId="77777777" w:rsidR="00970B6B" w:rsidRPr="00800904" w:rsidRDefault="00970B6B" w:rsidP="00FA61EA">
      <w:pPr>
        <w:numPr>
          <w:ilvl w:val="0"/>
          <w:numId w:val="23"/>
        </w:numPr>
        <w:spacing w:line="360" w:lineRule="auto"/>
        <w:ind w:left="851" w:right="-97" w:hanging="425"/>
        <w:jc w:val="both"/>
        <w:rPr>
          <w:rFonts w:ascii="Verdana" w:hAnsi="Verdana" w:cs="Arial"/>
          <w:sz w:val="18"/>
          <w:szCs w:val="18"/>
        </w:rPr>
      </w:pPr>
      <w:r w:rsidRPr="00800904">
        <w:rPr>
          <w:rFonts w:ascii="Verdana" w:hAnsi="Verdana" w:cs="Arial"/>
          <w:sz w:val="18"/>
          <w:szCs w:val="18"/>
        </w:rPr>
        <w:t xml:space="preserve">Wykonawca ponosi wszelkie koszty związane z przygotowaniem i złożeniem oferty. </w:t>
      </w:r>
    </w:p>
    <w:p w14:paraId="62439B2C" w14:textId="77777777" w:rsidR="00970B6B" w:rsidRPr="00800904" w:rsidRDefault="00970B6B" w:rsidP="00FA61EA">
      <w:pPr>
        <w:numPr>
          <w:ilvl w:val="0"/>
          <w:numId w:val="23"/>
        </w:numPr>
        <w:spacing w:line="360" w:lineRule="auto"/>
        <w:ind w:left="851" w:right="-97" w:hanging="425"/>
        <w:jc w:val="both"/>
        <w:rPr>
          <w:rFonts w:ascii="Verdana" w:hAnsi="Verdana" w:cs="Arial"/>
          <w:b/>
          <w:bCs/>
          <w:sz w:val="18"/>
          <w:szCs w:val="18"/>
          <w:u w:val="single"/>
        </w:rPr>
      </w:pPr>
      <w:r w:rsidRPr="00800904">
        <w:rPr>
          <w:rFonts w:ascii="Verdana" w:hAnsi="Verdana" w:cs="Arial"/>
          <w:b/>
          <w:bCs/>
          <w:sz w:val="18"/>
          <w:szCs w:val="18"/>
          <w:u w:val="single"/>
        </w:rPr>
        <w:t xml:space="preserve">Oferta powinna zawierać: </w:t>
      </w:r>
    </w:p>
    <w:p w14:paraId="4266378A" w14:textId="1C888393" w:rsidR="002A0D7D" w:rsidRPr="00800904" w:rsidRDefault="00970B6B" w:rsidP="00FA61EA">
      <w:pPr>
        <w:numPr>
          <w:ilvl w:val="2"/>
          <w:numId w:val="18"/>
        </w:numPr>
        <w:spacing w:line="360" w:lineRule="auto"/>
        <w:ind w:left="1276" w:right="-97" w:hanging="425"/>
        <w:jc w:val="both"/>
        <w:rPr>
          <w:rFonts w:ascii="Verdana" w:hAnsi="Verdana" w:cs="Arial"/>
          <w:sz w:val="18"/>
          <w:szCs w:val="18"/>
        </w:rPr>
      </w:pPr>
      <w:r w:rsidRPr="00800904">
        <w:rPr>
          <w:rFonts w:ascii="Verdana" w:hAnsi="Verdana" w:cs="Arial"/>
          <w:b/>
          <w:bCs/>
          <w:sz w:val="18"/>
          <w:szCs w:val="18"/>
        </w:rPr>
        <w:t>Formularz</w:t>
      </w:r>
      <w:r w:rsidR="00731D46" w:rsidRPr="00800904">
        <w:rPr>
          <w:rFonts w:ascii="Verdana" w:hAnsi="Verdana" w:cs="Arial"/>
          <w:b/>
          <w:bCs/>
          <w:sz w:val="18"/>
          <w:szCs w:val="18"/>
        </w:rPr>
        <w:t xml:space="preserve"> ofertowy</w:t>
      </w:r>
      <w:r w:rsidRPr="00800904">
        <w:rPr>
          <w:rFonts w:ascii="Verdana" w:hAnsi="Verdana" w:cs="Arial"/>
          <w:b/>
          <w:bCs/>
          <w:sz w:val="18"/>
          <w:szCs w:val="18"/>
        </w:rPr>
        <w:t xml:space="preserve"> </w:t>
      </w:r>
      <w:r w:rsidR="0089406E" w:rsidRPr="00800904">
        <w:rPr>
          <w:rFonts w:ascii="Verdana" w:hAnsi="Verdana" w:cs="Arial"/>
          <w:sz w:val="18"/>
          <w:szCs w:val="18"/>
        </w:rPr>
        <w:t xml:space="preserve">(wzór </w:t>
      </w:r>
      <w:r w:rsidR="0081341C" w:rsidRPr="00800904">
        <w:rPr>
          <w:rFonts w:ascii="Verdana" w:hAnsi="Verdana" w:cs="Arial"/>
          <w:sz w:val="18"/>
          <w:szCs w:val="18"/>
        </w:rPr>
        <w:t>–</w:t>
      </w:r>
      <w:r w:rsidR="003976D5" w:rsidRPr="00800904">
        <w:rPr>
          <w:rFonts w:ascii="Verdana" w:hAnsi="Verdana" w:cs="Arial"/>
          <w:sz w:val="18"/>
          <w:szCs w:val="18"/>
        </w:rPr>
        <w:t xml:space="preserve"> zał</w:t>
      </w:r>
      <w:r w:rsidR="00C73C93" w:rsidRPr="00800904">
        <w:rPr>
          <w:rFonts w:ascii="Verdana" w:hAnsi="Verdana" w:cs="Arial"/>
          <w:sz w:val="18"/>
          <w:szCs w:val="18"/>
        </w:rPr>
        <w:t>ącznik</w:t>
      </w:r>
      <w:r w:rsidR="0089406E" w:rsidRPr="00800904">
        <w:rPr>
          <w:rFonts w:ascii="Verdana" w:hAnsi="Verdana" w:cs="Arial"/>
          <w:sz w:val="18"/>
          <w:szCs w:val="18"/>
        </w:rPr>
        <w:t xml:space="preserve"> </w:t>
      </w:r>
      <w:r w:rsidR="00927FE3" w:rsidRPr="00800904">
        <w:rPr>
          <w:rFonts w:ascii="Verdana" w:hAnsi="Verdana" w:cs="Arial"/>
          <w:sz w:val="18"/>
          <w:szCs w:val="18"/>
        </w:rPr>
        <w:t>1</w:t>
      </w:r>
      <w:r w:rsidR="00D54CED">
        <w:rPr>
          <w:rFonts w:ascii="Verdana" w:hAnsi="Verdana" w:cs="Arial"/>
          <w:sz w:val="18"/>
          <w:szCs w:val="18"/>
        </w:rPr>
        <w:t xml:space="preserve"> </w:t>
      </w:r>
      <w:r w:rsidR="0089406E" w:rsidRPr="00800904">
        <w:rPr>
          <w:rFonts w:ascii="Verdana" w:hAnsi="Verdana" w:cs="Arial"/>
          <w:sz w:val="18"/>
          <w:szCs w:val="18"/>
        </w:rPr>
        <w:t>do Siwz</w:t>
      </w:r>
      <w:r w:rsidR="00731D46" w:rsidRPr="00800904">
        <w:rPr>
          <w:rFonts w:ascii="Verdana" w:hAnsi="Verdana" w:cs="Arial"/>
          <w:sz w:val="18"/>
          <w:szCs w:val="18"/>
        </w:rPr>
        <w:t xml:space="preserve">) </w:t>
      </w:r>
      <w:r w:rsidRPr="00800904">
        <w:rPr>
          <w:rFonts w:ascii="Verdana" w:hAnsi="Verdana" w:cs="Arial"/>
          <w:sz w:val="18"/>
          <w:szCs w:val="18"/>
        </w:rPr>
        <w:t xml:space="preserve">– wypełniony przez Wykonawcę, </w:t>
      </w:r>
    </w:p>
    <w:p w14:paraId="66B3BB55" w14:textId="3C2C4DAF" w:rsidR="004011D7" w:rsidRDefault="00C12BD6" w:rsidP="00FA61EA">
      <w:pPr>
        <w:numPr>
          <w:ilvl w:val="2"/>
          <w:numId w:val="18"/>
        </w:numPr>
        <w:spacing w:after="60" w:line="240" w:lineRule="exact"/>
        <w:ind w:left="1276" w:right="-97" w:hanging="425"/>
        <w:jc w:val="both"/>
        <w:rPr>
          <w:rFonts w:ascii="Verdana" w:hAnsi="Verdana" w:cs="Arial"/>
          <w:sz w:val="18"/>
          <w:szCs w:val="18"/>
        </w:rPr>
      </w:pPr>
      <w:r>
        <w:rPr>
          <w:rFonts w:ascii="Verdana" w:hAnsi="Verdana" w:cs="Arial"/>
          <w:b/>
          <w:sz w:val="18"/>
          <w:szCs w:val="18"/>
        </w:rPr>
        <w:lastRenderedPageBreak/>
        <w:t>Formularz asortymentowo-cenowy</w:t>
      </w:r>
      <w:r w:rsidR="003B2D04" w:rsidRPr="00800904">
        <w:rPr>
          <w:rFonts w:ascii="Verdana" w:hAnsi="Verdana" w:cs="Arial"/>
          <w:b/>
          <w:sz w:val="18"/>
          <w:szCs w:val="18"/>
        </w:rPr>
        <w:t xml:space="preserve"> </w:t>
      </w:r>
      <w:r w:rsidR="003B2D04" w:rsidRPr="00800904">
        <w:rPr>
          <w:rFonts w:ascii="Verdana" w:hAnsi="Verdana" w:cs="Arial"/>
          <w:sz w:val="18"/>
          <w:szCs w:val="18"/>
        </w:rPr>
        <w:t>(wzór –</w:t>
      </w:r>
      <w:r w:rsidR="00927FE3" w:rsidRPr="00800904">
        <w:rPr>
          <w:rFonts w:ascii="Verdana" w:hAnsi="Verdana" w:cs="Arial"/>
          <w:sz w:val="18"/>
          <w:szCs w:val="18"/>
        </w:rPr>
        <w:t xml:space="preserve"> </w:t>
      </w:r>
      <w:r w:rsidR="003B2D04" w:rsidRPr="00800904">
        <w:rPr>
          <w:rFonts w:ascii="Verdana" w:hAnsi="Verdana" w:cs="Arial"/>
          <w:sz w:val="18"/>
          <w:szCs w:val="18"/>
        </w:rPr>
        <w:t xml:space="preserve">załącznik nr </w:t>
      </w:r>
      <w:r w:rsidR="00927FE3" w:rsidRPr="00800904">
        <w:rPr>
          <w:rFonts w:ascii="Verdana" w:hAnsi="Verdana" w:cs="Arial"/>
          <w:sz w:val="18"/>
          <w:szCs w:val="18"/>
        </w:rPr>
        <w:t>2</w:t>
      </w:r>
      <w:r w:rsidR="004D11AD" w:rsidRPr="00800904">
        <w:rPr>
          <w:rFonts w:ascii="Verdana" w:hAnsi="Verdana" w:cs="Arial"/>
          <w:sz w:val="18"/>
          <w:szCs w:val="18"/>
        </w:rPr>
        <w:t xml:space="preserve"> </w:t>
      </w:r>
      <w:r w:rsidR="003B2D04" w:rsidRPr="00800904">
        <w:rPr>
          <w:rFonts w:ascii="Verdana" w:hAnsi="Verdana" w:cs="Arial"/>
          <w:sz w:val="18"/>
          <w:szCs w:val="18"/>
        </w:rPr>
        <w:t>do Siwz) – wypełniony przez Wykonawcę,</w:t>
      </w:r>
    </w:p>
    <w:p w14:paraId="6DEBB212" w14:textId="3C8BE6CD" w:rsidR="000E67FD" w:rsidRPr="00410BCC" w:rsidRDefault="00F30158" w:rsidP="00FA61EA">
      <w:pPr>
        <w:numPr>
          <w:ilvl w:val="2"/>
          <w:numId w:val="18"/>
        </w:numPr>
        <w:spacing w:after="60" w:line="240" w:lineRule="exact"/>
        <w:ind w:left="1276" w:right="-97" w:hanging="425"/>
        <w:jc w:val="both"/>
        <w:rPr>
          <w:rFonts w:ascii="Verdana" w:hAnsi="Verdana" w:cs="Arial"/>
          <w:sz w:val="18"/>
          <w:szCs w:val="18"/>
        </w:rPr>
      </w:pPr>
      <w:r w:rsidRPr="00410BCC">
        <w:rPr>
          <w:rFonts w:ascii="Verdana" w:hAnsi="Verdana" w:cs="Arial"/>
          <w:b/>
          <w:sz w:val="18"/>
          <w:szCs w:val="18"/>
        </w:rPr>
        <w:t>Próbki</w:t>
      </w:r>
      <w:r w:rsidR="00EF73AC" w:rsidRPr="00410BCC">
        <w:rPr>
          <w:rFonts w:ascii="Verdana" w:hAnsi="Verdana" w:cs="Arial"/>
          <w:b/>
          <w:sz w:val="18"/>
          <w:szCs w:val="18"/>
        </w:rPr>
        <w:t xml:space="preserve"> </w:t>
      </w:r>
      <w:r w:rsidR="00D54CED" w:rsidRPr="00D54CED">
        <w:rPr>
          <w:rFonts w:ascii="Verdana" w:hAnsi="Verdana" w:cs="Arial"/>
          <w:sz w:val="18"/>
          <w:szCs w:val="18"/>
        </w:rPr>
        <w:t>toreb bawełnianych</w:t>
      </w:r>
      <w:r w:rsidR="00EF73AC" w:rsidRPr="00D54CED">
        <w:rPr>
          <w:rFonts w:ascii="Verdana" w:hAnsi="Verdana" w:cs="Arial"/>
          <w:sz w:val="18"/>
          <w:szCs w:val="18"/>
        </w:rPr>
        <w:t>,</w:t>
      </w:r>
      <w:r w:rsidR="00EF73AC" w:rsidRPr="00410BCC">
        <w:rPr>
          <w:rFonts w:ascii="Verdana" w:hAnsi="Verdana" w:cs="Arial"/>
          <w:b/>
          <w:sz w:val="18"/>
          <w:szCs w:val="18"/>
        </w:rPr>
        <w:t xml:space="preserve"> </w:t>
      </w:r>
      <w:r w:rsidR="00EF73AC" w:rsidRPr="00410BCC">
        <w:rPr>
          <w:rFonts w:ascii="Verdana" w:hAnsi="Verdana" w:cs="Arial"/>
          <w:sz w:val="18"/>
          <w:szCs w:val="18"/>
        </w:rPr>
        <w:t>wymienione w Formularzu ofertowym (wzór – zał. nr 1  do Siwz),</w:t>
      </w:r>
    </w:p>
    <w:p w14:paraId="07CEAA89" w14:textId="51C616BD" w:rsidR="003A64D8" w:rsidRPr="00800904" w:rsidRDefault="000505BF" w:rsidP="00FA61EA">
      <w:pPr>
        <w:numPr>
          <w:ilvl w:val="2"/>
          <w:numId w:val="18"/>
        </w:numPr>
        <w:spacing w:after="60" w:line="240" w:lineRule="exact"/>
        <w:ind w:left="1276" w:right="-97" w:hanging="425"/>
        <w:jc w:val="both"/>
        <w:rPr>
          <w:rFonts w:ascii="Verdana" w:hAnsi="Verdana" w:cs="Arial"/>
          <w:sz w:val="18"/>
          <w:szCs w:val="18"/>
        </w:rPr>
      </w:pPr>
      <w:r w:rsidRPr="00800904">
        <w:rPr>
          <w:rFonts w:ascii="Verdana" w:hAnsi="Verdana" w:cs="Arial"/>
          <w:b/>
          <w:sz w:val="18"/>
          <w:szCs w:val="18"/>
        </w:rPr>
        <w:t>Oświadczeni</w:t>
      </w:r>
      <w:r w:rsidR="0074259C" w:rsidRPr="00800904">
        <w:rPr>
          <w:rFonts w:ascii="Verdana" w:hAnsi="Verdana" w:cs="Arial"/>
          <w:b/>
          <w:sz w:val="18"/>
          <w:szCs w:val="18"/>
        </w:rPr>
        <w:t>e</w:t>
      </w:r>
      <w:r w:rsidRPr="00800904">
        <w:rPr>
          <w:rFonts w:ascii="Verdana" w:hAnsi="Verdana" w:cs="Arial"/>
          <w:b/>
          <w:sz w:val="18"/>
          <w:szCs w:val="18"/>
        </w:rPr>
        <w:t xml:space="preserve"> wymienione </w:t>
      </w:r>
      <w:r w:rsidR="00BE2D24" w:rsidRPr="00800904">
        <w:rPr>
          <w:rFonts w:ascii="Verdana" w:hAnsi="Verdana" w:cs="Arial"/>
          <w:b/>
          <w:sz w:val="18"/>
          <w:szCs w:val="18"/>
        </w:rPr>
        <w:t>w R</w:t>
      </w:r>
      <w:r w:rsidR="00994B4F" w:rsidRPr="00800904">
        <w:rPr>
          <w:rFonts w:ascii="Verdana" w:hAnsi="Verdana" w:cs="Arial"/>
          <w:b/>
          <w:sz w:val="18"/>
          <w:szCs w:val="18"/>
        </w:rPr>
        <w:t xml:space="preserve">ozdziale </w:t>
      </w:r>
      <w:r w:rsidR="003B2D04" w:rsidRPr="00800904">
        <w:rPr>
          <w:rFonts w:ascii="Verdana" w:hAnsi="Verdana" w:cs="Arial"/>
          <w:b/>
          <w:sz w:val="18"/>
          <w:szCs w:val="18"/>
        </w:rPr>
        <w:t>VI</w:t>
      </w:r>
      <w:r w:rsidR="0025602D" w:rsidRPr="00800904">
        <w:rPr>
          <w:rFonts w:ascii="Verdana" w:hAnsi="Verdana" w:cs="Arial"/>
          <w:b/>
          <w:sz w:val="18"/>
          <w:szCs w:val="18"/>
        </w:rPr>
        <w:t>I</w:t>
      </w:r>
      <w:r w:rsidR="00994B4F" w:rsidRPr="00800904">
        <w:rPr>
          <w:rFonts w:ascii="Verdana" w:hAnsi="Verdana" w:cs="Arial"/>
          <w:b/>
          <w:sz w:val="18"/>
          <w:szCs w:val="18"/>
        </w:rPr>
        <w:t xml:space="preserve"> </w:t>
      </w:r>
      <w:r w:rsidR="00414B85" w:rsidRPr="00800904">
        <w:rPr>
          <w:rFonts w:ascii="Verdana" w:hAnsi="Verdana" w:cs="Arial"/>
          <w:b/>
          <w:sz w:val="18"/>
          <w:szCs w:val="18"/>
        </w:rPr>
        <w:t>pkt. 1 – 4</w:t>
      </w:r>
      <w:r w:rsidR="00970B6B" w:rsidRPr="00800904">
        <w:rPr>
          <w:rFonts w:ascii="Verdana" w:hAnsi="Verdana" w:cs="Arial"/>
          <w:sz w:val="18"/>
          <w:szCs w:val="18"/>
        </w:rPr>
        <w:t xml:space="preserve"> </w:t>
      </w:r>
      <w:r w:rsidR="004011D7" w:rsidRPr="00800904">
        <w:rPr>
          <w:rFonts w:ascii="Verdana" w:hAnsi="Verdana" w:cs="Arial"/>
          <w:sz w:val="18"/>
          <w:szCs w:val="18"/>
        </w:rPr>
        <w:t xml:space="preserve">(wzór załącznik nr </w:t>
      </w:r>
      <w:r w:rsidR="00927FE3" w:rsidRPr="00800904">
        <w:rPr>
          <w:rFonts w:ascii="Verdana" w:hAnsi="Verdana" w:cs="Arial"/>
          <w:sz w:val="18"/>
          <w:szCs w:val="18"/>
        </w:rPr>
        <w:t>3</w:t>
      </w:r>
      <w:r w:rsidR="009D06A5">
        <w:rPr>
          <w:rFonts w:ascii="Verdana" w:hAnsi="Verdana" w:cs="Arial"/>
          <w:sz w:val="18"/>
          <w:szCs w:val="18"/>
        </w:rPr>
        <w:t xml:space="preserve"> do Siwz) – wypełnione</w:t>
      </w:r>
      <w:r w:rsidR="004011D7" w:rsidRPr="00800904">
        <w:rPr>
          <w:rFonts w:ascii="Verdana" w:hAnsi="Verdana" w:cs="Arial"/>
          <w:sz w:val="18"/>
          <w:szCs w:val="18"/>
        </w:rPr>
        <w:t xml:space="preserve"> przez Wykonawcę,</w:t>
      </w:r>
    </w:p>
    <w:p w14:paraId="18DD901A" w14:textId="73F6EBF7" w:rsidR="0074259C" w:rsidRPr="00800904" w:rsidRDefault="00970B6B" w:rsidP="00FA61EA">
      <w:pPr>
        <w:numPr>
          <w:ilvl w:val="2"/>
          <w:numId w:val="18"/>
        </w:numPr>
        <w:spacing w:after="60" w:line="240" w:lineRule="exact"/>
        <w:ind w:left="1276" w:right="-97" w:hanging="425"/>
        <w:jc w:val="both"/>
        <w:rPr>
          <w:rFonts w:ascii="Verdana" w:hAnsi="Verdana" w:cs="Arial"/>
          <w:sz w:val="18"/>
          <w:szCs w:val="18"/>
        </w:rPr>
      </w:pPr>
      <w:r w:rsidRPr="00800904">
        <w:rPr>
          <w:rFonts w:ascii="Verdana" w:hAnsi="Verdana" w:cs="Arial"/>
          <w:b/>
          <w:sz w:val="18"/>
          <w:szCs w:val="18"/>
        </w:rPr>
        <w:t>Pełnomocnictwa</w:t>
      </w:r>
      <w:r w:rsidRPr="00800904">
        <w:rPr>
          <w:rFonts w:ascii="Verdana" w:hAnsi="Verdana" w:cs="Arial"/>
          <w:sz w:val="18"/>
          <w:szCs w:val="18"/>
        </w:rPr>
        <w:t xml:space="preserve"> osób</w:t>
      </w:r>
      <w:r w:rsidRPr="00800904">
        <w:rPr>
          <w:rFonts w:ascii="Verdana" w:hAnsi="Verdana" w:cs="Arial"/>
          <w:b/>
          <w:sz w:val="18"/>
          <w:szCs w:val="18"/>
        </w:rPr>
        <w:t xml:space="preserve"> </w:t>
      </w:r>
      <w:r w:rsidRPr="00800904">
        <w:rPr>
          <w:rFonts w:ascii="Verdana" w:hAnsi="Verdana" w:cs="Arial"/>
          <w:sz w:val="18"/>
          <w:szCs w:val="18"/>
        </w:rPr>
        <w:t xml:space="preserve">podpisujących ofertę do podejmowania zobowiązań w imieniu Wykonawcy – </w:t>
      </w:r>
      <w:r w:rsidRPr="00800904">
        <w:rPr>
          <w:rFonts w:ascii="Verdana" w:hAnsi="Verdana" w:cs="Arial"/>
          <w:b/>
          <w:sz w:val="18"/>
          <w:szCs w:val="18"/>
        </w:rPr>
        <w:t>jeżeli dotyczy</w:t>
      </w:r>
      <w:r w:rsidRPr="00800904">
        <w:rPr>
          <w:rFonts w:ascii="Verdana" w:hAnsi="Verdana" w:cs="Arial"/>
          <w:sz w:val="18"/>
          <w:szCs w:val="18"/>
        </w:rPr>
        <w:t>.</w:t>
      </w:r>
      <w:r w:rsidR="00414B85" w:rsidRPr="00800904">
        <w:rPr>
          <w:rFonts w:ascii="Verdana" w:hAnsi="Verdana"/>
          <w:sz w:val="18"/>
          <w:szCs w:val="18"/>
        </w:rPr>
        <w:t xml:space="preserve"> Pełnomocnictwa winny być przedłożone w formie oryginału lub </w:t>
      </w:r>
      <w:r w:rsidR="0074259C" w:rsidRPr="00800904">
        <w:rPr>
          <w:rFonts w:ascii="Verdana" w:hAnsi="Verdana"/>
          <w:sz w:val="18"/>
          <w:szCs w:val="18"/>
        </w:rPr>
        <w:t>kopii poświadczonej notarialnie.</w:t>
      </w:r>
    </w:p>
    <w:p w14:paraId="0AE1EE78" w14:textId="77777777" w:rsidR="00970B6B" w:rsidRPr="00800904" w:rsidRDefault="0089406E" w:rsidP="00FA61EA">
      <w:pPr>
        <w:pStyle w:val="Akapitzlist"/>
        <w:numPr>
          <w:ilvl w:val="0"/>
          <w:numId w:val="23"/>
        </w:numPr>
        <w:spacing w:after="60" w:line="240" w:lineRule="exact"/>
        <w:ind w:left="850" w:right="-97" w:hanging="425"/>
        <w:contextualSpacing w:val="0"/>
        <w:jc w:val="both"/>
        <w:rPr>
          <w:rFonts w:ascii="Verdana" w:hAnsi="Verdana" w:cs="Arial"/>
          <w:bCs/>
          <w:sz w:val="18"/>
          <w:szCs w:val="18"/>
        </w:rPr>
      </w:pPr>
      <w:r w:rsidRPr="00800904">
        <w:rPr>
          <w:rFonts w:ascii="Verdana" w:hAnsi="Verdana" w:cs="Arial"/>
          <w:bCs/>
          <w:sz w:val="18"/>
          <w:szCs w:val="18"/>
        </w:rPr>
        <w:t>Załączniki do Siwz</w:t>
      </w:r>
      <w:r w:rsidR="00970B6B" w:rsidRPr="00800904">
        <w:rPr>
          <w:rFonts w:ascii="Verdana" w:hAnsi="Verdana" w:cs="Arial"/>
          <w:bCs/>
          <w:sz w:val="18"/>
          <w:szCs w:val="18"/>
        </w:rPr>
        <w:t xml:space="preserve"> są wzorami. Zamawiający zaleca </w:t>
      </w:r>
      <w:r w:rsidR="00357638" w:rsidRPr="00800904">
        <w:rPr>
          <w:rFonts w:ascii="Verdana" w:hAnsi="Verdana" w:cs="Arial"/>
          <w:bCs/>
          <w:sz w:val="18"/>
          <w:szCs w:val="18"/>
        </w:rPr>
        <w:t xml:space="preserve">ich </w:t>
      </w:r>
      <w:r w:rsidR="00970B6B" w:rsidRPr="00800904">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800904">
        <w:rPr>
          <w:rFonts w:ascii="Verdana" w:hAnsi="Verdana" w:cs="Arial"/>
          <w:bCs/>
          <w:sz w:val="18"/>
          <w:szCs w:val="18"/>
        </w:rPr>
        <w:t>onych do Siwz</w:t>
      </w:r>
      <w:r w:rsidR="00970B6B" w:rsidRPr="00800904">
        <w:rPr>
          <w:rFonts w:ascii="Verdana" w:hAnsi="Verdana" w:cs="Arial"/>
          <w:bCs/>
          <w:sz w:val="18"/>
          <w:szCs w:val="18"/>
        </w:rPr>
        <w:t xml:space="preserve">.  </w:t>
      </w:r>
    </w:p>
    <w:p w14:paraId="18863149" w14:textId="4FBA0FAA" w:rsidR="00970B6B" w:rsidRPr="00800904" w:rsidRDefault="00970B6B" w:rsidP="00FA61EA">
      <w:pPr>
        <w:pStyle w:val="Akapitzlist"/>
        <w:numPr>
          <w:ilvl w:val="0"/>
          <w:numId w:val="23"/>
        </w:numPr>
        <w:spacing w:after="60" w:line="240" w:lineRule="exact"/>
        <w:ind w:left="850" w:right="-97" w:hanging="425"/>
        <w:contextualSpacing w:val="0"/>
        <w:jc w:val="both"/>
        <w:rPr>
          <w:rFonts w:ascii="Verdana" w:hAnsi="Verdana" w:cs="Arial"/>
          <w:bCs/>
          <w:sz w:val="18"/>
          <w:szCs w:val="18"/>
        </w:rPr>
      </w:pPr>
      <w:r w:rsidRPr="00800904">
        <w:rPr>
          <w:rFonts w:ascii="Verdana" w:hAnsi="Verdana" w:cs="Arial"/>
          <w:bCs/>
          <w:sz w:val="18"/>
          <w:szCs w:val="18"/>
        </w:rPr>
        <w:t>Oferta, aby była ważna, musi być podpisana przez Wykonawcę, przedstawicieli Wykonawcy wymienionych w aktualnych dokumentach rejestrowych firmy lub osoby po stronie Wykonawcy upoważnione</w:t>
      </w:r>
      <w:r w:rsidR="0025602D" w:rsidRPr="00800904">
        <w:rPr>
          <w:rFonts w:ascii="Verdana" w:hAnsi="Verdana" w:cs="Arial"/>
          <w:bCs/>
          <w:sz w:val="18"/>
          <w:szCs w:val="18"/>
        </w:rPr>
        <w:t>j</w:t>
      </w:r>
      <w:r w:rsidRPr="00800904">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800904" w:rsidRDefault="00970B6B" w:rsidP="00FA61EA">
      <w:pPr>
        <w:numPr>
          <w:ilvl w:val="0"/>
          <w:numId w:val="23"/>
        </w:numPr>
        <w:spacing w:after="60" w:line="240" w:lineRule="exact"/>
        <w:ind w:left="851" w:right="-97" w:hanging="425"/>
        <w:jc w:val="both"/>
        <w:rPr>
          <w:rFonts w:ascii="Verdana" w:hAnsi="Verdana" w:cs="Arial"/>
          <w:bCs/>
          <w:sz w:val="18"/>
          <w:szCs w:val="18"/>
        </w:rPr>
      </w:pPr>
      <w:r w:rsidRPr="00800904">
        <w:rPr>
          <w:rFonts w:ascii="Verdana" w:hAnsi="Verdana" w:cs="Arial"/>
          <w:bCs/>
          <w:sz w:val="18"/>
          <w:szCs w:val="18"/>
        </w:rPr>
        <w:t>Oferta powinna być sporządzona w języku polskim.</w:t>
      </w:r>
    </w:p>
    <w:p w14:paraId="59C95E2F" w14:textId="77777777" w:rsidR="00970B6B" w:rsidRPr="00800904" w:rsidRDefault="00970B6B" w:rsidP="00FA61EA">
      <w:pPr>
        <w:numPr>
          <w:ilvl w:val="0"/>
          <w:numId w:val="23"/>
        </w:numPr>
        <w:spacing w:after="60" w:line="240" w:lineRule="exact"/>
        <w:ind w:left="851" w:right="-97" w:hanging="425"/>
        <w:jc w:val="both"/>
        <w:rPr>
          <w:rFonts w:ascii="Verdana" w:hAnsi="Verdana" w:cs="Arial"/>
          <w:sz w:val="18"/>
          <w:szCs w:val="18"/>
        </w:rPr>
      </w:pPr>
      <w:r w:rsidRPr="00800904">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800904" w:rsidRDefault="000A2814" w:rsidP="00FA61EA">
      <w:pPr>
        <w:numPr>
          <w:ilvl w:val="0"/>
          <w:numId w:val="23"/>
        </w:numPr>
        <w:spacing w:after="60" w:line="240" w:lineRule="exact"/>
        <w:ind w:left="851" w:right="-97" w:hanging="425"/>
        <w:jc w:val="both"/>
        <w:rPr>
          <w:rFonts w:ascii="Verdana" w:hAnsi="Verdana" w:cs="Arial"/>
          <w:sz w:val="18"/>
          <w:szCs w:val="18"/>
        </w:rPr>
      </w:pPr>
      <w:r w:rsidRPr="00800904">
        <w:rPr>
          <w:rFonts w:ascii="Verdana" w:hAnsi="Verdana" w:cs="Arial"/>
          <w:sz w:val="18"/>
          <w:szCs w:val="18"/>
        </w:rPr>
        <w:t xml:space="preserve">Nie ujawnia się informacji stanowiących tajemnicę przedsiębiorstwa w rozumieniu </w:t>
      </w:r>
      <w:hyperlink r:id="rId17" w:anchor="hiperlinkDocsList.rpc?hiperlink=type=merytoryczny:nro=Powszechny.1239114:part=a8u3:nr=1&amp;full=1" w:tgtFrame="_parent" w:history="1">
        <w:r w:rsidRPr="00800904">
          <w:rPr>
            <w:rStyle w:val="Hipercze"/>
            <w:rFonts w:ascii="Verdana" w:hAnsi="Verdana" w:cs="Arial"/>
            <w:color w:val="auto"/>
            <w:sz w:val="18"/>
            <w:szCs w:val="18"/>
            <w:u w:val="none"/>
          </w:rPr>
          <w:t>przepisów</w:t>
        </w:r>
      </w:hyperlink>
      <w:r w:rsidRPr="00800904">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800904">
        <w:rPr>
          <w:rFonts w:ascii="Verdana" w:hAnsi="Verdana" w:cs="Arial"/>
          <w:sz w:val="18"/>
          <w:szCs w:val="18"/>
        </w:rPr>
        <w:t xml:space="preserve">. </w:t>
      </w:r>
      <w:r w:rsidR="00970B6B" w:rsidRPr="00800904">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326BF18A" w14:textId="77777777" w:rsidR="00970B6B" w:rsidRPr="00800904" w:rsidRDefault="00970B6B" w:rsidP="00FA61EA">
      <w:pPr>
        <w:numPr>
          <w:ilvl w:val="0"/>
          <w:numId w:val="23"/>
        </w:numPr>
        <w:spacing w:after="60" w:line="240" w:lineRule="exact"/>
        <w:ind w:left="851" w:right="-97" w:hanging="425"/>
        <w:jc w:val="both"/>
        <w:rPr>
          <w:rFonts w:ascii="Verdana" w:hAnsi="Verdana" w:cs="Arial"/>
          <w:sz w:val="18"/>
          <w:szCs w:val="18"/>
        </w:rPr>
      </w:pPr>
      <w:r w:rsidRPr="00800904">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Pr="00800904" w:rsidRDefault="00F16521" w:rsidP="00FA61EA">
      <w:pPr>
        <w:pStyle w:val="Akapitzlist"/>
        <w:spacing w:after="60" w:line="240" w:lineRule="exact"/>
        <w:ind w:left="851" w:right="-97"/>
        <w:jc w:val="both"/>
        <w:rPr>
          <w:rFonts w:ascii="Verdana" w:hAnsi="Verdana" w:cs="Arial"/>
          <w:b/>
          <w:bCs/>
          <w:sz w:val="18"/>
          <w:szCs w:val="18"/>
        </w:rPr>
      </w:pPr>
    </w:p>
    <w:p w14:paraId="079BA02F" w14:textId="77777777" w:rsidR="00970B6B" w:rsidRPr="00800904" w:rsidRDefault="00970B6B" w:rsidP="00FA61EA">
      <w:pPr>
        <w:pStyle w:val="Akapitzlist"/>
        <w:spacing w:after="60" w:line="240" w:lineRule="exact"/>
        <w:ind w:left="851" w:right="-97"/>
        <w:jc w:val="both"/>
        <w:rPr>
          <w:rFonts w:ascii="Verdana" w:hAnsi="Verdana" w:cs="Arial"/>
          <w:b/>
          <w:bCs/>
          <w:sz w:val="18"/>
          <w:szCs w:val="18"/>
        </w:rPr>
      </w:pPr>
      <w:r w:rsidRPr="00800904">
        <w:rPr>
          <w:rFonts w:ascii="Verdana" w:hAnsi="Verdana" w:cs="Arial"/>
          <w:b/>
          <w:bCs/>
          <w:sz w:val="18"/>
          <w:szCs w:val="18"/>
        </w:rPr>
        <w:t>Uniwersytet Medyczny we Wrocławiu</w:t>
      </w:r>
    </w:p>
    <w:p w14:paraId="785CE058" w14:textId="77777777" w:rsidR="00970B6B" w:rsidRPr="00800904" w:rsidRDefault="00970B6B" w:rsidP="00FA61EA">
      <w:pPr>
        <w:pStyle w:val="Akapitzlist"/>
        <w:spacing w:after="60" w:line="240" w:lineRule="exact"/>
        <w:ind w:left="851" w:right="-97"/>
        <w:jc w:val="both"/>
        <w:rPr>
          <w:rFonts w:ascii="Verdana" w:hAnsi="Verdana" w:cs="Arial"/>
          <w:b/>
          <w:bCs/>
          <w:sz w:val="18"/>
          <w:szCs w:val="18"/>
        </w:rPr>
      </w:pPr>
      <w:r w:rsidRPr="00800904">
        <w:rPr>
          <w:rFonts w:ascii="Verdana" w:hAnsi="Verdana" w:cs="Arial"/>
          <w:b/>
          <w:bCs/>
          <w:sz w:val="18"/>
          <w:szCs w:val="18"/>
        </w:rPr>
        <w:t>Zespół ds. Zamówień Publicznych</w:t>
      </w:r>
    </w:p>
    <w:p w14:paraId="1E1795CB" w14:textId="77777777" w:rsidR="00970B6B" w:rsidRPr="00800904" w:rsidRDefault="002736A3" w:rsidP="00FA61EA">
      <w:pPr>
        <w:pStyle w:val="Akapitzlist"/>
        <w:spacing w:after="60" w:line="240" w:lineRule="exact"/>
        <w:ind w:left="851" w:right="-97"/>
        <w:jc w:val="both"/>
        <w:rPr>
          <w:rFonts w:ascii="Verdana" w:hAnsi="Verdana" w:cs="Arial"/>
          <w:b/>
          <w:bCs/>
          <w:sz w:val="18"/>
          <w:szCs w:val="18"/>
        </w:rPr>
      </w:pPr>
      <w:r w:rsidRPr="00800904">
        <w:rPr>
          <w:rFonts w:ascii="Verdana" w:hAnsi="Verdana" w:cs="Arial"/>
          <w:b/>
          <w:bCs/>
          <w:sz w:val="18"/>
          <w:szCs w:val="18"/>
        </w:rPr>
        <w:t>ul. Marcinkowskiego 2-6, 50-368</w:t>
      </w:r>
      <w:r w:rsidR="00970B6B" w:rsidRPr="00800904">
        <w:rPr>
          <w:rFonts w:ascii="Verdana" w:hAnsi="Verdana" w:cs="Arial"/>
          <w:b/>
          <w:bCs/>
          <w:sz w:val="18"/>
          <w:szCs w:val="18"/>
        </w:rPr>
        <w:t xml:space="preserve"> Wrocław</w:t>
      </w:r>
    </w:p>
    <w:p w14:paraId="5DFEB045" w14:textId="77777777" w:rsidR="00F16521" w:rsidRPr="00800904" w:rsidRDefault="00F16521" w:rsidP="00FA61EA">
      <w:pPr>
        <w:pStyle w:val="Akapitzlist"/>
        <w:spacing w:after="60" w:line="240" w:lineRule="exact"/>
        <w:ind w:left="851" w:right="-97"/>
        <w:jc w:val="both"/>
        <w:rPr>
          <w:rFonts w:ascii="Verdana" w:hAnsi="Verdana" w:cs="Arial"/>
          <w:b/>
          <w:bCs/>
          <w:sz w:val="18"/>
          <w:szCs w:val="18"/>
        </w:rPr>
      </w:pPr>
    </w:p>
    <w:p w14:paraId="174000F7" w14:textId="77777777" w:rsidR="00970B6B" w:rsidRPr="00800904" w:rsidRDefault="00970B6B" w:rsidP="00FA61EA">
      <w:pPr>
        <w:pStyle w:val="Akapitzlist"/>
        <w:spacing w:after="60" w:line="240" w:lineRule="exact"/>
        <w:ind w:left="851" w:right="-97"/>
        <w:jc w:val="both"/>
        <w:rPr>
          <w:rFonts w:ascii="Verdana" w:hAnsi="Verdana" w:cs="Arial"/>
          <w:bCs/>
          <w:sz w:val="18"/>
          <w:szCs w:val="18"/>
        </w:rPr>
      </w:pPr>
      <w:r w:rsidRPr="00800904">
        <w:rPr>
          <w:rFonts w:ascii="Verdana" w:hAnsi="Verdana" w:cs="Arial"/>
          <w:sz w:val="18"/>
          <w:szCs w:val="18"/>
        </w:rPr>
        <w:t>Ponadto koperta powinna być</w:t>
      </w:r>
      <w:r w:rsidRPr="00800904">
        <w:rPr>
          <w:rFonts w:ascii="Verdana" w:hAnsi="Verdana" w:cs="Arial"/>
          <w:bCs/>
          <w:sz w:val="18"/>
          <w:szCs w:val="18"/>
        </w:rPr>
        <w:t xml:space="preserve"> opatrzona napisem: </w:t>
      </w:r>
    </w:p>
    <w:p w14:paraId="0D71BF74" w14:textId="71AFB919" w:rsidR="00970B6B" w:rsidRPr="00800904" w:rsidRDefault="00970B6B" w:rsidP="00FA61EA">
      <w:pPr>
        <w:pStyle w:val="Akapitzlist"/>
        <w:spacing w:after="60" w:line="240" w:lineRule="exact"/>
        <w:ind w:left="851" w:right="-97"/>
        <w:jc w:val="both"/>
        <w:rPr>
          <w:rFonts w:ascii="Verdana" w:hAnsi="Verdana" w:cs="Arial"/>
          <w:b/>
          <w:sz w:val="18"/>
          <w:szCs w:val="18"/>
        </w:rPr>
      </w:pPr>
      <w:r w:rsidRPr="00800904">
        <w:rPr>
          <w:rFonts w:ascii="Verdana" w:hAnsi="Verdana" w:cs="Arial"/>
          <w:b/>
          <w:sz w:val="18"/>
          <w:szCs w:val="18"/>
        </w:rPr>
        <w:t xml:space="preserve">Oferta do postępowania UMW / AZ / </w:t>
      </w:r>
      <w:r w:rsidR="00DD46D8" w:rsidRPr="00800904">
        <w:rPr>
          <w:rFonts w:ascii="Verdana" w:hAnsi="Verdana" w:cs="Arial"/>
          <w:b/>
          <w:sz w:val="18"/>
          <w:szCs w:val="18"/>
        </w:rPr>
        <w:t xml:space="preserve">PN </w:t>
      </w:r>
      <w:r w:rsidR="0081341C" w:rsidRPr="00800904">
        <w:rPr>
          <w:rFonts w:ascii="Verdana" w:hAnsi="Verdana" w:cs="Arial"/>
          <w:b/>
          <w:sz w:val="18"/>
          <w:szCs w:val="18"/>
        </w:rPr>
        <w:t>–</w:t>
      </w:r>
      <w:r w:rsidR="00092493" w:rsidRPr="00800904">
        <w:rPr>
          <w:rFonts w:ascii="Verdana" w:hAnsi="Verdana" w:cs="Arial"/>
          <w:b/>
          <w:sz w:val="18"/>
          <w:szCs w:val="18"/>
        </w:rPr>
        <w:t xml:space="preserve"> </w:t>
      </w:r>
      <w:r w:rsidR="000624FE">
        <w:rPr>
          <w:rFonts w:ascii="Verdana" w:hAnsi="Verdana" w:cs="Arial"/>
          <w:b/>
          <w:sz w:val="18"/>
          <w:szCs w:val="18"/>
        </w:rPr>
        <w:t>46</w:t>
      </w:r>
      <w:r w:rsidR="009366B4" w:rsidRPr="00800904">
        <w:rPr>
          <w:rFonts w:ascii="Verdana" w:hAnsi="Verdana" w:cs="Arial"/>
          <w:b/>
          <w:sz w:val="18"/>
          <w:szCs w:val="18"/>
        </w:rPr>
        <w:t xml:space="preserve"> </w:t>
      </w:r>
      <w:r w:rsidR="00E7498C" w:rsidRPr="00800904">
        <w:rPr>
          <w:rFonts w:ascii="Verdana" w:hAnsi="Verdana" w:cs="Arial"/>
          <w:b/>
          <w:sz w:val="18"/>
          <w:szCs w:val="18"/>
        </w:rPr>
        <w:t>/ 1</w:t>
      </w:r>
      <w:r w:rsidR="004D11AD" w:rsidRPr="00800904">
        <w:rPr>
          <w:rFonts w:ascii="Verdana" w:hAnsi="Verdana" w:cs="Arial"/>
          <w:b/>
          <w:sz w:val="18"/>
          <w:szCs w:val="18"/>
        </w:rPr>
        <w:t>7</w:t>
      </w:r>
      <w:r w:rsidR="00772225" w:rsidRPr="00800904">
        <w:rPr>
          <w:rFonts w:ascii="Verdana" w:hAnsi="Verdana" w:cs="Arial"/>
          <w:b/>
          <w:sz w:val="18"/>
          <w:szCs w:val="18"/>
        </w:rPr>
        <w:t xml:space="preserve"> </w:t>
      </w:r>
    </w:p>
    <w:p w14:paraId="04402532" w14:textId="77777777" w:rsidR="000D0435" w:rsidRPr="00800904" w:rsidRDefault="000D0435" w:rsidP="00FA61EA">
      <w:pPr>
        <w:pStyle w:val="Akapitzlist"/>
        <w:spacing w:line="240" w:lineRule="exact"/>
        <w:ind w:left="851" w:right="-97"/>
        <w:jc w:val="both"/>
        <w:rPr>
          <w:rFonts w:ascii="Verdana" w:hAnsi="Verdana"/>
          <w:b/>
          <w:bCs/>
          <w:sz w:val="18"/>
          <w:szCs w:val="18"/>
        </w:rPr>
      </w:pPr>
    </w:p>
    <w:p w14:paraId="730D8269" w14:textId="5E2208A2" w:rsidR="000624FE" w:rsidRDefault="000624FE" w:rsidP="000624FE">
      <w:pPr>
        <w:pStyle w:val="Akapitzlist"/>
        <w:ind w:left="851"/>
        <w:jc w:val="both"/>
        <w:rPr>
          <w:rFonts w:ascii="Century Gothic" w:hAnsi="Century Gothic"/>
          <w:bCs/>
          <w:sz w:val="20"/>
          <w:szCs w:val="20"/>
        </w:rPr>
      </w:pPr>
      <w:r w:rsidRPr="000624FE">
        <w:rPr>
          <w:rFonts w:ascii="Century Gothic" w:hAnsi="Century Gothic"/>
          <w:bCs/>
          <w:sz w:val="20"/>
          <w:szCs w:val="20"/>
        </w:rPr>
        <w:t>Dostawa toreb bawełnianych na potrzeby Uniwersytetu Medycznego we Wrocławiu.</w:t>
      </w:r>
    </w:p>
    <w:p w14:paraId="0141B189" w14:textId="77777777" w:rsidR="000624FE" w:rsidRPr="000624FE" w:rsidRDefault="000624FE" w:rsidP="000624FE">
      <w:pPr>
        <w:pStyle w:val="Akapitzlist"/>
        <w:ind w:left="851"/>
        <w:jc w:val="both"/>
        <w:rPr>
          <w:rFonts w:ascii="Century Gothic" w:hAnsi="Century Gothic"/>
          <w:bCs/>
          <w:sz w:val="20"/>
          <w:szCs w:val="20"/>
        </w:rPr>
      </w:pPr>
    </w:p>
    <w:p w14:paraId="742C0675" w14:textId="67F77DFF" w:rsidR="00970B6B" w:rsidRPr="00800904" w:rsidRDefault="009D06A5" w:rsidP="00A325D5">
      <w:pPr>
        <w:spacing w:after="60" w:line="240" w:lineRule="exact"/>
        <w:ind w:left="851" w:right="-97"/>
        <w:jc w:val="both"/>
        <w:rPr>
          <w:rFonts w:ascii="Verdana" w:hAnsi="Verdana" w:cs="Arial"/>
          <w:bCs/>
          <w:sz w:val="18"/>
          <w:szCs w:val="18"/>
        </w:rPr>
      </w:pPr>
      <w:r>
        <w:rPr>
          <w:rFonts w:ascii="Verdana" w:hAnsi="Verdana" w:cs="Arial"/>
          <w:bCs/>
          <w:sz w:val="18"/>
          <w:szCs w:val="18"/>
        </w:rPr>
        <w:t>Koperty, w których składane są oferty, powinny być opisane</w:t>
      </w:r>
      <w:r w:rsidR="00970B6B" w:rsidRPr="00800904">
        <w:rPr>
          <w:rFonts w:ascii="Verdana" w:hAnsi="Verdana" w:cs="Arial"/>
          <w:bCs/>
          <w:sz w:val="18"/>
          <w:szCs w:val="18"/>
        </w:rPr>
        <w:t xml:space="preserve">: </w:t>
      </w:r>
      <w:r w:rsidR="00970B6B" w:rsidRPr="00800904">
        <w:rPr>
          <w:rFonts w:ascii="Verdana" w:hAnsi="Verdana" w:cs="Arial"/>
          <w:b/>
          <w:sz w:val="18"/>
          <w:szCs w:val="18"/>
        </w:rPr>
        <w:t xml:space="preserve">nie otwierać przed </w:t>
      </w:r>
      <w:r w:rsidR="004E4D99" w:rsidRPr="00800904">
        <w:rPr>
          <w:rFonts w:ascii="Verdana" w:hAnsi="Verdana" w:cs="Arial"/>
          <w:b/>
          <w:sz w:val="18"/>
          <w:szCs w:val="18"/>
        </w:rPr>
        <w:t>………</w:t>
      </w:r>
      <w:r w:rsidR="00970B6B" w:rsidRPr="00800904">
        <w:rPr>
          <w:rFonts w:ascii="Verdana" w:hAnsi="Verdana" w:cs="Arial"/>
          <w:bCs/>
          <w:sz w:val="18"/>
          <w:szCs w:val="18"/>
        </w:rPr>
        <w:t xml:space="preserve"> (data i godzina otwarcia ofert).</w:t>
      </w:r>
    </w:p>
    <w:p w14:paraId="5800ADF0" w14:textId="77777777" w:rsidR="00970B6B" w:rsidRPr="00800904" w:rsidRDefault="00970B6B" w:rsidP="00A325D5">
      <w:pPr>
        <w:numPr>
          <w:ilvl w:val="0"/>
          <w:numId w:val="23"/>
        </w:numPr>
        <w:spacing w:after="60" w:line="240" w:lineRule="exact"/>
        <w:ind w:left="851" w:right="-97" w:hanging="425"/>
        <w:jc w:val="both"/>
        <w:rPr>
          <w:rFonts w:ascii="Verdana" w:hAnsi="Verdana" w:cs="Arial"/>
          <w:bCs/>
          <w:sz w:val="18"/>
          <w:szCs w:val="18"/>
        </w:rPr>
      </w:pPr>
      <w:r w:rsidRPr="00800904">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800904">
        <w:rPr>
          <w:rFonts w:ascii="Verdana" w:hAnsi="Verdana" w:cs="Arial"/>
          <w:bCs/>
          <w:sz w:val="18"/>
          <w:szCs w:val="18"/>
        </w:rPr>
        <w:t>a ofert, określonym w niniejszej</w:t>
      </w:r>
      <w:r w:rsidRPr="00800904">
        <w:rPr>
          <w:rFonts w:ascii="Verdana" w:hAnsi="Verdana" w:cs="Arial"/>
          <w:bCs/>
          <w:sz w:val="18"/>
          <w:szCs w:val="18"/>
        </w:rPr>
        <w:t xml:space="preserve"> </w:t>
      </w:r>
      <w:r w:rsidR="00F11D90" w:rsidRPr="00800904">
        <w:rPr>
          <w:rFonts w:ascii="Verdana" w:hAnsi="Verdana" w:cs="Arial"/>
          <w:bCs/>
          <w:sz w:val="18"/>
          <w:szCs w:val="18"/>
        </w:rPr>
        <w:t>Siwz</w:t>
      </w:r>
      <w:r w:rsidRPr="00800904">
        <w:rPr>
          <w:rFonts w:ascii="Verdana" w:hAnsi="Verdana" w:cs="Arial"/>
          <w:bCs/>
          <w:sz w:val="18"/>
          <w:szCs w:val="18"/>
        </w:rPr>
        <w:t>. Wykonawca nie może wycofać oferty i</w:t>
      </w:r>
      <w:r w:rsidR="00B35CB1" w:rsidRPr="00800904">
        <w:rPr>
          <w:rFonts w:ascii="Verdana" w:hAnsi="Verdana" w:cs="Arial"/>
          <w:bCs/>
          <w:sz w:val="18"/>
          <w:szCs w:val="18"/>
        </w:rPr>
        <w:t> </w:t>
      </w:r>
      <w:r w:rsidRPr="00800904">
        <w:rPr>
          <w:rFonts w:ascii="Verdana" w:hAnsi="Verdana" w:cs="Arial"/>
          <w:bCs/>
          <w:sz w:val="18"/>
          <w:szCs w:val="18"/>
        </w:rPr>
        <w:t xml:space="preserve">wprowadzić zmian w ofercie po upływie terminu składania ofert. </w:t>
      </w:r>
    </w:p>
    <w:p w14:paraId="2D1DBEB5" w14:textId="77777777" w:rsidR="00F0054D" w:rsidRPr="00800904" w:rsidRDefault="00F0054D" w:rsidP="00186080">
      <w:pPr>
        <w:spacing w:after="60" w:line="240" w:lineRule="exact"/>
        <w:ind w:right="44"/>
        <w:jc w:val="both"/>
        <w:rPr>
          <w:rFonts w:ascii="Verdana" w:hAnsi="Verdana" w:cs="Arial"/>
          <w:sz w:val="16"/>
          <w:szCs w:val="16"/>
        </w:rPr>
      </w:pPr>
    </w:p>
    <w:p w14:paraId="6929FC85" w14:textId="77777777" w:rsidR="00970B6B" w:rsidRPr="00800904" w:rsidRDefault="00970B6B" w:rsidP="00186080">
      <w:pPr>
        <w:pStyle w:val="Nagwek1"/>
        <w:spacing w:line="240" w:lineRule="exact"/>
        <w:ind w:right="44"/>
      </w:pPr>
      <w:bookmarkStart w:id="20" w:name="_Toc282721359"/>
      <w:bookmarkStart w:id="21" w:name="_Toc395266075"/>
      <w:r w:rsidRPr="00800904">
        <w:t>Miejsce oraz termin składania i otwarcia ofert.</w:t>
      </w:r>
      <w:bookmarkEnd w:id="20"/>
      <w:bookmarkEnd w:id="21"/>
    </w:p>
    <w:p w14:paraId="0AC96132" w14:textId="77777777" w:rsidR="00970B6B" w:rsidRPr="00800904" w:rsidRDefault="00970B6B" w:rsidP="00186080">
      <w:pPr>
        <w:spacing w:after="60" w:line="240" w:lineRule="exact"/>
        <w:ind w:left="454" w:right="45"/>
        <w:jc w:val="both"/>
        <w:rPr>
          <w:rFonts w:ascii="Verdana" w:hAnsi="Verdana"/>
          <w:b/>
          <w:sz w:val="18"/>
          <w:szCs w:val="18"/>
        </w:rPr>
      </w:pPr>
      <w:bookmarkStart w:id="22" w:name="_Toc282721360"/>
      <w:r w:rsidRPr="00800904">
        <w:rPr>
          <w:rFonts w:ascii="Verdana" w:hAnsi="Verdana"/>
          <w:b/>
          <w:sz w:val="18"/>
          <w:szCs w:val="18"/>
        </w:rPr>
        <w:t>Miejsce oraz termin składania ofert.</w:t>
      </w:r>
      <w:bookmarkEnd w:id="22"/>
    </w:p>
    <w:p w14:paraId="7EDA7013" w14:textId="31629F2A" w:rsidR="00F56840" w:rsidRPr="00800904" w:rsidRDefault="00970B6B" w:rsidP="00A325D5">
      <w:pPr>
        <w:spacing w:after="60" w:line="240" w:lineRule="exact"/>
        <w:ind w:left="454" w:right="-97"/>
        <w:jc w:val="both"/>
        <w:rPr>
          <w:rFonts w:ascii="Verdana" w:hAnsi="Verdana"/>
          <w:sz w:val="18"/>
          <w:szCs w:val="18"/>
        </w:rPr>
      </w:pPr>
      <w:bookmarkStart w:id="23" w:name="_Toc282721361"/>
      <w:r w:rsidRPr="00800904">
        <w:rPr>
          <w:rFonts w:ascii="Verdana" w:hAnsi="Verdana"/>
          <w:sz w:val="18"/>
          <w:szCs w:val="18"/>
        </w:rPr>
        <w:t>Oferty należy składać d</w:t>
      </w:r>
      <w:r w:rsidRPr="00800904">
        <w:rPr>
          <w:rFonts w:ascii="Verdana" w:hAnsi="Verdana"/>
          <w:bCs/>
          <w:sz w:val="18"/>
          <w:szCs w:val="18"/>
        </w:rPr>
        <w:t>o dnia</w:t>
      </w:r>
      <w:r w:rsidR="008E6E88">
        <w:rPr>
          <w:rFonts w:ascii="Verdana" w:hAnsi="Verdana"/>
          <w:bCs/>
          <w:sz w:val="18"/>
          <w:szCs w:val="18"/>
        </w:rPr>
        <w:t xml:space="preserve"> </w:t>
      </w:r>
      <w:r w:rsidR="000624FE">
        <w:rPr>
          <w:rFonts w:ascii="Verdana" w:hAnsi="Verdana"/>
          <w:b/>
          <w:bCs/>
          <w:sz w:val="18"/>
          <w:szCs w:val="18"/>
        </w:rPr>
        <w:t>21.05</w:t>
      </w:r>
      <w:r w:rsidR="00DD2A7B" w:rsidRPr="00DD2A7B">
        <w:rPr>
          <w:rFonts w:ascii="Verdana" w:hAnsi="Verdana"/>
          <w:b/>
          <w:bCs/>
          <w:sz w:val="18"/>
          <w:szCs w:val="18"/>
        </w:rPr>
        <w:t>.2018 r.</w:t>
      </w:r>
      <w:r w:rsidR="009366B4" w:rsidRPr="00DD2A7B">
        <w:rPr>
          <w:rFonts w:ascii="Verdana" w:hAnsi="Verdana"/>
          <w:b/>
          <w:sz w:val="18"/>
          <w:szCs w:val="18"/>
        </w:rPr>
        <w:t xml:space="preserve"> </w:t>
      </w:r>
      <w:r w:rsidR="009366B4" w:rsidRPr="00800904">
        <w:rPr>
          <w:rFonts w:ascii="Verdana" w:hAnsi="Verdana"/>
          <w:b/>
          <w:sz w:val="18"/>
          <w:szCs w:val="18"/>
        </w:rPr>
        <w:t xml:space="preserve">do godz. </w:t>
      </w:r>
      <w:r w:rsidR="00D34E9A" w:rsidRPr="00800904">
        <w:rPr>
          <w:rFonts w:ascii="Verdana" w:hAnsi="Verdana"/>
          <w:b/>
          <w:sz w:val="18"/>
          <w:szCs w:val="18"/>
        </w:rPr>
        <w:t>09</w:t>
      </w:r>
      <w:r w:rsidRPr="00800904">
        <w:rPr>
          <w:rFonts w:ascii="Verdana" w:hAnsi="Verdana"/>
          <w:b/>
          <w:sz w:val="18"/>
          <w:szCs w:val="18"/>
        </w:rPr>
        <w:t xml:space="preserve">:00 </w:t>
      </w:r>
      <w:r w:rsidRPr="00800904">
        <w:rPr>
          <w:rFonts w:ascii="Verdana" w:hAnsi="Verdana"/>
          <w:bCs/>
          <w:sz w:val="18"/>
          <w:szCs w:val="18"/>
        </w:rPr>
        <w:t xml:space="preserve">w </w:t>
      </w:r>
      <w:r w:rsidRPr="00800904">
        <w:rPr>
          <w:rFonts w:ascii="Verdana" w:hAnsi="Verdana"/>
          <w:sz w:val="18"/>
          <w:szCs w:val="18"/>
        </w:rPr>
        <w:t xml:space="preserve">Zespole ds. </w:t>
      </w:r>
      <w:r w:rsidR="002736A3" w:rsidRPr="00800904">
        <w:rPr>
          <w:rFonts w:ascii="Verdana" w:hAnsi="Verdana"/>
          <w:sz w:val="18"/>
          <w:szCs w:val="18"/>
        </w:rPr>
        <w:t>Zamówień Publicznych UMW, 50-368 Wrocław, ul. M</w:t>
      </w:r>
      <w:r w:rsidR="008E65F3" w:rsidRPr="00800904">
        <w:rPr>
          <w:rFonts w:ascii="Verdana" w:hAnsi="Verdana"/>
          <w:sz w:val="18"/>
          <w:szCs w:val="18"/>
        </w:rPr>
        <w:t>arcinkowskiego 2-6, pokój 3A 11</w:t>
      </w:r>
      <w:r w:rsidR="00964A5B" w:rsidRPr="00800904">
        <w:rPr>
          <w:rFonts w:ascii="Verdana" w:hAnsi="Verdana"/>
          <w:sz w:val="18"/>
          <w:szCs w:val="18"/>
        </w:rPr>
        <w:t>3</w:t>
      </w:r>
      <w:r w:rsidR="002736A3" w:rsidRPr="00800904">
        <w:rPr>
          <w:rFonts w:ascii="Verdana" w:hAnsi="Verdana"/>
          <w:sz w:val="18"/>
          <w:szCs w:val="18"/>
        </w:rPr>
        <w:t>.1</w:t>
      </w:r>
      <w:r w:rsidRPr="00800904">
        <w:rPr>
          <w:rFonts w:ascii="Verdana" w:hAnsi="Verdana"/>
          <w:sz w:val="18"/>
          <w:szCs w:val="18"/>
        </w:rPr>
        <w:t xml:space="preserve"> (II</w:t>
      </w:r>
      <w:r w:rsidR="002736A3" w:rsidRPr="00800904">
        <w:rPr>
          <w:rFonts w:ascii="Verdana" w:hAnsi="Verdana"/>
          <w:sz w:val="18"/>
          <w:szCs w:val="18"/>
        </w:rPr>
        <w:t>I</w:t>
      </w:r>
      <w:r w:rsidR="001A4451" w:rsidRPr="00800904">
        <w:rPr>
          <w:rFonts w:ascii="Verdana" w:hAnsi="Verdana"/>
          <w:sz w:val="18"/>
          <w:szCs w:val="18"/>
        </w:rPr>
        <w:t xml:space="preserve"> piętro).</w:t>
      </w:r>
    </w:p>
    <w:p w14:paraId="63C24C91" w14:textId="77777777" w:rsidR="001A4451" w:rsidRPr="00800904" w:rsidRDefault="001A4451" w:rsidP="00186080">
      <w:pPr>
        <w:tabs>
          <w:tab w:val="num" w:pos="851"/>
        </w:tabs>
        <w:spacing w:after="60" w:line="240" w:lineRule="exact"/>
        <w:ind w:left="454" w:right="45"/>
        <w:jc w:val="both"/>
        <w:rPr>
          <w:rFonts w:ascii="Verdana" w:hAnsi="Verdana"/>
          <w:b/>
          <w:sz w:val="18"/>
          <w:szCs w:val="18"/>
        </w:rPr>
      </w:pPr>
    </w:p>
    <w:p w14:paraId="76BD2141" w14:textId="77777777" w:rsidR="00970B6B" w:rsidRPr="00800904" w:rsidRDefault="00970B6B" w:rsidP="00186080">
      <w:pPr>
        <w:tabs>
          <w:tab w:val="num" w:pos="851"/>
        </w:tabs>
        <w:spacing w:after="60" w:line="240" w:lineRule="exact"/>
        <w:ind w:left="454" w:right="45"/>
        <w:jc w:val="both"/>
        <w:rPr>
          <w:rFonts w:ascii="Verdana" w:hAnsi="Verdana"/>
          <w:b/>
          <w:sz w:val="18"/>
          <w:szCs w:val="18"/>
        </w:rPr>
      </w:pPr>
      <w:r w:rsidRPr="00800904">
        <w:rPr>
          <w:rFonts w:ascii="Verdana" w:hAnsi="Verdana"/>
          <w:b/>
          <w:sz w:val="18"/>
          <w:szCs w:val="18"/>
        </w:rPr>
        <w:t>Miejsce oraz termin otwarcia ofert.</w:t>
      </w:r>
      <w:bookmarkEnd w:id="23"/>
    </w:p>
    <w:p w14:paraId="50B1A3A9" w14:textId="1EB08A58" w:rsidR="00970B6B" w:rsidRPr="00DD2A7B" w:rsidRDefault="00970B6B" w:rsidP="00DD2A7B">
      <w:pPr>
        <w:spacing w:after="60" w:line="240" w:lineRule="exact"/>
        <w:ind w:left="454" w:right="-97"/>
        <w:jc w:val="both"/>
        <w:rPr>
          <w:rFonts w:ascii="Verdana" w:hAnsi="Verdana"/>
          <w:b/>
          <w:bCs/>
          <w:color w:val="008000"/>
          <w:sz w:val="18"/>
          <w:szCs w:val="18"/>
        </w:rPr>
      </w:pPr>
      <w:r w:rsidRPr="00800904">
        <w:rPr>
          <w:rFonts w:ascii="Verdana" w:hAnsi="Verdana"/>
          <w:sz w:val="18"/>
          <w:szCs w:val="18"/>
        </w:rPr>
        <w:lastRenderedPageBreak/>
        <w:t>Otwarcie ofert nastąpi w dniu</w:t>
      </w:r>
      <w:r w:rsidR="008E6E88">
        <w:rPr>
          <w:rFonts w:ascii="Verdana" w:hAnsi="Verdana"/>
          <w:sz w:val="18"/>
          <w:szCs w:val="18"/>
        </w:rPr>
        <w:t xml:space="preserve"> </w:t>
      </w:r>
      <w:r w:rsidR="000624FE">
        <w:rPr>
          <w:rFonts w:ascii="Verdana" w:hAnsi="Verdana"/>
          <w:b/>
          <w:bCs/>
          <w:sz w:val="18"/>
          <w:szCs w:val="18"/>
        </w:rPr>
        <w:t>21.05</w:t>
      </w:r>
      <w:r w:rsidR="00DD2A7B" w:rsidRPr="00DD2A7B">
        <w:rPr>
          <w:rFonts w:ascii="Verdana" w:hAnsi="Verdana"/>
          <w:b/>
          <w:bCs/>
          <w:sz w:val="18"/>
          <w:szCs w:val="18"/>
        </w:rPr>
        <w:t>.2018 r.</w:t>
      </w:r>
      <w:r w:rsidR="00092493" w:rsidRPr="00DD2A7B">
        <w:rPr>
          <w:rFonts w:ascii="Verdana" w:hAnsi="Verdana"/>
          <w:b/>
          <w:sz w:val="18"/>
          <w:szCs w:val="18"/>
        </w:rPr>
        <w:t xml:space="preserve"> </w:t>
      </w:r>
      <w:r w:rsidR="00092493" w:rsidRPr="00800904">
        <w:rPr>
          <w:rFonts w:ascii="Verdana" w:hAnsi="Verdana"/>
          <w:b/>
          <w:sz w:val="18"/>
          <w:szCs w:val="18"/>
        </w:rPr>
        <w:t>o godz. 1</w:t>
      </w:r>
      <w:r w:rsidR="00D34E9A" w:rsidRPr="00800904">
        <w:rPr>
          <w:rFonts w:ascii="Verdana" w:hAnsi="Verdana"/>
          <w:b/>
          <w:sz w:val="18"/>
          <w:szCs w:val="18"/>
        </w:rPr>
        <w:t>0</w:t>
      </w:r>
      <w:r w:rsidRPr="00800904">
        <w:rPr>
          <w:rFonts w:ascii="Verdana" w:hAnsi="Verdana"/>
          <w:b/>
          <w:sz w:val="18"/>
          <w:szCs w:val="18"/>
        </w:rPr>
        <w:t>:</w:t>
      </w:r>
      <w:r w:rsidR="009366B4" w:rsidRPr="00800904">
        <w:rPr>
          <w:rFonts w:ascii="Verdana" w:hAnsi="Verdana"/>
          <w:b/>
          <w:sz w:val="18"/>
          <w:szCs w:val="18"/>
        </w:rPr>
        <w:t>0</w:t>
      </w:r>
      <w:r w:rsidRPr="00800904">
        <w:rPr>
          <w:rFonts w:ascii="Verdana" w:hAnsi="Verdana"/>
          <w:b/>
          <w:sz w:val="18"/>
          <w:szCs w:val="18"/>
        </w:rPr>
        <w:t>0</w:t>
      </w:r>
      <w:r w:rsidRPr="00800904">
        <w:rPr>
          <w:rFonts w:ascii="Verdana" w:hAnsi="Verdana"/>
          <w:sz w:val="18"/>
          <w:szCs w:val="18"/>
        </w:rPr>
        <w:t xml:space="preserve"> w Zespole ds. </w:t>
      </w:r>
      <w:r w:rsidR="002736A3" w:rsidRPr="00800904">
        <w:rPr>
          <w:rFonts w:ascii="Verdana" w:hAnsi="Verdana"/>
          <w:sz w:val="18"/>
          <w:szCs w:val="18"/>
        </w:rPr>
        <w:t>Zamówień Publicznych UMW, 50-368</w:t>
      </w:r>
      <w:r w:rsidRPr="00800904">
        <w:rPr>
          <w:rFonts w:ascii="Verdana" w:hAnsi="Verdana"/>
          <w:sz w:val="18"/>
          <w:szCs w:val="18"/>
        </w:rPr>
        <w:t xml:space="preserve"> Wrocł</w:t>
      </w:r>
      <w:r w:rsidR="002736A3" w:rsidRPr="00800904">
        <w:rPr>
          <w:rFonts w:ascii="Verdana" w:hAnsi="Verdana"/>
          <w:sz w:val="18"/>
          <w:szCs w:val="18"/>
        </w:rPr>
        <w:t>aw, ul. Marcinkowskiego 2-6, w pokoju nr 3A 108.1 (III</w:t>
      </w:r>
      <w:r w:rsidRPr="00800904">
        <w:rPr>
          <w:rFonts w:ascii="Verdana" w:hAnsi="Verdana"/>
          <w:sz w:val="18"/>
          <w:szCs w:val="18"/>
        </w:rPr>
        <w:t xml:space="preserve"> piętro).</w:t>
      </w:r>
    </w:p>
    <w:p w14:paraId="49E07DB5" w14:textId="77777777" w:rsidR="00132BEE" w:rsidRPr="00800904" w:rsidRDefault="00132BEE" w:rsidP="00186080">
      <w:pPr>
        <w:spacing w:after="60" w:line="240" w:lineRule="exact"/>
        <w:ind w:left="360" w:right="44"/>
        <w:jc w:val="both"/>
        <w:rPr>
          <w:rFonts w:ascii="Verdana" w:hAnsi="Verdana"/>
          <w:sz w:val="16"/>
          <w:szCs w:val="16"/>
          <w:u w:val="single"/>
        </w:rPr>
      </w:pPr>
    </w:p>
    <w:p w14:paraId="4443777F" w14:textId="77777777" w:rsidR="00970B6B" w:rsidRPr="00800904" w:rsidRDefault="00970B6B" w:rsidP="00186080">
      <w:pPr>
        <w:pStyle w:val="Nagwek1"/>
        <w:spacing w:line="240" w:lineRule="exact"/>
        <w:ind w:right="44"/>
      </w:pPr>
      <w:bookmarkStart w:id="24" w:name="_Toc282721362"/>
      <w:bookmarkStart w:id="25" w:name="_Toc395266076"/>
      <w:r w:rsidRPr="00800904">
        <w:t>Opis sposobu obliczenia ceny.</w:t>
      </w:r>
      <w:bookmarkEnd w:id="24"/>
      <w:bookmarkEnd w:id="25"/>
    </w:p>
    <w:p w14:paraId="5C3C1221" w14:textId="73632F61" w:rsidR="00037A23" w:rsidRPr="00800904" w:rsidRDefault="00037A23" w:rsidP="00A325D5">
      <w:pPr>
        <w:numPr>
          <w:ilvl w:val="0"/>
          <w:numId w:val="19"/>
        </w:numPr>
        <w:tabs>
          <w:tab w:val="clear" w:pos="360"/>
          <w:tab w:val="left" w:pos="426"/>
          <w:tab w:val="num" w:pos="851"/>
        </w:tabs>
        <w:spacing w:after="60" w:line="240" w:lineRule="exact"/>
        <w:ind w:left="850" w:right="-97" w:hanging="425"/>
        <w:jc w:val="both"/>
        <w:rPr>
          <w:rFonts w:ascii="Verdana" w:hAnsi="Verdana"/>
          <w:sz w:val="18"/>
        </w:rPr>
      </w:pPr>
      <w:r w:rsidRPr="00800904">
        <w:rPr>
          <w:rFonts w:ascii="Verdana" w:hAnsi="Verdana"/>
          <w:sz w:val="18"/>
        </w:rPr>
        <w:t>Cena ofertowa jest ceną okr</w:t>
      </w:r>
      <w:r w:rsidR="00161268" w:rsidRPr="00800904">
        <w:rPr>
          <w:rFonts w:ascii="Verdana" w:hAnsi="Verdana"/>
          <w:sz w:val="18"/>
        </w:rPr>
        <w:t>eśloną za przedmiot zamówienia.</w:t>
      </w:r>
    </w:p>
    <w:p w14:paraId="64AC95B6" w14:textId="77777777" w:rsidR="00970B6B" w:rsidRPr="00800904" w:rsidRDefault="00970B6B" w:rsidP="00A325D5">
      <w:pPr>
        <w:numPr>
          <w:ilvl w:val="0"/>
          <w:numId w:val="19"/>
        </w:numPr>
        <w:tabs>
          <w:tab w:val="clear" w:pos="360"/>
          <w:tab w:val="left" w:pos="426"/>
          <w:tab w:val="num" w:pos="851"/>
          <w:tab w:val="num" w:pos="3600"/>
        </w:tabs>
        <w:spacing w:after="60" w:line="240" w:lineRule="exact"/>
        <w:ind w:left="851" w:right="-97" w:hanging="425"/>
        <w:jc w:val="both"/>
        <w:rPr>
          <w:rFonts w:ascii="Verdana" w:hAnsi="Verdana"/>
          <w:sz w:val="18"/>
          <w:szCs w:val="18"/>
        </w:rPr>
      </w:pPr>
      <w:r w:rsidRPr="00800904">
        <w:rPr>
          <w:rFonts w:ascii="Verdana" w:hAnsi="Verdana"/>
          <w:sz w:val="18"/>
          <w:szCs w:val="18"/>
        </w:rPr>
        <w:t>Cena ofertowa musi uwzględniać wszystkie wymagania niniejszej Siwz</w:t>
      </w:r>
      <w:r w:rsidR="00132BEE" w:rsidRPr="00800904">
        <w:rPr>
          <w:rFonts w:ascii="Verdana" w:hAnsi="Verdana"/>
          <w:sz w:val="18"/>
          <w:szCs w:val="18"/>
        </w:rPr>
        <w:t>,</w:t>
      </w:r>
      <w:r w:rsidRPr="00800904">
        <w:rPr>
          <w:rFonts w:ascii="Verdana" w:hAnsi="Verdana"/>
          <w:sz w:val="18"/>
          <w:szCs w:val="18"/>
        </w:rPr>
        <w:t xml:space="preserve"> oraz obejmować wszelkie koszty realizacji przedmiotu zamówienia, jakie poniesie Wykonawca. </w:t>
      </w:r>
    </w:p>
    <w:p w14:paraId="10915BEA" w14:textId="77777777" w:rsidR="00037A23" w:rsidRPr="00800904" w:rsidRDefault="00970B6B" w:rsidP="00A325D5">
      <w:pPr>
        <w:pStyle w:val="Tekstblokowy"/>
        <w:numPr>
          <w:ilvl w:val="0"/>
          <w:numId w:val="19"/>
        </w:numPr>
        <w:tabs>
          <w:tab w:val="clear" w:pos="360"/>
          <w:tab w:val="num" w:pos="851"/>
        </w:tabs>
        <w:spacing w:after="60" w:line="240" w:lineRule="exact"/>
        <w:ind w:left="851" w:right="-97" w:hanging="425"/>
        <w:rPr>
          <w:color w:val="auto"/>
          <w:szCs w:val="18"/>
        </w:rPr>
      </w:pPr>
      <w:r w:rsidRPr="00800904">
        <w:rPr>
          <w:color w:val="auto"/>
          <w:szCs w:val="18"/>
        </w:rPr>
        <w:t>Ceny muszą być wyrażone</w:t>
      </w:r>
      <w:r w:rsidR="005B3E73" w:rsidRPr="00800904">
        <w:rPr>
          <w:color w:val="auto"/>
          <w:szCs w:val="18"/>
        </w:rPr>
        <w:t>, z</w:t>
      </w:r>
      <w:r w:rsidRPr="00800904">
        <w:rPr>
          <w:color w:val="auto"/>
          <w:szCs w:val="18"/>
        </w:rPr>
        <w:t xml:space="preserve"> dokładnością do dwóch miejsc po przecinku.</w:t>
      </w:r>
    </w:p>
    <w:p w14:paraId="536D66B7" w14:textId="07316046" w:rsidR="00037A23" w:rsidRPr="00800904" w:rsidRDefault="00037A23" w:rsidP="00A325D5">
      <w:pPr>
        <w:pStyle w:val="Tekstblokowy"/>
        <w:numPr>
          <w:ilvl w:val="0"/>
          <w:numId w:val="19"/>
        </w:numPr>
        <w:tabs>
          <w:tab w:val="clear" w:pos="360"/>
          <w:tab w:val="num" w:pos="851"/>
        </w:tabs>
        <w:spacing w:after="60" w:line="240" w:lineRule="exact"/>
        <w:ind w:left="851" w:right="-97" w:hanging="425"/>
        <w:rPr>
          <w:color w:val="auto"/>
          <w:szCs w:val="18"/>
        </w:rPr>
      </w:pPr>
      <w:r w:rsidRPr="00800904">
        <w:rPr>
          <w:rFonts w:cs="Segoe UI"/>
          <w:color w:val="auto"/>
          <w:szCs w:val="18"/>
        </w:rPr>
        <w:t>Jeżeli w postępowaniu złożona będzie oferta</w:t>
      </w:r>
      <w:r w:rsidRPr="00800904">
        <w:rPr>
          <w:color w:val="auto"/>
          <w:szCs w:val="18"/>
        </w:rPr>
        <w:t>, której wybór prowadziłby do powstania</w:t>
      </w:r>
      <w:r w:rsidRPr="00800904">
        <w:rPr>
          <w:rFonts w:cs="Segoe UI"/>
          <w:color w:val="auto"/>
          <w:szCs w:val="18"/>
        </w:rPr>
        <w:t xml:space="preserve"> </w:t>
      </w:r>
      <w:r w:rsidR="003E71F4" w:rsidRPr="00800904">
        <w:rPr>
          <w:rFonts w:cs="Segoe UI"/>
          <w:color w:val="auto"/>
          <w:szCs w:val="18"/>
        </w:rPr>
        <w:br/>
      </w:r>
      <w:r w:rsidRPr="00800904">
        <w:rPr>
          <w:rFonts w:cs="Segoe UI"/>
          <w:color w:val="auto"/>
          <w:szCs w:val="18"/>
        </w:rPr>
        <w:t xml:space="preserve">u </w:t>
      </w:r>
      <w:r w:rsidRPr="00800904">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800904" w:rsidRDefault="00F16521" w:rsidP="00186080">
      <w:pPr>
        <w:spacing w:after="60" w:line="240" w:lineRule="exact"/>
        <w:ind w:right="44"/>
        <w:rPr>
          <w:rFonts w:ascii="Verdana" w:hAnsi="Verdana"/>
          <w:sz w:val="16"/>
          <w:szCs w:val="16"/>
        </w:rPr>
      </w:pPr>
    </w:p>
    <w:p w14:paraId="30F9A16C" w14:textId="43A96E05" w:rsidR="00970B6B" w:rsidRPr="00800904" w:rsidRDefault="00970B6B" w:rsidP="00F906E5">
      <w:pPr>
        <w:pStyle w:val="Nagwek1"/>
        <w:spacing w:after="120" w:line="240" w:lineRule="exact"/>
        <w:ind w:right="44"/>
      </w:pPr>
      <w:bookmarkStart w:id="26" w:name="_Toc282721363"/>
      <w:bookmarkStart w:id="27" w:name="_Toc395266077"/>
      <w:r w:rsidRPr="00800904">
        <w:t xml:space="preserve">Opis kryteriów, którymi Zamawiający będzie się kierował przy wyborze oferty, wraz z podaniem </w:t>
      </w:r>
      <w:r w:rsidR="00783034" w:rsidRPr="00800904">
        <w:t>wag</w:t>
      </w:r>
      <w:r w:rsidRPr="00800904">
        <w:t xml:space="preserve"> tych kryteriów </w:t>
      </w:r>
      <w:r w:rsidR="00841D67" w:rsidRPr="00800904">
        <w:t>w kolejności od najważniejszego do najmniej ważnego</w:t>
      </w:r>
      <w:r w:rsidRPr="00800904">
        <w:t>.</w:t>
      </w:r>
      <w:bookmarkEnd w:id="26"/>
      <w:bookmarkEnd w:id="27"/>
    </w:p>
    <w:p w14:paraId="3DA359F3" w14:textId="1275E557" w:rsidR="008C33EE" w:rsidRDefault="00A81402" w:rsidP="003E71F4">
      <w:pPr>
        <w:pStyle w:val="Akapitzlist"/>
        <w:numPr>
          <w:ilvl w:val="0"/>
          <w:numId w:val="26"/>
        </w:numPr>
        <w:spacing w:after="120" w:line="240" w:lineRule="exact"/>
        <w:ind w:left="851" w:right="-97" w:hanging="142"/>
        <w:contextualSpacing w:val="0"/>
        <w:jc w:val="both"/>
        <w:rPr>
          <w:rFonts w:ascii="Verdana" w:hAnsi="Verdana"/>
          <w:sz w:val="18"/>
          <w:szCs w:val="18"/>
        </w:rPr>
      </w:pPr>
      <w:bookmarkStart w:id="28" w:name="_Toc395266078"/>
      <w:bookmarkStart w:id="29" w:name="_Toc395266100"/>
      <w:bookmarkStart w:id="30" w:name="_Toc282721364"/>
      <w:r w:rsidRPr="00800904">
        <w:rPr>
          <w:rFonts w:ascii="Verdana" w:hAnsi="Verdana"/>
          <w:sz w:val="18"/>
          <w:szCs w:val="18"/>
        </w:rPr>
        <w:t xml:space="preserve">Przy wyborze najkorzystniejszej oferty Zamawiający zastosuje </w:t>
      </w:r>
      <w:r w:rsidR="004019FB">
        <w:rPr>
          <w:rFonts w:ascii="Verdana" w:hAnsi="Verdana"/>
          <w:sz w:val="18"/>
          <w:szCs w:val="18"/>
        </w:rPr>
        <w:t xml:space="preserve">następujące </w:t>
      </w:r>
      <w:r w:rsidRPr="00800904">
        <w:rPr>
          <w:rFonts w:ascii="Verdana" w:hAnsi="Verdana"/>
          <w:sz w:val="18"/>
          <w:szCs w:val="18"/>
        </w:rPr>
        <w:t>kryteria oceny ofert</w:t>
      </w:r>
      <w:bookmarkStart w:id="31" w:name="_Toc395266079"/>
      <w:bookmarkEnd w:id="28"/>
      <w:r w:rsidR="004019FB">
        <w:rPr>
          <w:rFonts w:ascii="Verdana" w:hAnsi="Verdana"/>
          <w:sz w:val="18"/>
          <w:szCs w:val="18"/>
        </w:rPr>
        <w:t>:</w:t>
      </w:r>
    </w:p>
    <w:p w14:paraId="290D25C9" w14:textId="45D57C73" w:rsidR="004019FB" w:rsidRPr="004019FB" w:rsidRDefault="0023675D" w:rsidP="004019FB">
      <w:pPr>
        <w:pStyle w:val="Akapitzlist"/>
        <w:numPr>
          <w:ilvl w:val="0"/>
          <w:numId w:val="67"/>
        </w:numPr>
        <w:tabs>
          <w:tab w:val="left" w:pos="1748"/>
          <w:tab w:val="left" w:pos="7692"/>
        </w:tabs>
        <w:spacing w:before="60" w:after="60"/>
        <w:ind w:left="1418" w:right="45" w:hanging="284"/>
        <w:outlineLvl w:val="0"/>
        <w:rPr>
          <w:rFonts w:ascii="Verdana" w:hAnsi="Verdana"/>
          <w:sz w:val="18"/>
          <w:szCs w:val="18"/>
        </w:rPr>
      </w:pPr>
      <w:r>
        <w:rPr>
          <w:rFonts w:ascii="Verdana" w:hAnsi="Verdana"/>
          <w:sz w:val="18"/>
          <w:szCs w:val="18"/>
        </w:rPr>
        <w:t>Cena</w:t>
      </w:r>
      <w:r w:rsidR="004019FB">
        <w:rPr>
          <w:rFonts w:ascii="Verdana" w:hAnsi="Verdana"/>
          <w:sz w:val="18"/>
          <w:szCs w:val="18"/>
        </w:rPr>
        <w:t xml:space="preserve"> </w:t>
      </w:r>
      <w:r w:rsidR="00303797">
        <w:rPr>
          <w:rFonts w:ascii="Verdana" w:hAnsi="Verdana"/>
          <w:sz w:val="18"/>
          <w:szCs w:val="18"/>
        </w:rPr>
        <w:t xml:space="preserve">brutto </w:t>
      </w:r>
      <w:r w:rsidR="004019FB">
        <w:rPr>
          <w:rFonts w:ascii="Verdana" w:hAnsi="Verdana"/>
          <w:sz w:val="18"/>
          <w:szCs w:val="18"/>
        </w:rPr>
        <w:t xml:space="preserve">– </w:t>
      </w:r>
      <w:r w:rsidR="004019FB" w:rsidRPr="004019FB">
        <w:rPr>
          <w:rFonts w:ascii="Verdana" w:hAnsi="Verdana"/>
          <w:sz w:val="18"/>
          <w:szCs w:val="18"/>
        </w:rPr>
        <w:t>60</w:t>
      </w:r>
      <w:r w:rsidR="004019FB">
        <w:rPr>
          <w:rFonts w:ascii="Verdana" w:hAnsi="Verdana"/>
          <w:sz w:val="18"/>
          <w:szCs w:val="18"/>
        </w:rPr>
        <w:t>%</w:t>
      </w:r>
    </w:p>
    <w:p w14:paraId="62F848B7" w14:textId="5C176C5E" w:rsidR="004019FB" w:rsidRPr="004019FB" w:rsidRDefault="004019FB" w:rsidP="004019FB">
      <w:pPr>
        <w:pStyle w:val="Akapitzlist"/>
        <w:numPr>
          <w:ilvl w:val="0"/>
          <w:numId w:val="67"/>
        </w:numPr>
        <w:spacing w:before="60" w:after="60"/>
        <w:ind w:left="1418" w:right="45" w:hanging="284"/>
        <w:outlineLvl w:val="0"/>
        <w:rPr>
          <w:rFonts w:ascii="Verdana" w:hAnsi="Verdana" w:cs="Verdana"/>
          <w:sz w:val="18"/>
          <w:szCs w:val="18"/>
        </w:rPr>
      </w:pPr>
      <w:r w:rsidRPr="004019FB">
        <w:rPr>
          <w:rFonts w:ascii="Verdana" w:hAnsi="Verdana" w:cs="Verdana"/>
          <w:sz w:val="18"/>
          <w:szCs w:val="18"/>
        </w:rPr>
        <w:t xml:space="preserve">Ocena jakościowa </w:t>
      </w:r>
      <w:r>
        <w:rPr>
          <w:rFonts w:ascii="Verdana" w:hAnsi="Verdana" w:cs="Verdana"/>
          <w:sz w:val="18"/>
          <w:szCs w:val="18"/>
        </w:rPr>
        <w:t xml:space="preserve">– </w:t>
      </w:r>
      <w:r w:rsidRPr="004019FB">
        <w:rPr>
          <w:rFonts w:ascii="Verdana" w:hAnsi="Verdana" w:cs="Verdana"/>
          <w:bCs/>
          <w:sz w:val="18"/>
          <w:szCs w:val="18"/>
        </w:rPr>
        <w:t>30</w:t>
      </w:r>
      <w:r>
        <w:rPr>
          <w:rFonts w:ascii="Verdana" w:hAnsi="Verdana" w:cs="Verdana"/>
          <w:bCs/>
          <w:sz w:val="18"/>
          <w:szCs w:val="18"/>
        </w:rPr>
        <w:t>%</w:t>
      </w:r>
    </w:p>
    <w:p w14:paraId="6A0A88B1" w14:textId="4F182A19" w:rsidR="004019FB" w:rsidRPr="004019FB" w:rsidRDefault="004019FB" w:rsidP="004019FB">
      <w:pPr>
        <w:pStyle w:val="Akapitzlist"/>
        <w:numPr>
          <w:ilvl w:val="0"/>
          <w:numId w:val="67"/>
        </w:numPr>
        <w:tabs>
          <w:tab w:val="left" w:pos="1748"/>
          <w:tab w:val="left" w:pos="7692"/>
        </w:tabs>
        <w:spacing w:before="60" w:after="60"/>
        <w:ind w:left="1418" w:right="45" w:hanging="284"/>
        <w:contextualSpacing w:val="0"/>
        <w:outlineLvl w:val="0"/>
        <w:rPr>
          <w:rFonts w:ascii="Verdana" w:hAnsi="Verdana" w:cs="Verdana"/>
          <w:bCs/>
          <w:sz w:val="18"/>
          <w:szCs w:val="18"/>
        </w:rPr>
      </w:pPr>
      <w:r w:rsidRPr="004019FB">
        <w:rPr>
          <w:rFonts w:ascii="Verdana" w:hAnsi="Verdana" w:cs="Verdana"/>
          <w:sz w:val="18"/>
          <w:szCs w:val="18"/>
        </w:rPr>
        <w:t xml:space="preserve">Termin dostawy </w:t>
      </w:r>
      <w:r w:rsidRPr="004019FB">
        <w:rPr>
          <w:rFonts w:ascii="Verdana" w:hAnsi="Verdana" w:cs="Verdana"/>
          <w:bCs/>
          <w:sz w:val="18"/>
          <w:szCs w:val="18"/>
        </w:rPr>
        <w:t xml:space="preserve">jednostkowego zamówienia </w:t>
      </w:r>
      <w:r>
        <w:rPr>
          <w:rFonts w:ascii="Verdana" w:hAnsi="Verdana" w:cs="Verdana"/>
          <w:bCs/>
          <w:sz w:val="18"/>
          <w:szCs w:val="18"/>
        </w:rPr>
        <w:t>– 1</w:t>
      </w:r>
      <w:r w:rsidRPr="004019FB">
        <w:rPr>
          <w:rFonts w:ascii="Verdana" w:hAnsi="Verdana" w:cs="Verdana"/>
          <w:bCs/>
          <w:sz w:val="18"/>
          <w:szCs w:val="18"/>
        </w:rPr>
        <w:t>0</w:t>
      </w:r>
      <w:r>
        <w:rPr>
          <w:rFonts w:ascii="Verdana" w:hAnsi="Verdana" w:cs="Verdana"/>
          <w:bCs/>
          <w:sz w:val="18"/>
          <w:szCs w:val="18"/>
        </w:rPr>
        <w:t>%</w:t>
      </w:r>
    </w:p>
    <w:p w14:paraId="44C91035" w14:textId="071CFAE8" w:rsidR="004019FB" w:rsidRPr="004019FB" w:rsidRDefault="00A81402" w:rsidP="004019FB">
      <w:pPr>
        <w:pStyle w:val="Akapitzlist"/>
        <w:numPr>
          <w:ilvl w:val="0"/>
          <w:numId w:val="26"/>
        </w:numPr>
        <w:spacing w:after="60" w:line="240" w:lineRule="exact"/>
        <w:ind w:left="851" w:right="-97" w:hanging="142"/>
        <w:contextualSpacing w:val="0"/>
        <w:jc w:val="both"/>
        <w:rPr>
          <w:rFonts w:ascii="Verdana" w:hAnsi="Verdana"/>
          <w:sz w:val="18"/>
          <w:szCs w:val="18"/>
        </w:rPr>
      </w:pPr>
      <w:r w:rsidRPr="00800904">
        <w:rPr>
          <w:rFonts w:ascii="Verdana" w:hAnsi="Verdana"/>
          <w:sz w:val="18"/>
          <w:szCs w:val="18"/>
        </w:rPr>
        <w:t>Do porównania ofert będą brane pod uwagę</w:t>
      </w:r>
      <w:bookmarkEnd w:id="31"/>
      <w:r w:rsidR="00303797">
        <w:rPr>
          <w:rFonts w:ascii="Verdana" w:hAnsi="Verdana"/>
          <w:sz w:val="18"/>
          <w:szCs w:val="18"/>
        </w:rPr>
        <w:t>:</w:t>
      </w:r>
      <w:r w:rsidR="004019FB">
        <w:rPr>
          <w:rFonts w:ascii="Verdana" w:hAnsi="Verdana"/>
          <w:sz w:val="18"/>
          <w:szCs w:val="18"/>
        </w:rPr>
        <w:t xml:space="preserve"> cena toreb bawełnianych, t</w:t>
      </w:r>
      <w:r w:rsidR="004019FB" w:rsidRPr="004019FB">
        <w:rPr>
          <w:rFonts w:ascii="Verdana" w:hAnsi="Verdana" w:cs="Verdana"/>
          <w:sz w:val="18"/>
          <w:szCs w:val="18"/>
        </w:rPr>
        <w:t xml:space="preserve">ermin dostawy </w:t>
      </w:r>
      <w:r w:rsidR="004019FB" w:rsidRPr="004019FB">
        <w:rPr>
          <w:rFonts w:ascii="Verdana" w:hAnsi="Verdana" w:cs="Verdana"/>
          <w:bCs/>
          <w:sz w:val="18"/>
          <w:szCs w:val="18"/>
        </w:rPr>
        <w:t xml:space="preserve">jednostkowego zamówienia – </w:t>
      </w:r>
      <w:r w:rsidR="004019FB">
        <w:rPr>
          <w:rFonts w:ascii="Verdana" w:hAnsi="Verdana" w:cs="Verdana"/>
          <w:bCs/>
          <w:sz w:val="18"/>
          <w:szCs w:val="18"/>
        </w:rPr>
        <w:t>podane w formularzu ofertowym oraz</w:t>
      </w:r>
      <w:r w:rsidR="004019FB">
        <w:rPr>
          <w:rFonts w:ascii="Verdana" w:hAnsi="Verdana" w:cs="Verdana"/>
          <w:sz w:val="18"/>
          <w:szCs w:val="18"/>
        </w:rPr>
        <w:t xml:space="preserve"> jakość </w:t>
      </w:r>
      <w:r w:rsidR="0023675D">
        <w:rPr>
          <w:rFonts w:ascii="Verdana" w:hAnsi="Verdana" w:cs="Verdana"/>
          <w:sz w:val="18"/>
          <w:szCs w:val="18"/>
        </w:rPr>
        <w:t xml:space="preserve">produktów oceniona na podstawie załączonych do oferty wzorów </w:t>
      </w:r>
      <w:r w:rsidR="00303797">
        <w:rPr>
          <w:rFonts w:ascii="Verdana" w:hAnsi="Verdana" w:cs="Verdana"/>
          <w:sz w:val="18"/>
          <w:szCs w:val="18"/>
        </w:rPr>
        <w:t>produktów.</w:t>
      </w:r>
    </w:p>
    <w:p w14:paraId="6C77A94D" w14:textId="0C0FFCB9" w:rsidR="00703BD4" w:rsidRPr="000E67FD" w:rsidRDefault="00A81402" w:rsidP="00A4106E">
      <w:pPr>
        <w:pStyle w:val="Akapitzlist"/>
        <w:numPr>
          <w:ilvl w:val="0"/>
          <w:numId w:val="26"/>
        </w:numPr>
        <w:spacing w:after="60" w:line="240" w:lineRule="exact"/>
        <w:ind w:left="851" w:right="-97" w:hanging="142"/>
        <w:contextualSpacing w:val="0"/>
        <w:jc w:val="both"/>
        <w:rPr>
          <w:rFonts w:ascii="Verdana" w:hAnsi="Verdana"/>
          <w:color w:val="FF0000"/>
          <w:sz w:val="18"/>
          <w:szCs w:val="18"/>
        </w:rPr>
      </w:pPr>
      <w:bookmarkStart w:id="32" w:name="_Toc395266080"/>
      <w:r w:rsidRPr="00800904">
        <w:rPr>
          <w:rFonts w:ascii="Verdana" w:hAnsi="Verdana"/>
          <w:sz w:val="18"/>
          <w:szCs w:val="18"/>
        </w:rPr>
        <w:t xml:space="preserve">Ocena ofert odbywać się będzie w sposób </w:t>
      </w:r>
      <w:r w:rsidR="00744215" w:rsidRPr="00800904">
        <w:rPr>
          <w:rFonts w:ascii="Verdana" w:hAnsi="Verdana"/>
          <w:sz w:val="18"/>
          <w:szCs w:val="18"/>
        </w:rPr>
        <w:t>opisany</w:t>
      </w:r>
      <w:r w:rsidRPr="00800904">
        <w:rPr>
          <w:rFonts w:ascii="Verdana" w:hAnsi="Verdana"/>
          <w:sz w:val="18"/>
          <w:szCs w:val="18"/>
        </w:rPr>
        <w:t xml:space="preserve"> w </w:t>
      </w:r>
      <w:r w:rsidRPr="006C65D4">
        <w:rPr>
          <w:rFonts w:ascii="Verdana" w:hAnsi="Verdana"/>
          <w:sz w:val="18"/>
          <w:szCs w:val="18"/>
        </w:rPr>
        <w:t>poniższ</w:t>
      </w:r>
      <w:r w:rsidR="00303797">
        <w:rPr>
          <w:rFonts w:ascii="Verdana" w:hAnsi="Verdana"/>
          <w:sz w:val="18"/>
          <w:szCs w:val="18"/>
        </w:rPr>
        <w:t>ej tabeli</w:t>
      </w:r>
      <w:r w:rsidRPr="006C65D4">
        <w:rPr>
          <w:rFonts w:ascii="Verdana" w:hAnsi="Verdana"/>
          <w:sz w:val="18"/>
          <w:szCs w:val="18"/>
        </w:rPr>
        <w:t>:</w:t>
      </w:r>
      <w:bookmarkEnd w:id="32"/>
    </w:p>
    <w:p w14:paraId="6DF87DB8" w14:textId="660BA234" w:rsidR="00703BD4" w:rsidRDefault="00703BD4" w:rsidP="000624FE">
      <w:pPr>
        <w:spacing w:line="240" w:lineRule="exact"/>
        <w:jc w:val="both"/>
        <w:rPr>
          <w:rFonts w:ascii="Verdana" w:hAnsi="Verdana"/>
          <w:bCs/>
          <w:sz w:val="18"/>
          <w:szCs w:val="18"/>
        </w:rPr>
      </w:pPr>
    </w:p>
    <w:tbl>
      <w:tblPr>
        <w:tblW w:w="9072" w:type="dxa"/>
        <w:tblInd w:w="4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567"/>
        <w:gridCol w:w="2693"/>
        <w:gridCol w:w="850"/>
        <w:gridCol w:w="709"/>
        <w:gridCol w:w="4253"/>
      </w:tblGrid>
      <w:tr w:rsidR="00703BD4" w:rsidRPr="00703BD4" w14:paraId="41F5A02B" w14:textId="77777777" w:rsidTr="00703BD4">
        <w:tc>
          <w:tcPr>
            <w:tcW w:w="567" w:type="dxa"/>
          </w:tcPr>
          <w:p w14:paraId="34C83FD1" w14:textId="77777777" w:rsidR="00703BD4" w:rsidRPr="00703BD4" w:rsidRDefault="00703BD4" w:rsidP="00526287">
            <w:pPr>
              <w:spacing w:line="280" w:lineRule="exact"/>
              <w:ind w:right="44"/>
              <w:jc w:val="center"/>
              <w:outlineLvl w:val="0"/>
              <w:rPr>
                <w:rFonts w:ascii="Verdana" w:hAnsi="Verdana"/>
                <w:sz w:val="18"/>
                <w:szCs w:val="18"/>
              </w:rPr>
            </w:pPr>
            <w:r w:rsidRPr="00703BD4">
              <w:rPr>
                <w:rFonts w:ascii="Verdana" w:hAnsi="Verdana"/>
                <w:sz w:val="18"/>
                <w:szCs w:val="18"/>
              </w:rPr>
              <w:t>LP</w:t>
            </w:r>
          </w:p>
        </w:tc>
        <w:tc>
          <w:tcPr>
            <w:tcW w:w="2693" w:type="dxa"/>
          </w:tcPr>
          <w:p w14:paraId="014500E8" w14:textId="77777777" w:rsidR="00703BD4" w:rsidRPr="00703BD4" w:rsidRDefault="00703BD4" w:rsidP="00526287">
            <w:pPr>
              <w:spacing w:line="280" w:lineRule="exact"/>
              <w:ind w:right="44"/>
              <w:jc w:val="both"/>
              <w:outlineLvl w:val="0"/>
              <w:rPr>
                <w:rFonts w:ascii="Verdana" w:hAnsi="Verdana"/>
                <w:sz w:val="18"/>
                <w:szCs w:val="18"/>
              </w:rPr>
            </w:pPr>
            <w:r w:rsidRPr="00703BD4">
              <w:rPr>
                <w:rFonts w:ascii="Verdana" w:hAnsi="Verdana"/>
                <w:sz w:val="18"/>
                <w:szCs w:val="18"/>
              </w:rPr>
              <w:t>KRYTERIA</w:t>
            </w:r>
          </w:p>
        </w:tc>
        <w:tc>
          <w:tcPr>
            <w:tcW w:w="850" w:type="dxa"/>
          </w:tcPr>
          <w:p w14:paraId="4F407ECD" w14:textId="77777777" w:rsidR="00703BD4" w:rsidRPr="00703BD4" w:rsidRDefault="00703BD4" w:rsidP="00526287">
            <w:pPr>
              <w:spacing w:line="280" w:lineRule="exact"/>
              <w:ind w:right="44"/>
              <w:jc w:val="center"/>
              <w:outlineLvl w:val="0"/>
              <w:rPr>
                <w:rFonts w:ascii="Verdana" w:hAnsi="Verdana"/>
                <w:sz w:val="18"/>
                <w:szCs w:val="18"/>
              </w:rPr>
            </w:pPr>
            <w:r w:rsidRPr="00703BD4">
              <w:rPr>
                <w:rFonts w:ascii="Verdana" w:hAnsi="Verdana"/>
                <w:sz w:val="18"/>
                <w:szCs w:val="18"/>
              </w:rPr>
              <w:t>WAGA</w:t>
            </w:r>
          </w:p>
          <w:p w14:paraId="784D52FD" w14:textId="77777777" w:rsidR="00703BD4" w:rsidRPr="00703BD4" w:rsidRDefault="00703BD4" w:rsidP="00526287">
            <w:pPr>
              <w:spacing w:line="280" w:lineRule="exact"/>
              <w:ind w:right="44"/>
              <w:jc w:val="center"/>
              <w:outlineLvl w:val="0"/>
              <w:rPr>
                <w:rFonts w:ascii="Verdana" w:hAnsi="Verdana"/>
                <w:sz w:val="18"/>
                <w:szCs w:val="18"/>
              </w:rPr>
            </w:pPr>
            <w:r w:rsidRPr="00703BD4">
              <w:rPr>
                <w:rFonts w:ascii="Verdana" w:hAnsi="Verdana"/>
                <w:sz w:val="18"/>
                <w:szCs w:val="18"/>
              </w:rPr>
              <w:t>%</w:t>
            </w:r>
          </w:p>
        </w:tc>
        <w:tc>
          <w:tcPr>
            <w:tcW w:w="709" w:type="dxa"/>
          </w:tcPr>
          <w:p w14:paraId="4975BB61" w14:textId="77777777" w:rsidR="00703BD4" w:rsidRPr="00703BD4" w:rsidRDefault="00703BD4" w:rsidP="00526287">
            <w:pPr>
              <w:spacing w:line="280" w:lineRule="exact"/>
              <w:ind w:right="44"/>
              <w:jc w:val="center"/>
              <w:outlineLvl w:val="0"/>
              <w:rPr>
                <w:rFonts w:ascii="Verdana" w:hAnsi="Verdana"/>
                <w:sz w:val="18"/>
                <w:szCs w:val="18"/>
              </w:rPr>
            </w:pPr>
            <w:r w:rsidRPr="00703BD4">
              <w:rPr>
                <w:rFonts w:ascii="Verdana" w:hAnsi="Verdana"/>
                <w:sz w:val="18"/>
                <w:szCs w:val="18"/>
              </w:rPr>
              <w:t>Ilość</w:t>
            </w:r>
          </w:p>
          <w:p w14:paraId="44A261AA" w14:textId="77777777" w:rsidR="00703BD4" w:rsidRPr="00703BD4" w:rsidRDefault="00703BD4" w:rsidP="00526287">
            <w:pPr>
              <w:spacing w:line="280" w:lineRule="exact"/>
              <w:ind w:right="44"/>
              <w:jc w:val="center"/>
              <w:outlineLvl w:val="0"/>
              <w:rPr>
                <w:rFonts w:ascii="Verdana" w:hAnsi="Verdana"/>
                <w:sz w:val="18"/>
                <w:szCs w:val="18"/>
              </w:rPr>
            </w:pPr>
            <w:r w:rsidRPr="00703BD4">
              <w:rPr>
                <w:rFonts w:ascii="Verdana" w:hAnsi="Verdana"/>
                <w:sz w:val="18"/>
                <w:szCs w:val="18"/>
              </w:rPr>
              <w:t>pkt.</w:t>
            </w:r>
          </w:p>
        </w:tc>
        <w:tc>
          <w:tcPr>
            <w:tcW w:w="4253" w:type="dxa"/>
          </w:tcPr>
          <w:p w14:paraId="2489800A" w14:textId="77777777" w:rsidR="00703BD4" w:rsidRPr="00703BD4" w:rsidRDefault="00703BD4" w:rsidP="00526287">
            <w:pPr>
              <w:spacing w:line="280" w:lineRule="exact"/>
              <w:ind w:right="44"/>
              <w:jc w:val="both"/>
              <w:outlineLvl w:val="0"/>
              <w:rPr>
                <w:rFonts w:ascii="Verdana" w:hAnsi="Verdana"/>
                <w:sz w:val="18"/>
                <w:szCs w:val="18"/>
              </w:rPr>
            </w:pPr>
            <w:r w:rsidRPr="00703BD4">
              <w:rPr>
                <w:rFonts w:ascii="Verdana" w:hAnsi="Verdana"/>
                <w:sz w:val="18"/>
                <w:szCs w:val="18"/>
              </w:rPr>
              <w:t>Sposób oceny: wzory, uzyskane</w:t>
            </w:r>
          </w:p>
          <w:p w14:paraId="4A01CBD6" w14:textId="77777777" w:rsidR="00703BD4" w:rsidRPr="00703BD4" w:rsidRDefault="00703BD4" w:rsidP="00526287">
            <w:pPr>
              <w:spacing w:line="280" w:lineRule="exact"/>
              <w:ind w:right="44"/>
              <w:jc w:val="both"/>
              <w:outlineLvl w:val="0"/>
              <w:rPr>
                <w:rFonts w:ascii="Verdana" w:hAnsi="Verdana"/>
                <w:sz w:val="18"/>
                <w:szCs w:val="18"/>
              </w:rPr>
            </w:pPr>
            <w:r w:rsidRPr="00703BD4">
              <w:rPr>
                <w:rFonts w:ascii="Verdana" w:hAnsi="Verdana"/>
                <w:sz w:val="18"/>
                <w:szCs w:val="18"/>
              </w:rPr>
              <w:t>informacje mające wpływ na ocenę</w:t>
            </w:r>
          </w:p>
        </w:tc>
      </w:tr>
      <w:tr w:rsidR="00703BD4" w:rsidRPr="00703BD4" w14:paraId="4FD4FE3C" w14:textId="77777777" w:rsidTr="00703BD4">
        <w:trPr>
          <w:trHeight w:val="729"/>
        </w:trPr>
        <w:tc>
          <w:tcPr>
            <w:tcW w:w="567" w:type="dxa"/>
            <w:vAlign w:val="center"/>
          </w:tcPr>
          <w:p w14:paraId="070E59C8" w14:textId="77777777" w:rsidR="00703BD4" w:rsidRPr="00703BD4" w:rsidRDefault="00703BD4" w:rsidP="00526287">
            <w:pPr>
              <w:spacing w:before="60" w:after="60"/>
              <w:ind w:right="45"/>
              <w:jc w:val="center"/>
              <w:outlineLvl w:val="0"/>
              <w:rPr>
                <w:rFonts w:ascii="Verdana" w:hAnsi="Verdana"/>
                <w:sz w:val="16"/>
                <w:szCs w:val="16"/>
              </w:rPr>
            </w:pPr>
            <w:r w:rsidRPr="00703BD4">
              <w:rPr>
                <w:rFonts w:ascii="Verdana" w:hAnsi="Verdana"/>
                <w:sz w:val="16"/>
                <w:szCs w:val="16"/>
              </w:rPr>
              <w:t>1</w:t>
            </w:r>
          </w:p>
        </w:tc>
        <w:tc>
          <w:tcPr>
            <w:tcW w:w="2693" w:type="dxa"/>
            <w:vAlign w:val="center"/>
          </w:tcPr>
          <w:p w14:paraId="4C96FE0F" w14:textId="5C5F0F29" w:rsidR="00703BD4" w:rsidRPr="00703BD4" w:rsidRDefault="0023675D" w:rsidP="00526287">
            <w:pPr>
              <w:spacing w:before="60" w:after="60"/>
              <w:ind w:right="45"/>
              <w:outlineLvl w:val="0"/>
              <w:rPr>
                <w:rFonts w:ascii="Verdana" w:hAnsi="Verdana"/>
                <w:sz w:val="16"/>
                <w:szCs w:val="16"/>
              </w:rPr>
            </w:pPr>
            <w:r>
              <w:rPr>
                <w:rFonts w:ascii="Verdana" w:hAnsi="Verdana"/>
                <w:sz w:val="16"/>
                <w:szCs w:val="16"/>
              </w:rPr>
              <w:t xml:space="preserve">Cena </w:t>
            </w:r>
            <w:r w:rsidR="00303797">
              <w:rPr>
                <w:rFonts w:ascii="Verdana" w:hAnsi="Verdana"/>
                <w:sz w:val="16"/>
                <w:szCs w:val="16"/>
              </w:rPr>
              <w:t>brutto</w:t>
            </w:r>
          </w:p>
        </w:tc>
        <w:tc>
          <w:tcPr>
            <w:tcW w:w="850" w:type="dxa"/>
            <w:vAlign w:val="center"/>
          </w:tcPr>
          <w:p w14:paraId="579D6C53" w14:textId="057080FC" w:rsidR="00703BD4" w:rsidRPr="00703BD4" w:rsidRDefault="00A4106E" w:rsidP="00526287">
            <w:pPr>
              <w:spacing w:before="60" w:after="60"/>
              <w:ind w:right="45"/>
              <w:jc w:val="center"/>
              <w:outlineLvl w:val="0"/>
              <w:rPr>
                <w:rFonts w:ascii="Verdana" w:hAnsi="Verdana"/>
                <w:sz w:val="16"/>
                <w:szCs w:val="16"/>
              </w:rPr>
            </w:pPr>
            <w:r>
              <w:rPr>
                <w:rFonts w:ascii="Verdana" w:hAnsi="Verdana"/>
                <w:sz w:val="16"/>
                <w:szCs w:val="16"/>
              </w:rPr>
              <w:t>6</w:t>
            </w:r>
            <w:r w:rsidR="00703BD4" w:rsidRPr="00703BD4">
              <w:rPr>
                <w:rFonts w:ascii="Verdana" w:hAnsi="Verdana"/>
                <w:sz w:val="16"/>
                <w:szCs w:val="16"/>
              </w:rPr>
              <w:t>0</w:t>
            </w:r>
          </w:p>
        </w:tc>
        <w:tc>
          <w:tcPr>
            <w:tcW w:w="709" w:type="dxa"/>
            <w:vAlign w:val="center"/>
          </w:tcPr>
          <w:p w14:paraId="4D51950D" w14:textId="4BD08AA6" w:rsidR="00703BD4" w:rsidRPr="00703BD4" w:rsidRDefault="00A4106E" w:rsidP="00526287">
            <w:pPr>
              <w:spacing w:before="60" w:after="60"/>
              <w:ind w:right="45"/>
              <w:jc w:val="center"/>
              <w:outlineLvl w:val="0"/>
              <w:rPr>
                <w:rFonts w:ascii="Verdana" w:hAnsi="Verdana"/>
                <w:sz w:val="16"/>
                <w:szCs w:val="16"/>
              </w:rPr>
            </w:pPr>
            <w:r>
              <w:rPr>
                <w:rFonts w:ascii="Verdana" w:hAnsi="Verdana"/>
                <w:sz w:val="16"/>
                <w:szCs w:val="16"/>
              </w:rPr>
              <w:t>6</w:t>
            </w:r>
            <w:r w:rsidR="00703BD4" w:rsidRPr="00703BD4">
              <w:rPr>
                <w:rFonts w:ascii="Verdana" w:hAnsi="Verdana"/>
                <w:sz w:val="16"/>
                <w:szCs w:val="16"/>
              </w:rPr>
              <w:t>0</w:t>
            </w:r>
          </w:p>
        </w:tc>
        <w:tc>
          <w:tcPr>
            <w:tcW w:w="4253" w:type="dxa"/>
            <w:vAlign w:val="center"/>
          </w:tcPr>
          <w:p w14:paraId="4DCFF8F3" w14:textId="77777777" w:rsidR="00703BD4" w:rsidRPr="00703BD4" w:rsidRDefault="00703BD4" w:rsidP="00526287">
            <w:pPr>
              <w:spacing w:before="60" w:after="60"/>
              <w:ind w:right="45"/>
              <w:jc w:val="both"/>
              <w:outlineLvl w:val="0"/>
              <w:rPr>
                <w:rFonts w:ascii="Verdana" w:hAnsi="Verdana"/>
                <w:sz w:val="16"/>
                <w:szCs w:val="16"/>
              </w:rPr>
            </w:pPr>
            <w:r w:rsidRPr="00703BD4">
              <w:rPr>
                <w:rFonts w:ascii="Verdana" w:hAnsi="Verdana"/>
                <w:sz w:val="16"/>
                <w:szCs w:val="16"/>
              </w:rPr>
              <w:t xml:space="preserve">                  Najniższa cena oferty </w:t>
            </w:r>
          </w:p>
          <w:p w14:paraId="3E8E6B54" w14:textId="0297196A" w:rsidR="00703BD4" w:rsidRPr="00703BD4" w:rsidRDefault="00703BD4" w:rsidP="00526287">
            <w:pPr>
              <w:spacing w:before="60" w:after="60"/>
              <w:ind w:right="45"/>
              <w:jc w:val="both"/>
              <w:outlineLvl w:val="0"/>
              <w:rPr>
                <w:rFonts w:ascii="Verdana" w:hAnsi="Verdana"/>
                <w:sz w:val="16"/>
                <w:szCs w:val="16"/>
              </w:rPr>
            </w:pPr>
            <w:r w:rsidRPr="00703BD4">
              <w:rPr>
                <w:rFonts w:ascii="Verdana" w:hAnsi="Verdana"/>
                <w:sz w:val="16"/>
                <w:szCs w:val="16"/>
              </w:rPr>
              <w:t>Ilość pkt.  = --</w:t>
            </w:r>
            <w:r w:rsidR="00A4106E">
              <w:rPr>
                <w:rFonts w:ascii="Verdana" w:hAnsi="Verdana"/>
                <w:sz w:val="16"/>
                <w:szCs w:val="16"/>
              </w:rPr>
              <w:t>---------------------------- x 6</w:t>
            </w:r>
            <w:r w:rsidRPr="00703BD4">
              <w:rPr>
                <w:rFonts w:ascii="Verdana" w:hAnsi="Verdana"/>
                <w:sz w:val="16"/>
                <w:szCs w:val="16"/>
              </w:rPr>
              <w:t>0</w:t>
            </w:r>
          </w:p>
          <w:p w14:paraId="78B84250" w14:textId="77777777" w:rsidR="00703BD4" w:rsidRPr="00703BD4" w:rsidRDefault="00703BD4" w:rsidP="00526287">
            <w:pPr>
              <w:spacing w:before="60" w:after="60"/>
              <w:ind w:right="45"/>
              <w:jc w:val="both"/>
              <w:outlineLvl w:val="0"/>
              <w:rPr>
                <w:rFonts w:ascii="Verdana" w:hAnsi="Verdana"/>
                <w:sz w:val="16"/>
                <w:szCs w:val="16"/>
              </w:rPr>
            </w:pPr>
            <w:r w:rsidRPr="00703BD4">
              <w:rPr>
                <w:rFonts w:ascii="Verdana" w:hAnsi="Verdana"/>
                <w:sz w:val="16"/>
                <w:szCs w:val="16"/>
              </w:rPr>
              <w:t xml:space="preserve">                  Cena oferty badanej   </w:t>
            </w:r>
          </w:p>
        </w:tc>
      </w:tr>
      <w:tr w:rsidR="00703BD4" w:rsidRPr="00703BD4" w14:paraId="59B0B917" w14:textId="77777777" w:rsidTr="00703BD4">
        <w:trPr>
          <w:trHeight w:val="1309"/>
        </w:trPr>
        <w:tc>
          <w:tcPr>
            <w:tcW w:w="567" w:type="dxa"/>
            <w:vAlign w:val="center"/>
          </w:tcPr>
          <w:p w14:paraId="392A1159" w14:textId="77777777" w:rsidR="00703BD4" w:rsidRPr="00703BD4" w:rsidRDefault="00703BD4" w:rsidP="00526287">
            <w:pPr>
              <w:spacing w:before="60" w:after="60"/>
              <w:ind w:right="45"/>
              <w:jc w:val="center"/>
              <w:outlineLvl w:val="0"/>
              <w:rPr>
                <w:rFonts w:ascii="Verdana" w:hAnsi="Verdana"/>
                <w:sz w:val="16"/>
                <w:szCs w:val="16"/>
              </w:rPr>
            </w:pPr>
            <w:r w:rsidRPr="00703BD4">
              <w:rPr>
                <w:rFonts w:ascii="Verdana" w:hAnsi="Verdana"/>
                <w:sz w:val="16"/>
                <w:szCs w:val="16"/>
              </w:rPr>
              <w:t>2</w:t>
            </w:r>
          </w:p>
        </w:tc>
        <w:tc>
          <w:tcPr>
            <w:tcW w:w="2693" w:type="dxa"/>
            <w:vAlign w:val="center"/>
          </w:tcPr>
          <w:p w14:paraId="5FAE747C" w14:textId="77777777" w:rsidR="00703BD4" w:rsidRPr="00410BCC" w:rsidRDefault="00703BD4" w:rsidP="00526287">
            <w:pPr>
              <w:spacing w:before="60" w:after="60"/>
              <w:ind w:right="45"/>
              <w:outlineLvl w:val="0"/>
              <w:rPr>
                <w:rFonts w:ascii="Verdana" w:hAnsi="Verdana" w:cs="Verdana"/>
                <w:sz w:val="16"/>
                <w:szCs w:val="16"/>
              </w:rPr>
            </w:pPr>
            <w:r w:rsidRPr="00410BCC">
              <w:rPr>
                <w:rFonts w:ascii="Verdana" w:hAnsi="Verdana" w:cs="Verdana"/>
                <w:sz w:val="16"/>
                <w:szCs w:val="16"/>
              </w:rPr>
              <w:t xml:space="preserve">Ocena jakościowa </w:t>
            </w:r>
          </w:p>
          <w:p w14:paraId="1DE85D19" w14:textId="203A0A95" w:rsidR="006C65D4" w:rsidRPr="00410BCC" w:rsidRDefault="006C65D4" w:rsidP="00526287">
            <w:pPr>
              <w:spacing w:before="60" w:after="60"/>
              <w:ind w:right="45"/>
              <w:outlineLvl w:val="0"/>
              <w:rPr>
                <w:rFonts w:ascii="Verdana" w:hAnsi="Verdana" w:cs="Verdana"/>
                <w:i/>
                <w:sz w:val="16"/>
                <w:szCs w:val="16"/>
              </w:rPr>
            </w:pPr>
            <w:r w:rsidRPr="00410BCC">
              <w:rPr>
                <w:rFonts w:ascii="Verdana" w:hAnsi="Verdana" w:cs="Verdana"/>
                <w:sz w:val="16"/>
                <w:szCs w:val="16"/>
              </w:rPr>
              <w:t xml:space="preserve">dotyczy wszystkich produktów </w:t>
            </w:r>
            <w:r w:rsidRPr="00410BCC">
              <w:rPr>
                <w:rFonts w:ascii="Verdana" w:hAnsi="Verdana" w:cs="Verdana"/>
                <w:sz w:val="16"/>
                <w:szCs w:val="16"/>
              </w:rPr>
              <w:br/>
            </w:r>
            <w:r w:rsidR="00E853E7">
              <w:rPr>
                <w:rFonts w:ascii="Verdana" w:hAnsi="Verdana" w:cs="Verdana"/>
                <w:sz w:val="16"/>
                <w:szCs w:val="16"/>
              </w:rPr>
              <w:t xml:space="preserve">wymienionych w załączniku </w:t>
            </w:r>
            <w:r w:rsidR="00E853E7">
              <w:rPr>
                <w:rFonts w:ascii="Verdana" w:hAnsi="Verdana" w:cs="Verdana"/>
                <w:sz w:val="16"/>
                <w:szCs w:val="16"/>
              </w:rPr>
              <w:br/>
              <w:t>nr 2</w:t>
            </w:r>
          </w:p>
        </w:tc>
        <w:tc>
          <w:tcPr>
            <w:tcW w:w="850" w:type="dxa"/>
            <w:vAlign w:val="center"/>
          </w:tcPr>
          <w:p w14:paraId="764852C8" w14:textId="77777777" w:rsidR="00703BD4" w:rsidRPr="00703BD4" w:rsidRDefault="00703BD4" w:rsidP="00526287">
            <w:pPr>
              <w:spacing w:before="60" w:after="60"/>
              <w:ind w:right="45"/>
              <w:jc w:val="center"/>
              <w:outlineLvl w:val="0"/>
              <w:rPr>
                <w:rFonts w:ascii="Verdana" w:hAnsi="Verdana" w:cs="Verdana"/>
                <w:bCs/>
                <w:sz w:val="16"/>
                <w:szCs w:val="16"/>
              </w:rPr>
            </w:pPr>
            <w:r w:rsidRPr="00703BD4">
              <w:rPr>
                <w:rFonts w:ascii="Verdana" w:hAnsi="Verdana" w:cs="Verdana"/>
                <w:bCs/>
                <w:sz w:val="16"/>
                <w:szCs w:val="16"/>
              </w:rPr>
              <w:t>30</w:t>
            </w:r>
          </w:p>
        </w:tc>
        <w:tc>
          <w:tcPr>
            <w:tcW w:w="709" w:type="dxa"/>
            <w:vAlign w:val="center"/>
          </w:tcPr>
          <w:p w14:paraId="4F9CC688" w14:textId="77777777" w:rsidR="00703BD4" w:rsidRPr="00703BD4" w:rsidRDefault="00703BD4" w:rsidP="00526287">
            <w:pPr>
              <w:spacing w:before="60" w:after="60"/>
              <w:ind w:right="45"/>
              <w:jc w:val="center"/>
              <w:outlineLvl w:val="0"/>
              <w:rPr>
                <w:rFonts w:ascii="Verdana" w:hAnsi="Verdana" w:cs="Verdana"/>
                <w:bCs/>
                <w:sz w:val="16"/>
                <w:szCs w:val="16"/>
              </w:rPr>
            </w:pPr>
            <w:r w:rsidRPr="00703BD4">
              <w:rPr>
                <w:rFonts w:ascii="Verdana" w:hAnsi="Verdana" w:cs="Verdana"/>
                <w:bCs/>
                <w:sz w:val="16"/>
                <w:szCs w:val="16"/>
              </w:rPr>
              <w:t>30</w:t>
            </w:r>
          </w:p>
        </w:tc>
        <w:tc>
          <w:tcPr>
            <w:tcW w:w="4253" w:type="dxa"/>
            <w:vAlign w:val="center"/>
          </w:tcPr>
          <w:p w14:paraId="464900F9" w14:textId="77777777" w:rsidR="002D1054" w:rsidRPr="00410BCC" w:rsidRDefault="002D1054" w:rsidP="00B35E60">
            <w:pPr>
              <w:jc w:val="both"/>
              <w:rPr>
                <w:rFonts w:ascii="Verdana" w:hAnsi="Verdana"/>
                <w:sz w:val="16"/>
                <w:szCs w:val="16"/>
              </w:rPr>
            </w:pPr>
            <w:r w:rsidRPr="00410BCC">
              <w:rPr>
                <w:rFonts w:ascii="Verdana" w:hAnsi="Verdana"/>
                <w:sz w:val="16"/>
                <w:szCs w:val="16"/>
              </w:rPr>
              <w:t>Podkryteria</w:t>
            </w:r>
            <w:r w:rsidR="00B35E60" w:rsidRPr="00410BCC">
              <w:rPr>
                <w:rFonts w:ascii="Verdana" w:hAnsi="Verdana"/>
                <w:sz w:val="16"/>
                <w:szCs w:val="16"/>
              </w:rPr>
              <w:t xml:space="preserve"> dla każdego produktu</w:t>
            </w:r>
            <w:r w:rsidRPr="00410BCC">
              <w:rPr>
                <w:rFonts w:ascii="Verdana" w:hAnsi="Verdana"/>
                <w:sz w:val="16"/>
                <w:szCs w:val="16"/>
              </w:rPr>
              <w:t>:</w:t>
            </w:r>
          </w:p>
          <w:p w14:paraId="4C791D42" w14:textId="77777777" w:rsidR="00703BD4" w:rsidRPr="00410BCC" w:rsidRDefault="00703BD4" w:rsidP="0009216A">
            <w:pPr>
              <w:pStyle w:val="Akapitzlist"/>
              <w:numPr>
                <w:ilvl w:val="0"/>
                <w:numId w:val="53"/>
              </w:numPr>
              <w:spacing w:before="60" w:after="60"/>
              <w:ind w:left="215" w:right="45" w:hanging="215"/>
              <w:contextualSpacing w:val="0"/>
              <w:outlineLvl w:val="0"/>
              <w:rPr>
                <w:rFonts w:ascii="Verdana" w:hAnsi="Verdana"/>
                <w:sz w:val="16"/>
                <w:szCs w:val="16"/>
              </w:rPr>
            </w:pPr>
            <w:r w:rsidRPr="00410BCC">
              <w:rPr>
                <w:rFonts w:ascii="Verdana" w:hAnsi="Verdana"/>
                <w:sz w:val="16"/>
                <w:szCs w:val="16"/>
              </w:rPr>
              <w:t>Wykończenie, nitki, obszycia, solidność wykonania 0-10 pkt.</w:t>
            </w:r>
          </w:p>
          <w:p w14:paraId="5D643C40" w14:textId="77777777" w:rsidR="00703BD4" w:rsidRPr="00410BCC" w:rsidRDefault="00703BD4" w:rsidP="001E15D8">
            <w:pPr>
              <w:pStyle w:val="Akapitzlist"/>
              <w:numPr>
                <w:ilvl w:val="0"/>
                <w:numId w:val="53"/>
              </w:numPr>
              <w:spacing w:before="60" w:after="60"/>
              <w:ind w:left="215" w:right="45" w:hanging="215"/>
              <w:contextualSpacing w:val="0"/>
              <w:jc w:val="both"/>
              <w:outlineLvl w:val="0"/>
              <w:rPr>
                <w:rFonts w:ascii="Verdana" w:hAnsi="Verdana"/>
                <w:sz w:val="16"/>
                <w:szCs w:val="16"/>
              </w:rPr>
            </w:pPr>
            <w:r w:rsidRPr="00410BCC">
              <w:rPr>
                <w:rFonts w:ascii="Verdana" w:hAnsi="Verdana"/>
                <w:sz w:val="16"/>
                <w:szCs w:val="16"/>
              </w:rPr>
              <w:t>Estetyka – wygląd ogólny – 0-10 pkt.</w:t>
            </w:r>
          </w:p>
          <w:p w14:paraId="65B0C580" w14:textId="77777777" w:rsidR="00703BD4" w:rsidRPr="00410BCC" w:rsidRDefault="00703BD4" w:rsidP="001E15D8">
            <w:pPr>
              <w:pStyle w:val="Akapitzlist"/>
              <w:numPr>
                <w:ilvl w:val="0"/>
                <w:numId w:val="53"/>
              </w:numPr>
              <w:spacing w:before="60" w:after="60"/>
              <w:ind w:left="215" w:right="45" w:hanging="215"/>
              <w:contextualSpacing w:val="0"/>
              <w:jc w:val="both"/>
              <w:outlineLvl w:val="0"/>
              <w:rPr>
                <w:rFonts w:ascii="Verdana" w:hAnsi="Verdana"/>
                <w:sz w:val="16"/>
                <w:szCs w:val="16"/>
              </w:rPr>
            </w:pPr>
            <w:r w:rsidRPr="00410BCC">
              <w:rPr>
                <w:rFonts w:ascii="Verdana" w:hAnsi="Verdana"/>
                <w:sz w:val="16"/>
                <w:szCs w:val="16"/>
              </w:rPr>
              <w:t>Jakość nadruku logotypu – 0-10 pkt.</w:t>
            </w:r>
          </w:p>
          <w:p w14:paraId="11657D41" w14:textId="77777777" w:rsidR="00410BCC" w:rsidRDefault="00410BCC" w:rsidP="00B35E60">
            <w:pPr>
              <w:spacing w:before="60" w:after="60"/>
              <w:ind w:right="45"/>
              <w:jc w:val="both"/>
              <w:outlineLvl w:val="0"/>
              <w:rPr>
                <w:rFonts w:ascii="Verdana" w:hAnsi="Verdana"/>
                <w:sz w:val="16"/>
                <w:szCs w:val="16"/>
              </w:rPr>
            </w:pPr>
          </w:p>
          <w:p w14:paraId="632A23AB" w14:textId="77777777" w:rsidR="00B35E60" w:rsidRPr="00410BCC" w:rsidRDefault="00B35E60" w:rsidP="00B35E60">
            <w:pPr>
              <w:spacing w:before="60" w:after="60"/>
              <w:ind w:right="45"/>
              <w:jc w:val="both"/>
              <w:outlineLvl w:val="0"/>
              <w:rPr>
                <w:rFonts w:ascii="Verdana" w:hAnsi="Verdana"/>
                <w:sz w:val="16"/>
                <w:szCs w:val="16"/>
              </w:rPr>
            </w:pPr>
            <w:r w:rsidRPr="00410BCC">
              <w:rPr>
                <w:rFonts w:ascii="Verdana" w:hAnsi="Verdana"/>
                <w:sz w:val="16"/>
                <w:szCs w:val="16"/>
              </w:rPr>
              <w:t>Ostateczna punktacja:</w:t>
            </w:r>
          </w:p>
          <w:p w14:paraId="62A74EC8" w14:textId="7D82E9D2" w:rsidR="00B35E60" w:rsidRPr="00410BCC" w:rsidRDefault="00410BCC" w:rsidP="007E752A">
            <w:pPr>
              <w:spacing w:before="60" w:after="60"/>
              <w:ind w:right="45" w:firstLine="214"/>
              <w:jc w:val="both"/>
              <w:outlineLvl w:val="0"/>
              <w:rPr>
                <w:rFonts w:ascii="Verdana" w:hAnsi="Verdana"/>
                <w:sz w:val="16"/>
                <w:szCs w:val="16"/>
              </w:rPr>
            </w:pPr>
            <w:r>
              <w:rPr>
                <w:rFonts w:ascii="Verdana" w:hAnsi="Verdana"/>
                <w:sz w:val="16"/>
                <w:szCs w:val="16"/>
              </w:rPr>
              <w:t xml:space="preserve">          </w:t>
            </w:r>
            <w:r w:rsidR="00B35E60" w:rsidRPr="00410BCC">
              <w:rPr>
                <w:rFonts w:ascii="Verdana" w:hAnsi="Verdana"/>
                <w:sz w:val="16"/>
                <w:szCs w:val="16"/>
              </w:rPr>
              <w:t>Ilość punktów oceny oferty badanej</w:t>
            </w:r>
          </w:p>
          <w:p w14:paraId="47862B91" w14:textId="502D36BB" w:rsidR="00B35E60" w:rsidRPr="00410BCC" w:rsidRDefault="00B35E60" w:rsidP="00B35E60">
            <w:pPr>
              <w:spacing w:before="60" w:after="60"/>
              <w:ind w:right="45"/>
              <w:jc w:val="both"/>
              <w:outlineLvl w:val="0"/>
              <w:rPr>
                <w:rFonts w:ascii="Verdana" w:hAnsi="Verdana"/>
                <w:sz w:val="16"/>
                <w:szCs w:val="16"/>
              </w:rPr>
            </w:pPr>
            <w:r w:rsidRPr="00410BCC">
              <w:rPr>
                <w:rFonts w:ascii="Verdana" w:hAnsi="Verdana"/>
                <w:sz w:val="16"/>
                <w:szCs w:val="16"/>
              </w:rPr>
              <w:t>Ilość pkt  = -----------------------------</w:t>
            </w:r>
            <w:r w:rsidR="004C1A19">
              <w:rPr>
                <w:rFonts w:ascii="Verdana" w:hAnsi="Verdana"/>
                <w:sz w:val="16"/>
                <w:szCs w:val="16"/>
              </w:rPr>
              <w:t xml:space="preserve">--------  </w:t>
            </w:r>
            <w:r w:rsidRPr="00410BCC">
              <w:rPr>
                <w:rFonts w:ascii="Verdana" w:hAnsi="Verdana"/>
                <w:sz w:val="16"/>
                <w:szCs w:val="16"/>
              </w:rPr>
              <w:t>x 30</w:t>
            </w:r>
          </w:p>
          <w:p w14:paraId="5FFF2163" w14:textId="5FFBCBD9" w:rsidR="00B35E60" w:rsidRPr="00410BCC" w:rsidRDefault="00410BCC" w:rsidP="00303797">
            <w:pPr>
              <w:spacing w:before="60" w:after="60"/>
              <w:ind w:right="45" w:firstLine="214"/>
              <w:jc w:val="both"/>
              <w:outlineLvl w:val="0"/>
              <w:rPr>
                <w:rFonts w:ascii="Verdana" w:hAnsi="Verdana"/>
                <w:sz w:val="16"/>
                <w:szCs w:val="16"/>
              </w:rPr>
            </w:pPr>
            <w:r>
              <w:rPr>
                <w:rFonts w:ascii="Verdana" w:hAnsi="Verdana"/>
                <w:sz w:val="16"/>
                <w:szCs w:val="16"/>
              </w:rPr>
              <w:t xml:space="preserve">  </w:t>
            </w:r>
            <w:r w:rsidR="00303797">
              <w:rPr>
                <w:rFonts w:ascii="Verdana" w:hAnsi="Verdana"/>
                <w:sz w:val="16"/>
                <w:szCs w:val="16"/>
              </w:rPr>
              <w:t>Maksymalna</w:t>
            </w:r>
            <w:r w:rsidR="00B35E60" w:rsidRPr="00410BCC">
              <w:rPr>
                <w:rFonts w:ascii="Verdana" w:hAnsi="Verdana"/>
                <w:sz w:val="16"/>
                <w:szCs w:val="16"/>
              </w:rPr>
              <w:t xml:space="preserve"> ilość punktów ze wszystkich ofert</w:t>
            </w:r>
          </w:p>
        </w:tc>
      </w:tr>
      <w:tr w:rsidR="00703BD4" w:rsidRPr="00703BD4" w14:paraId="3FC3259F" w14:textId="77777777" w:rsidTr="00703BD4">
        <w:trPr>
          <w:trHeight w:val="953"/>
        </w:trPr>
        <w:tc>
          <w:tcPr>
            <w:tcW w:w="567" w:type="dxa"/>
            <w:vAlign w:val="center"/>
          </w:tcPr>
          <w:p w14:paraId="6BB9974C" w14:textId="77777777" w:rsidR="00703BD4" w:rsidRPr="00703BD4" w:rsidRDefault="00703BD4" w:rsidP="00526287">
            <w:pPr>
              <w:spacing w:before="60" w:after="60"/>
              <w:ind w:right="45"/>
              <w:jc w:val="center"/>
              <w:outlineLvl w:val="0"/>
              <w:rPr>
                <w:rFonts w:ascii="Verdana" w:hAnsi="Verdana"/>
                <w:sz w:val="16"/>
                <w:szCs w:val="16"/>
              </w:rPr>
            </w:pPr>
            <w:r w:rsidRPr="00703BD4">
              <w:rPr>
                <w:rFonts w:ascii="Verdana" w:hAnsi="Verdana"/>
                <w:sz w:val="16"/>
                <w:szCs w:val="16"/>
              </w:rPr>
              <w:t>3</w:t>
            </w:r>
          </w:p>
        </w:tc>
        <w:tc>
          <w:tcPr>
            <w:tcW w:w="2693" w:type="dxa"/>
            <w:vAlign w:val="center"/>
          </w:tcPr>
          <w:p w14:paraId="49EE26AF" w14:textId="1C80A0F9" w:rsidR="00703BD4" w:rsidRPr="00703BD4" w:rsidRDefault="000718F9" w:rsidP="000718F9">
            <w:pPr>
              <w:spacing w:before="60" w:after="60"/>
              <w:ind w:right="45"/>
              <w:outlineLvl w:val="0"/>
              <w:rPr>
                <w:rFonts w:ascii="Verdana" w:hAnsi="Verdana" w:cs="Verdana"/>
                <w:sz w:val="16"/>
                <w:szCs w:val="16"/>
              </w:rPr>
            </w:pPr>
            <w:r w:rsidRPr="00410BCC">
              <w:rPr>
                <w:rFonts w:ascii="Verdana" w:hAnsi="Verdana" w:cs="Verdana"/>
                <w:sz w:val="16"/>
                <w:szCs w:val="16"/>
              </w:rPr>
              <w:t>T</w:t>
            </w:r>
            <w:r w:rsidR="00307385" w:rsidRPr="00410BCC">
              <w:rPr>
                <w:rFonts w:ascii="Verdana" w:hAnsi="Verdana" w:cs="Verdana"/>
                <w:sz w:val="16"/>
                <w:szCs w:val="16"/>
              </w:rPr>
              <w:t xml:space="preserve">ermin dostawy </w:t>
            </w:r>
            <w:r w:rsidR="00307385" w:rsidRPr="00410BCC">
              <w:rPr>
                <w:rFonts w:ascii="Verdana" w:hAnsi="Verdana" w:cs="Verdana"/>
                <w:bCs/>
                <w:sz w:val="16"/>
                <w:szCs w:val="16"/>
              </w:rPr>
              <w:t xml:space="preserve">jednostkowego zamówienia </w:t>
            </w:r>
            <w:r w:rsidR="00410BCC">
              <w:rPr>
                <w:rFonts w:ascii="Verdana" w:hAnsi="Verdana" w:cs="Verdana"/>
                <w:bCs/>
                <w:sz w:val="16"/>
                <w:szCs w:val="16"/>
              </w:rPr>
              <w:br/>
            </w:r>
            <w:r w:rsidR="00307385" w:rsidRPr="00410BCC">
              <w:rPr>
                <w:rFonts w:ascii="Verdana" w:hAnsi="Verdana" w:cs="Verdana"/>
                <w:sz w:val="16"/>
                <w:szCs w:val="16"/>
              </w:rPr>
              <w:t>w dniach</w:t>
            </w:r>
          </w:p>
        </w:tc>
        <w:tc>
          <w:tcPr>
            <w:tcW w:w="850" w:type="dxa"/>
            <w:vAlign w:val="center"/>
          </w:tcPr>
          <w:p w14:paraId="504EECF4" w14:textId="77777777" w:rsidR="00703BD4" w:rsidRPr="00703BD4" w:rsidRDefault="00703BD4" w:rsidP="00526287">
            <w:pPr>
              <w:spacing w:before="60" w:after="60"/>
              <w:ind w:right="45"/>
              <w:jc w:val="center"/>
              <w:outlineLvl w:val="0"/>
              <w:rPr>
                <w:rFonts w:ascii="Verdana" w:hAnsi="Verdana" w:cs="Verdana"/>
                <w:bCs/>
                <w:sz w:val="16"/>
                <w:szCs w:val="16"/>
              </w:rPr>
            </w:pPr>
            <w:r w:rsidRPr="00703BD4">
              <w:rPr>
                <w:rFonts w:ascii="Verdana" w:hAnsi="Verdana" w:cs="Verdana"/>
                <w:bCs/>
                <w:sz w:val="16"/>
                <w:szCs w:val="16"/>
              </w:rPr>
              <w:t>10</w:t>
            </w:r>
          </w:p>
        </w:tc>
        <w:tc>
          <w:tcPr>
            <w:tcW w:w="709" w:type="dxa"/>
            <w:vAlign w:val="center"/>
          </w:tcPr>
          <w:p w14:paraId="7EE51D43" w14:textId="77777777" w:rsidR="00703BD4" w:rsidRPr="00703BD4" w:rsidRDefault="00703BD4" w:rsidP="00526287">
            <w:pPr>
              <w:spacing w:before="60" w:after="60"/>
              <w:ind w:right="45"/>
              <w:jc w:val="center"/>
              <w:outlineLvl w:val="0"/>
              <w:rPr>
                <w:rFonts w:ascii="Verdana" w:hAnsi="Verdana" w:cs="Verdana"/>
                <w:bCs/>
                <w:sz w:val="16"/>
                <w:szCs w:val="16"/>
              </w:rPr>
            </w:pPr>
            <w:r w:rsidRPr="00703BD4">
              <w:rPr>
                <w:rFonts w:ascii="Verdana" w:hAnsi="Verdana" w:cs="Verdana"/>
                <w:bCs/>
                <w:sz w:val="16"/>
                <w:szCs w:val="16"/>
              </w:rPr>
              <w:t>10</w:t>
            </w:r>
          </w:p>
        </w:tc>
        <w:tc>
          <w:tcPr>
            <w:tcW w:w="4253" w:type="dxa"/>
            <w:vAlign w:val="center"/>
          </w:tcPr>
          <w:p w14:paraId="36A07E43" w14:textId="77777777" w:rsidR="00703BD4" w:rsidRPr="00703BD4" w:rsidRDefault="00703BD4" w:rsidP="00526287">
            <w:pPr>
              <w:spacing w:before="60" w:after="60"/>
              <w:ind w:right="45"/>
              <w:jc w:val="both"/>
              <w:outlineLvl w:val="0"/>
              <w:rPr>
                <w:rFonts w:ascii="Verdana" w:hAnsi="Verdana"/>
                <w:sz w:val="16"/>
                <w:szCs w:val="16"/>
              </w:rPr>
            </w:pPr>
            <w:r w:rsidRPr="00703BD4">
              <w:rPr>
                <w:rFonts w:ascii="Verdana" w:hAnsi="Verdana"/>
                <w:sz w:val="16"/>
                <w:szCs w:val="16"/>
              </w:rPr>
              <w:t xml:space="preserve">                     Najkrótszy termin oferty</w:t>
            </w:r>
          </w:p>
          <w:p w14:paraId="4618B1F9" w14:textId="77777777" w:rsidR="00703BD4" w:rsidRPr="00703BD4" w:rsidRDefault="00703BD4" w:rsidP="00526287">
            <w:pPr>
              <w:spacing w:before="60" w:after="60"/>
              <w:ind w:right="45"/>
              <w:jc w:val="both"/>
              <w:outlineLvl w:val="0"/>
              <w:rPr>
                <w:rFonts w:ascii="Verdana" w:hAnsi="Verdana"/>
                <w:sz w:val="16"/>
                <w:szCs w:val="16"/>
              </w:rPr>
            </w:pPr>
            <w:r w:rsidRPr="00703BD4">
              <w:rPr>
                <w:rFonts w:ascii="Verdana" w:hAnsi="Verdana"/>
                <w:sz w:val="16"/>
                <w:szCs w:val="16"/>
              </w:rPr>
              <w:t>Ilość pkt.  = ------------------------------ x 10</w:t>
            </w:r>
          </w:p>
          <w:p w14:paraId="3C706AEF" w14:textId="77777777" w:rsidR="00703BD4" w:rsidRPr="00703BD4" w:rsidRDefault="00703BD4" w:rsidP="00526287">
            <w:pPr>
              <w:spacing w:before="60" w:after="60"/>
              <w:ind w:right="45"/>
              <w:jc w:val="both"/>
              <w:outlineLvl w:val="0"/>
              <w:rPr>
                <w:rFonts w:ascii="Verdana" w:hAnsi="Verdana"/>
                <w:sz w:val="16"/>
                <w:szCs w:val="16"/>
              </w:rPr>
            </w:pPr>
            <w:r w:rsidRPr="00703BD4">
              <w:rPr>
                <w:rFonts w:ascii="Verdana" w:hAnsi="Verdana"/>
                <w:sz w:val="16"/>
                <w:szCs w:val="16"/>
              </w:rPr>
              <w:t xml:space="preserve">                     Termin oferty badanej   </w:t>
            </w:r>
          </w:p>
        </w:tc>
      </w:tr>
      <w:tr w:rsidR="00703BD4" w:rsidRPr="00703BD4" w14:paraId="011B5EE6" w14:textId="77777777" w:rsidTr="00703BD4">
        <w:trPr>
          <w:trHeight w:val="547"/>
        </w:trPr>
        <w:tc>
          <w:tcPr>
            <w:tcW w:w="567" w:type="dxa"/>
            <w:vAlign w:val="center"/>
          </w:tcPr>
          <w:p w14:paraId="4D0EBEBC" w14:textId="77777777" w:rsidR="00703BD4" w:rsidRPr="00703BD4" w:rsidRDefault="00703BD4" w:rsidP="00526287">
            <w:pPr>
              <w:spacing w:before="60" w:after="60"/>
              <w:ind w:right="45"/>
              <w:jc w:val="center"/>
              <w:outlineLvl w:val="0"/>
              <w:rPr>
                <w:rFonts w:ascii="Verdana" w:hAnsi="Verdana"/>
                <w:sz w:val="16"/>
                <w:szCs w:val="16"/>
              </w:rPr>
            </w:pPr>
          </w:p>
        </w:tc>
        <w:tc>
          <w:tcPr>
            <w:tcW w:w="2693" w:type="dxa"/>
            <w:vAlign w:val="center"/>
          </w:tcPr>
          <w:p w14:paraId="49B81FC4" w14:textId="77777777" w:rsidR="00703BD4" w:rsidRPr="00703BD4" w:rsidRDefault="00703BD4" w:rsidP="00526287">
            <w:pPr>
              <w:spacing w:before="60" w:after="60"/>
              <w:ind w:right="45"/>
              <w:outlineLvl w:val="0"/>
              <w:rPr>
                <w:rFonts w:ascii="Verdana" w:hAnsi="Verdana" w:cs="Verdana"/>
                <w:sz w:val="16"/>
                <w:szCs w:val="16"/>
              </w:rPr>
            </w:pPr>
            <w:r w:rsidRPr="00703BD4">
              <w:rPr>
                <w:rFonts w:ascii="Verdana" w:hAnsi="Verdana" w:cs="Verdana"/>
                <w:sz w:val="16"/>
                <w:szCs w:val="16"/>
              </w:rPr>
              <w:t>Razem</w:t>
            </w:r>
          </w:p>
        </w:tc>
        <w:tc>
          <w:tcPr>
            <w:tcW w:w="850" w:type="dxa"/>
            <w:vAlign w:val="center"/>
          </w:tcPr>
          <w:p w14:paraId="37A78A81" w14:textId="77777777" w:rsidR="00703BD4" w:rsidRPr="00703BD4" w:rsidRDefault="00703BD4" w:rsidP="00526287">
            <w:pPr>
              <w:spacing w:before="60" w:after="60"/>
              <w:ind w:right="45"/>
              <w:jc w:val="center"/>
              <w:outlineLvl w:val="0"/>
              <w:rPr>
                <w:rFonts w:ascii="Verdana" w:hAnsi="Verdana" w:cs="Verdana"/>
                <w:bCs/>
                <w:sz w:val="16"/>
                <w:szCs w:val="16"/>
              </w:rPr>
            </w:pPr>
            <w:r w:rsidRPr="00703BD4">
              <w:rPr>
                <w:rFonts w:ascii="Verdana" w:hAnsi="Verdana" w:cs="Verdana"/>
                <w:bCs/>
                <w:sz w:val="16"/>
                <w:szCs w:val="16"/>
              </w:rPr>
              <w:t>100</w:t>
            </w:r>
          </w:p>
        </w:tc>
        <w:tc>
          <w:tcPr>
            <w:tcW w:w="709" w:type="dxa"/>
            <w:vAlign w:val="center"/>
          </w:tcPr>
          <w:p w14:paraId="31794AB6" w14:textId="77777777" w:rsidR="00703BD4" w:rsidRPr="00703BD4" w:rsidRDefault="00703BD4" w:rsidP="00526287">
            <w:pPr>
              <w:spacing w:before="60" w:after="60"/>
              <w:ind w:right="45"/>
              <w:jc w:val="center"/>
              <w:outlineLvl w:val="0"/>
              <w:rPr>
                <w:rFonts w:ascii="Verdana" w:hAnsi="Verdana" w:cs="Verdana"/>
                <w:bCs/>
                <w:sz w:val="16"/>
                <w:szCs w:val="16"/>
              </w:rPr>
            </w:pPr>
            <w:r w:rsidRPr="00703BD4">
              <w:rPr>
                <w:rFonts w:ascii="Verdana" w:hAnsi="Verdana" w:cs="Verdana"/>
                <w:bCs/>
                <w:sz w:val="16"/>
                <w:szCs w:val="16"/>
              </w:rPr>
              <w:t>100</w:t>
            </w:r>
          </w:p>
        </w:tc>
        <w:tc>
          <w:tcPr>
            <w:tcW w:w="4253" w:type="dxa"/>
            <w:vAlign w:val="center"/>
          </w:tcPr>
          <w:p w14:paraId="1533E569" w14:textId="77777777" w:rsidR="00703BD4" w:rsidRPr="00703BD4" w:rsidRDefault="00703BD4" w:rsidP="00526287">
            <w:pPr>
              <w:spacing w:before="60" w:after="60"/>
              <w:ind w:right="45"/>
              <w:jc w:val="both"/>
              <w:outlineLvl w:val="0"/>
              <w:rPr>
                <w:rFonts w:ascii="Verdana" w:hAnsi="Verdana" w:cs="Verdana"/>
                <w:sz w:val="16"/>
                <w:szCs w:val="16"/>
              </w:rPr>
            </w:pPr>
          </w:p>
          <w:p w14:paraId="02F4B6F4" w14:textId="437F31BD" w:rsidR="00703BD4" w:rsidRPr="00703BD4" w:rsidRDefault="00703BD4" w:rsidP="00526287">
            <w:pPr>
              <w:spacing w:before="60" w:after="60"/>
              <w:ind w:right="45"/>
              <w:jc w:val="both"/>
              <w:outlineLvl w:val="0"/>
              <w:rPr>
                <w:rFonts w:ascii="Verdana" w:hAnsi="Verdana" w:cs="Verdana"/>
                <w:sz w:val="16"/>
                <w:szCs w:val="16"/>
                <w:u w:val="single"/>
              </w:rPr>
            </w:pPr>
            <w:r w:rsidRPr="00703BD4">
              <w:rPr>
                <w:rFonts w:ascii="Verdana" w:hAnsi="Verdana" w:cs="Verdana"/>
                <w:sz w:val="16"/>
                <w:szCs w:val="16"/>
              </w:rPr>
              <w:t>Ilość pkt. = Su</w:t>
            </w:r>
            <w:r w:rsidR="005F1565">
              <w:rPr>
                <w:rFonts w:ascii="Verdana" w:hAnsi="Verdana" w:cs="Verdana"/>
                <w:sz w:val="16"/>
                <w:szCs w:val="16"/>
              </w:rPr>
              <w:t>ma pkt. za kryteria 1 - 3</w:t>
            </w:r>
          </w:p>
        </w:tc>
      </w:tr>
    </w:tbl>
    <w:p w14:paraId="6B5219F6" w14:textId="77777777" w:rsidR="00A846CC" w:rsidRPr="00800904" w:rsidRDefault="00A846CC" w:rsidP="00703BD4">
      <w:pPr>
        <w:spacing w:after="60" w:line="240" w:lineRule="exact"/>
        <w:ind w:right="45"/>
        <w:jc w:val="both"/>
        <w:rPr>
          <w:rFonts w:ascii="Verdana" w:hAnsi="Verdana"/>
          <w:bCs/>
          <w:spacing w:val="-16"/>
          <w:sz w:val="18"/>
          <w:szCs w:val="18"/>
        </w:rPr>
      </w:pPr>
      <w:bookmarkStart w:id="33" w:name="_Toc395266096"/>
    </w:p>
    <w:p w14:paraId="2751AED7" w14:textId="675A9F52" w:rsidR="00A846CC" w:rsidRPr="00A846CC" w:rsidRDefault="00A846CC" w:rsidP="001E15D8">
      <w:pPr>
        <w:pStyle w:val="Akapitzlist"/>
        <w:numPr>
          <w:ilvl w:val="0"/>
          <w:numId w:val="55"/>
        </w:numPr>
        <w:spacing w:line="280" w:lineRule="exact"/>
        <w:ind w:left="851" w:right="44" w:hanging="284"/>
        <w:jc w:val="both"/>
        <w:rPr>
          <w:rFonts w:ascii="Verdana" w:hAnsi="Verdana"/>
          <w:sz w:val="18"/>
          <w:szCs w:val="18"/>
        </w:rPr>
      </w:pPr>
      <w:r w:rsidRPr="00A846CC">
        <w:rPr>
          <w:rFonts w:ascii="Verdana" w:hAnsi="Verdana"/>
          <w:sz w:val="18"/>
          <w:szCs w:val="18"/>
        </w:rPr>
        <w:t xml:space="preserve">Ocena w ramach kryterium </w:t>
      </w:r>
      <w:r w:rsidR="00263154">
        <w:rPr>
          <w:rFonts w:ascii="Verdana" w:hAnsi="Verdana"/>
          <w:sz w:val="18"/>
          <w:szCs w:val="18"/>
        </w:rPr>
        <w:t xml:space="preserve">„Ocena jakościowa” </w:t>
      </w:r>
      <w:r w:rsidRPr="00A846CC">
        <w:rPr>
          <w:rFonts w:ascii="Verdana" w:hAnsi="Verdana"/>
          <w:sz w:val="18"/>
          <w:szCs w:val="18"/>
        </w:rPr>
        <w:t>odbywać się będzie według następujących zasad:</w:t>
      </w:r>
    </w:p>
    <w:p w14:paraId="03AD39C9" w14:textId="54550425" w:rsidR="00A846CC" w:rsidRDefault="00410BCC" w:rsidP="004C1A19">
      <w:pPr>
        <w:pStyle w:val="Akapitzlist"/>
        <w:numPr>
          <w:ilvl w:val="0"/>
          <w:numId w:val="54"/>
        </w:numPr>
        <w:spacing w:after="60" w:line="280" w:lineRule="exact"/>
        <w:ind w:left="1276" w:right="45" w:hanging="284"/>
        <w:contextualSpacing w:val="0"/>
        <w:jc w:val="both"/>
        <w:rPr>
          <w:rFonts w:ascii="Verdana" w:hAnsi="Verdana"/>
          <w:sz w:val="18"/>
          <w:szCs w:val="18"/>
        </w:rPr>
      </w:pPr>
      <w:r>
        <w:rPr>
          <w:rFonts w:ascii="Verdana" w:hAnsi="Verdana"/>
          <w:sz w:val="18"/>
          <w:szCs w:val="18"/>
        </w:rPr>
        <w:t>3</w:t>
      </w:r>
      <w:r w:rsidR="007A7CA7" w:rsidRPr="00410BCC">
        <w:rPr>
          <w:rFonts w:ascii="Verdana" w:hAnsi="Verdana"/>
          <w:sz w:val="18"/>
          <w:szCs w:val="18"/>
        </w:rPr>
        <w:t xml:space="preserve"> członków </w:t>
      </w:r>
      <w:r w:rsidR="00A846CC" w:rsidRPr="00410BCC">
        <w:rPr>
          <w:rFonts w:ascii="Verdana" w:hAnsi="Verdana"/>
          <w:sz w:val="18"/>
          <w:szCs w:val="18"/>
        </w:rPr>
        <w:t>komisji przetargowej</w:t>
      </w:r>
      <w:r w:rsidR="00674E9C" w:rsidRPr="00410BCC">
        <w:rPr>
          <w:rFonts w:ascii="Verdana" w:hAnsi="Verdana"/>
          <w:sz w:val="18"/>
          <w:szCs w:val="18"/>
        </w:rPr>
        <w:t xml:space="preserve"> </w:t>
      </w:r>
      <w:r w:rsidR="00A846CC">
        <w:rPr>
          <w:rFonts w:ascii="Verdana" w:hAnsi="Verdana"/>
          <w:sz w:val="18"/>
          <w:szCs w:val="18"/>
        </w:rPr>
        <w:t>dokona oceny indywidualnie i samodzielnie,</w:t>
      </w:r>
    </w:p>
    <w:p w14:paraId="6FD4EA97" w14:textId="60C11574" w:rsidR="00410BCC" w:rsidRPr="004C1A19" w:rsidRDefault="00A846CC" w:rsidP="004C1A19">
      <w:pPr>
        <w:pStyle w:val="Akapitzlist"/>
        <w:numPr>
          <w:ilvl w:val="0"/>
          <w:numId w:val="54"/>
        </w:numPr>
        <w:spacing w:after="60" w:line="280" w:lineRule="exact"/>
        <w:ind w:left="1276" w:right="45" w:hanging="284"/>
        <w:contextualSpacing w:val="0"/>
        <w:jc w:val="both"/>
        <w:rPr>
          <w:rFonts w:ascii="Verdana" w:hAnsi="Verdana"/>
          <w:sz w:val="18"/>
          <w:szCs w:val="18"/>
        </w:rPr>
      </w:pPr>
      <w:r>
        <w:rPr>
          <w:rFonts w:ascii="Verdana" w:hAnsi="Verdana"/>
          <w:sz w:val="18"/>
          <w:szCs w:val="18"/>
        </w:rPr>
        <w:lastRenderedPageBreak/>
        <w:t>ocena będzie dokonana poprzez</w:t>
      </w:r>
      <w:r w:rsidR="007D29D6">
        <w:rPr>
          <w:rFonts w:ascii="Verdana" w:hAnsi="Verdana"/>
          <w:sz w:val="18"/>
          <w:szCs w:val="18"/>
        </w:rPr>
        <w:t xml:space="preserve"> przydzielenie punktów od 0 do 30 </w:t>
      </w:r>
      <w:r w:rsidR="00B35E60" w:rsidRPr="004C1A19">
        <w:rPr>
          <w:rFonts w:ascii="Verdana" w:hAnsi="Verdana"/>
          <w:sz w:val="18"/>
          <w:szCs w:val="18"/>
        </w:rPr>
        <w:t xml:space="preserve">dla każdego </w:t>
      </w:r>
      <w:r w:rsidR="007A7CA7" w:rsidRPr="004C1A19">
        <w:rPr>
          <w:rFonts w:ascii="Verdana" w:hAnsi="Verdana"/>
          <w:sz w:val="18"/>
          <w:szCs w:val="18"/>
        </w:rPr>
        <w:t>produkt</w:t>
      </w:r>
      <w:r w:rsidR="00B35E60" w:rsidRPr="004C1A19">
        <w:rPr>
          <w:rFonts w:ascii="Verdana" w:hAnsi="Verdana"/>
          <w:sz w:val="18"/>
          <w:szCs w:val="18"/>
        </w:rPr>
        <w:t>u</w:t>
      </w:r>
      <w:r w:rsidR="00211268" w:rsidRPr="004C1A19">
        <w:rPr>
          <w:rFonts w:ascii="Verdana" w:hAnsi="Verdana"/>
          <w:sz w:val="18"/>
          <w:szCs w:val="18"/>
        </w:rPr>
        <w:t xml:space="preserve"> osobno</w:t>
      </w:r>
      <w:r w:rsidR="007A7CA7" w:rsidRPr="004C1A19">
        <w:rPr>
          <w:rFonts w:ascii="Verdana" w:hAnsi="Verdana"/>
          <w:sz w:val="18"/>
          <w:szCs w:val="18"/>
        </w:rPr>
        <w:t>, wymienion</w:t>
      </w:r>
      <w:r w:rsidR="00B35E60" w:rsidRPr="004C1A19">
        <w:rPr>
          <w:rFonts w:ascii="Verdana" w:hAnsi="Verdana"/>
          <w:sz w:val="18"/>
          <w:szCs w:val="18"/>
        </w:rPr>
        <w:t>ego</w:t>
      </w:r>
      <w:r w:rsidR="007A7CA7" w:rsidRPr="004C1A19">
        <w:rPr>
          <w:rFonts w:ascii="Verdana" w:hAnsi="Verdana"/>
          <w:sz w:val="18"/>
          <w:szCs w:val="18"/>
        </w:rPr>
        <w:t xml:space="preserve"> w Formularzu ofertowym (wzór – zał. nr 1 do Siwz)</w:t>
      </w:r>
      <w:r w:rsidR="00942F38" w:rsidRPr="004C1A19">
        <w:rPr>
          <w:rFonts w:ascii="Verdana" w:hAnsi="Verdana"/>
          <w:sz w:val="18"/>
          <w:szCs w:val="18"/>
        </w:rPr>
        <w:t>,</w:t>
      </w:r>
    </w:p>
    <w:p w14:paraId="3341F9CE" w14:textId="77777777" w:rsidR="004C1A19" w:rsidRPr="004C1A19" w:rsidRDefault="00B35E60" w:rsidP="004C1A19">
      <w:pPr>
        <w:pStyle w:val="Akapitzlist"/>
        <w:numPr>
          <w:ilvl w:val="0"/>
          <w:numId w:val="54"/>
        </w:numPr>
        <w:spacing w:after="60" w:line="280" w:lineRule="exact"/>
        <w:ind w:left="1276" w:right="45" w:hanging="284"/>
        <w:contextualSpacing w:val="0"/>
        <w:jc w:val="both"/>
        <w:rPr>
          <w:rFonts w:ascii="Verdana" w:hAnsi="Verdana"/>
          <w:sz w:val="18"/>
          <w:szCs w:val="18"/>
        </w:rPr>
      </w:pPr>
      <w:r w:rsidRPr="004C1A19">
        <w:rPr>
          <w:rFonts w:ascii="Verdana" w:hAnsi="Verdana"/>
          <w:sz w:val="18"/>
          <w:szCs w:val="18"/>
        </w:rPr>
        <w:t xml:space="preserve">punkty przyznane indywidualnie </w:t>
      </w:r>
      <w:r w:rsidR="00630B0F" w:rsidRPr="004C1A19">
        <w:rPr>
          <w:rFonts w:ascii="Verdana" w:hAnsi="Verdana"/>
          <w:sz w:val="18"/>
          <w:szCs w:val="18"/>
        </w:rPr>
        <w:t xml:space="preserve">przez członka komisji przetargowej dla każdego </w:t>
      </w:r>
      <w:r w:rsidR="00410BCC" w:rsidRPr="004C1A19">
        <w:rPr>
          <w:rFonts w:ascii="Verdana" w:hAnsi="Verdana"/>
          <w:sz w:val="18"/>
          <w:szCs w:val="18"/>
        </w:rPr>
        <w:br/>
      </w:r>
      <w:r w:rsidR="00630B0F" w:rsidRPr="004C1A19">
        <w:rPr>
          <w:rFonts w:ascii="Verdana" w:hAnsi="Verdana"/>
          <w:sz w:val="18"/>
          <w:szCs w:val="18"/>
        </w:rPr>
        <w:t xml:space="preserve">z produktów </w:t>
      </w:r>
      <w:r w:rsidR="0014501B" w:rsidRPr="004C1A19">
        <w:rPr>
          <w:rFonts w:ascii="Verdana" w:hAnsi="Verdana"/>
          <w:sz w:val="18"/>
          <w:szCs w:val="18"/>
        </w:rPr>
        <w:t>zostaną zsumowane</w:t>
      </w:r>
      <w:r w:rsidR="007E752A" w:rsidRPr="004C1A19">
        <w:rPr>
          <w:rFonts w:ascii="Verdana" w:hAnsi="Verdana"/>
          <w:sz w:val="18"/>
          <w:szCs w:val="18"/>
        </w:rPr>
        <w:t>,</w:t>
      </w:r>
    </w:p>
    <w:p w14:paraId="47BAEAA1" w14:textId="05191627" w:rsidR="00A846CC" w:rsidRPr="004C1A19" w:rsidRDefault="00410BCC" w:rsidP="004C1A19">
      <w:pPr>
        <w:pStyle w:val="Akapitzlist"/>
        <w:numPr>
          <w:ilvl w:val="0"/>
          <w:numId w:val="54"/>
        </w:numPr>
        <w:spacing w:after="60" w:line="280" w:lineRule="exact"/>
        <w:ind w:left="1276" w:right="45" w:hanging="284"/>
        <w:contextualSpacing w:val="0"/>
        <w:jc w:val="both"/>
        <w:rPr>
          <w:rFonts w:ascii="Verdana" w:hAnsi="Verdana"/>
          <w:sz w:val="18"/>
          <w:szCs w:val="18"/>
        </w:rPr>
      </w:pPr>
      <w:r w:rsidRPr="004C1A19">
        <w:rPr>
          <w:rFonts w:ascii="Verdana" w:hAnsi="Verdana"/>
          <w:sz w:val="18"/>
          <w:szCs w:val="18"/>
        </w:rPr>
        <w:t>i</w:t>
      </w:r>
      <w:r w:rsidR="00B35E60" w:rsidRPr="004C1A19">
        <w:rPr>
          <w:rFonts w:ascii="Verdana" w:hAnsi="Verdana"/>
          <w:sz w:val="18"/>
          <w:szCs w:val="18"/>
        </w:rPr>
        <w:t xml:space="preserve">lość punktów oceny oferty badanej </w:t>
      </w:r>
      <w:r w:rsidR="00A846CC" w:rsidRPr="004C1A19">
        <w:rPr>
          <w:rFonts w:ascii="Verdana" w:hAnsi="Verdana"/>
          <w:sz w:val="18"/>
          <w:szCs w:val="18"/>
        </w:rPr>
        <w:t>zostanie obliczona poprzez wyliczenie średniej arytmetycznej z ocen wszystkich członków komisji</w:t>
      </w:r>
      <w:r w:rsidR="000E67FD" w:rsidRPr="004C1A19">
        <w:rPr>
          <w:rFonts w:ascii="Verdana" w:hAnsi="Verdana"/>
          <w:sz w:val="18"/>
          <w:szCs w:val="18"/>
        </w:rPr>
        <w:t>.</w:t>
      </w:r>
    </w:p>
    <w:p w14:paraId="1E1572F2" w14:textId="77777777" w:rsidR="00A723C6" w:rsidRPr="00800904" w:rsidRDefault="00A81402" w:rsidP="001E15D8">
      <w:pPr>
        <w:pStyle w:val="Akapitzlist"/>
        <w:numPr>
          <w:ilvl w:val="0"/>
          <w:numId w:val="56"/>
        </w:numPr>
        <w:spacing w:after="60" w:line="240" w:lineRule="exact"/>
        <w:ind w:left="851" w:right="-97" w:hanging="142"/>
        <w:contextualSpacing w:val="0"/>
        <w:jc w:val="both"/>
        <w:rPr>
          <w:rFonts w:ascii="Verdana" w:hAnsi="Verdana"/>
          <w:sz w:val="18"/>
          <w:szCs w:val="18"/>
        </w:rPr>
      </w:pPr>
      <w:r w:rsidRPr="00800904">
        <w:rPr>
          <w:rFonts w:ascii="Verdana" w:hAnsi="Verdana"/>
          <w:sz w:val="18"/>
          <w:szCs w:val="18"/>
        </w:rPr>
        <w:t>Ocena punktowa dotyczyć będzie wyłącznie ofert</w:t>
      </w:r>
      <w:bookmarkStart w:id="34" w:name="_Toc395266098"/>
      <w:bookmarkEnd w:id="33"/>
      <w:r w:rsidR="0006637F" w:rsidRPr="00800904">
        <w:rPr>
          <w:rFonts w:ascii="Verdana" w:hAnsi="Verdana"/>
          <w:sz w:val="18"/>
          <w:szCs w:val="18"/>
        </w:rPr>
        <w:t xml:space="preserve"> </w:t>
      </w:r>
      <w:r w:rsidRPr="00800904">
        <w:rPr>
          <w:rFonts w:ascii="Verdana" w:hAnsi="Verdana"/>
          <w:sz w:val="18"/>
          <w:szCs w:val="18"/>
        </w:rPr>
        <w:t>uznanych za ważne i niepodlegających odrzuceniu.</w:t>
      </w:r>
      <w:bookmarkEnd w:id="34"/>
    </w:p>
    <w:p w14:paraId="14CE535F" w14:textId="37E76284" w:rsidR="00A723C6" w:rsidRPr="00800904" w:rsidRDefault="00A723C6" w:rsidP="001E15D8">
      <w:pPr>
        <w:pStyle w:val="Akapitzlist"/>
        <w:numPr>
          <w:ilvl w:val="0"/>
          <w:numId w:val="56"/>
        </w:numPr>
        <w:spacing w:after="60" w:line="240" w:lineRule="exact"/>
        <w:ind w:left="851" w:right="-97" w:hanging="142"/>
        <w:contextualSpacing w:val="0"/>
        <w:jc w:val="both"/>
        <w:rPr>
          <w:rFonts w:ascii="Verdana" w:hAnsi="Verdana"/>
          <w:sz w:val="18"/>
          <w:szCs w:val="18"/>
        </w:rPr>
      </w:pPr>
      <w:r w:rsidRPr="00800904">
        <w:rPr>
          <w:rFonts w:ascii="Verdana" w:hAnsi="Verdana"/>
          <w:sz w:val="18"/>
          <w:szCs w:val="18"/>
        </w:rPr>
        <w:t>Punkty przyznane za poszczególne kryteria liczone będą z dokładnością do dwóch miejsc po przecinku.</w:t>
      </w:r>
    </w:p>
    <w:p w14:paraId="141B72F4" w14:textId="77777777" w:rsidR="0071469A" w:rsidRPr="00800904" w:rsidRDefault="00A81402" w:rsidP="001E15D8">
      <w:pPr>
        <w:pStyle w:val="Akapitzlist"/>
        <w:numPr>
          <w:ilvl w:val="0"/>
          <w:numId w:val="56"/>
        </w:numPr>
        <w:spacing w:after="60" w:line="240" w:lineRule="exact"/>
        <w:ind w:left="851" w:right="-97" w:hanging="142"/>
        <w:contextualSpacing w:val="0"/>
        <w:rPr>
          <w:rFonts w:ascii="Verdana" w:hAnsi="Verdana"/>
          <w:sz w:val="18"/>
          <w:szCs w:val="18"/>
        </w:rPr>
      </w:pPr>
      <w:bookmarkStart w:id="35" w:name="_Toc395266099"/>
      <w:r w:rsidRPr="00800904">
        <w:rPr>
          <w:rFonts w:ascii="Verdana" w:hAnsi="Verdana"/>
          <w:sz w:val="18"/>
          <w:szCs w:val="18"/>
        </w:rPr>
        <w:t>Zamawiający w</w:t>
      </w:r>
      <w:r w:rsidR="005B3E73" w:rsidRPr="00800904">
        <w:rPr>
          <w:rFonts w:ascii="Verdana" w:hAnsi="Verdana"/>
          <w:sz w:val="18"/>
          <w:szCs w:val="18"/>
        </w:rPr>
        <w:t xml:space="preserve">ybierze jako najkorzystniejszą </w:t>
      </w:r>
      <w:r w:rsidRPr="00800904">
        <w:rPr>
          <w:rFonts w:ascii="Verdana" w:hAnsi="Verdana"/>
          <w:sz w:val="18"/>
          <w:szCs w:val="18"/>
        </w:rPr>
        <w:t>ofertę, która uzyska najwyższą ilość punktów.</w:t>
      </w:r>
      <w:bookmarkEnd w:id="35"/>
    </w:p>
    <w:p w14:paraId="228094B6" w14:textId="77777777" w:rsidR="00FA3304" w:rsidRPr="00800904" w:rsidRDefault="00FA3304" w:rsidP="003E71F4">
      <w:pPr>
        <w:spacing w:after="60" w:line="240" w:lineRule="exact"/>
        <w:ind w:right="-97"/>
        <w:rPr>
          <w:rFonts w:ascii="Verdana" w:hAnsi="Verdana"/>
          <w:sz w:val="18"/>
          <w:szCs w:val="18"/>
        </w:rPr>
      </w:pPr>
    </w:p>
    <w:p w14:paraId="105F7189" w14:textId="6608D91A" w:rsidR="00037A23" w:rsidRPr="00800904" w:rsidRDefault="00037A23" w:rsidP="003E71F4">
      <w:pPr>
        <w:pStyle w:val="Nagwek1"/>
        <w:spacing w:line="240" w:lineRule="exact"/>
        <w:ind w:right="-97"/>
        <w:jc w:val="both"/>
      </w:pPr>
      <w:bookmarkStart w:id="36" w:name="_Toc395266101"/>
      <w:bookmarkEnd w:id="29"/>
      <w:r w:rsidRPr="00800904">
        <w:t>Informacje dotyczące walut obcych, w jakich mogą być prowadzone rozliczenia między Zamawiającym a Wykonawcą.</w:t>
      </w:r>
    </w:p>
    <w:bookmarkEnd w:id="36"/>
    <w:p w14:paraId="7AD66D5C" w14:textId="77777777" w:rsidR="00037A23" w:rsidRPr="00800904" w:rsidRDefault="00037A23" w:rsidP="003E71F4">
      <w:pPr>
        <w:spacing w:line="240" w:lineRule="exact"/>
        <w:ind w:left="426" w:right="-97"/>
        <w:jc w:val="both"/>
        <w:rPr>
          <w:rFonts w:ascii="Verdana" w:hAnsi="Verdana"/>
          <w:sz w:val="18"/>
          <w:szCs w:val="18"/>
        </w:rPr>
      </w:pPr>
      <w:r w:rsidRPr="00800904">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800904" w:rsidRDefault="00970B6B" w:rsidP="00186080">
      <w:pPr>
        <w:spacing w:line="240" w:lineRule="exact"/>
        <w:ind w:right="44"/>
        <w:rPr>
          <w:rFonts w:ascii="Verdana" w:hAnsi="Verdana"/>
          <w:sz w:val="18"/>
          <w:szCs w:val="18"/>
        </w:rPr>
      </w:pPr>
    </w:p>
    <w:p w14:paraId="0633C36E" w14:textId="77777777" w:rsidR="00970B6B" w:rsidRPr="00800904" w:rsidRDefault="00970B6B" w:rsidP="003E71F4">
      <w:pPr>
        <w:pStyle w:val="Nagwek1"/>
        <w:spacing w:line="240" w:lineRule="exact"/>
        <w:ind w:right="-97"/>
        <w:jc w:val="both"/>
      </w:pPr>
      <w:bookmarkStart w:id="37" w:name="_Toc395266102"/>
      <w:r w:rsidRPr="00800904">
        <w:t>Informacje o formalnościach, jakie powinny zostać dopełnione po wyborze oferty w celu zawarcia umowy w sprawie zamówienia publicznego.</w:t>
      </w:r>
      <w:bookmarkEnd w:id="30"/>
      <w:bookmarkEnd w:id="37"/>
    </w:p>
    <w:p w14:paraId="40EFEE12" w14:textId="77777777" w:rsidR="00CD7653" w:rsidRPr="00800904" w:rsidRDefault="00CD7653" w:rsidP="002A615A">
      <w:pPr>
        <w:numPr>
          <w:ilvl w:val="0"/>
          <w:numId w:val="35"/>
        </w:numPr>
        <w:tabs>
          <w:tab w:val="clear" w:pos="1800"/>
          <w:tab w:val="num" w:pos="851"/>
        </w:tabs>
        <w:spacing w:after="60" w:line="240" w:lineRule="exact"/>
        <w:ind w:left="850" w:right="-97" w:hanging="424"/>
        <w:jc w:val="both"/>
        <w:rPr>
          <w:rFonts w:ascii="Verdana" w:hAnsi="Verdana" w:cs="Segoe UI"/>
          <w:sz w:val="18"/>
          <w:szCs w:val="18"/>
        </w:rPr>
      </w:pPr>
      <w:r w:rsidRPr="0080090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800904" w:rsidRDefault="00CD7653" w:rsidP="002A615A">
      <w:pPr>
        <w:numPr>
          <w:ilvl w:val="0"/>
          <w:numId w:val="35"/>
        </w:numPr>
        <w:tabs>
          <w:tab w:val="clear" w:pos="1800"/>
          <w:tab w:val="num" w:pos="851"/>
        </w:tabs>
        <w:spacing w:after="60" w:line="240" w:lineRule="exact"/>
        <w:ind w:left="850" w:right="-97" w:hanging="424"/>
        <w:jc w:val="both"/>
        <w:rPr>
          <w:rFonts w:ascii="Verdana" w:hAnsi="Verdana" w:cs="Segoe UI"/>
          <w:sz w:val="18"/>
          <w:szCs w:val="18"/>
        </w:rPr>
      </w:pPr>
      <w:r w:rsidRPr="00800904">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800904" w:rsidRDefault="00CD7653" w:rsidP="002A615A">
      <w:pPr>
        <w:numPr>
          <w:ilvl w:val="0"/>
          <w:numId w:val="35"/>
        </w:numPr>
        <w:tabs>
          <w:tab w:val="clear" w:pos="1800"/>
          <w:tab w:val="num" w:pos="851"/>
        </w:tabs>
        <w:spacing w:after="60" w:line="240" w:lineRule="exact"/>
        <w:ind w:left="850" w:right="-97" w:hanging="424"/>
        <w:jc w:val="both"/>
        <w:rPr>
          <w:rFonts w:ascii="Verdana" w:hAnsi="Verdana" w:cs="Segoe UI"/>
          <w:sz w:val="18"/>
          <w:szCs w:val="18"/>
        </w:rPr>
      </w:pPr>
      <w:r w:rsidRPr="00800904">
        <w:rPr>
          <w:rFonts w:ascii="Verdana" w:hAnsi="Verdana" w:cs="Segoe UI"/>
          <w:sz w:val="18"/>
          <w:szCs w:val="18"/>
        </w:rPr>
        <w:t>Zawarcie umowy nastąpi na podstawie wzoru Zamawiającego.</w:t>
      </w:r>
    </w:p>
    <w:p w14:paraId="6FEEB16A" w14:textId="77777777" w:rsidR="00CD7653" w:rsidRPr="00800904" w:rsidRDefault="00CD7653" w:rsidP="002A615A">
      <w:pPr>
        <w:pStyle w:val="Akapitzlist"/>
        <w:numPr>
          <w:ilvl w:val="0"/>
          <w:numId w:val="35"/>
        </w:numPr>
        <w:tabs>
          <w:tab w:val="clear" w:pos="1800"/>
          <w:tab w:val="num" w:pos="851"/>
        </w:tabs>
        <w:spacing w:after="60" w:line="240" w:lineRule="exact"/>
        <w:ind w:left="850" w:right="-97" w:hanging="424"/>
        <w:contextualSpacing w:val="0"/>
        <w:jc w:val="both"/>
        <w:rPr>
          <w:rFonts w:ascii="Verdana" w:hAnsi="Verdana" w:cs="Segoe UI"/>
          <w:sz w:val="18"/>
          <w:szCs w:val="18"/>
        </w:rPr>
      </w:pPr>
      <w:r w:rsidRPr="00800904">
        <w:rPr>
          <w:rFonts w:ascii="Verdana" w:hAnsi="Verdana" w:cs="Segoe UI"/>
          <w:sz w:val="18"/>
          <w:szCs w:val="18"/>
        </w:rPr>
        <w:t>Wykonawca jest zobowiązany do zawarcia umowy w terminie i miejscu wyznaczonym przez Zamawiającego.</w:t>
      </w:r>
    </w:p>
    <w:p w14:paraId="33193315" w14:textId="77777777" w:rsidR="00CD7653" w:rsidRPr="00800904" w:rsidRDefault="00CD7653" w:rsidP="002A615A">
      <w:pPr>
        <w:pStyle w:val="Akapitzlist"/>
        <w:numPr>
          <w:ilvl w:val="0"/>
          <w:numId w:val="35"/>
        </w:numPr>
        <w:tabs>
          <w:tab w:val="clear" w:pos="1800"/>
          <w:tab w:val="num" w:pos="851"/>
        </w:tabs>
        <w:spacing w:after="60" w:line="240" w:lineRule="exact"/>
        <w:ind w:left="850" w:right="-97" w:hanging="424"/>
        <w:contextualSpacing w:val="0"/>
        <w:jc w:val="both"/>
        <w:rPr>
          <w:rFonts w:ascii="Verdana" w:hAnsi="Verdana"/>
          <w:sz w:val="18"/>
          <w:szCs w:val="18"/>
        </w:rPr>
      </w:pPr>
      <w:r w:rsidRPr="00800904">
        <w:rPr>
          <w:rFonts w:ascii="Verdana" w:hAnsi="Verdana"/>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Pzp.</w:t>
      </w:r>
    </w:p>
    <w:p w14:paraId="06EFD212" w14:textId="77777777" w:rsidR="00CD7653" w:rsidRPr="00800904" w:rsidRDefault="00CD7653" w:rsidP="00186080">
      <w:pPr>
        <w:spacing w:line="240" w:lineRule="exact"/>
      </w:pPr>
    </w:p>
    <w:p w14:paraId="2CDD728E" w14:textId="77777777" w:rsidR="00970B6B" w:rsidRPr="00800904" w:rsidRDefault="00970B6B" w:rsidP="00186080">
      <w:pPr>
        <w:pStyle w:val="Nagwek1"/>
        <w:spacing w:line="240" w:lineRule="exact"/>
        <w:ind w:right="44"/>
      </w:pPr>
      <w:bookmarkStart w:id="38" w:name="_Toc282721365"/>
      <w:bookmarkStart w:id="39" w:name="_Toc395266103"/>
      <w:r w:rsidRPr="00800904">
        <w:t>Wymagania dotyczące zabezpieczenia należytego wykonania umowy.</w:t>
      </w:r>
      <w:bookmarkEnd w:id="38"/>
      <w:bookmarkEnd w:id="39"/>
    </w:p>
    <w:p w14:paraId="46807C24" w14:textId="77777777" w:rsidR="000D36AE" w:rsidRPr="00800904" w:rsidRDefault="008F4BB0" w:rsidP="00186080">
      <w:pPr>
        <w:pStyle w:val="Style10"/>
        <w:suppressAutoHyphens w:val="0"/>
        <w:spacing w:after="60" w:line="240" w:lineRule="exact"/>
        <w:ind w:left="426" w:right="44"/>
        <w:rPr>
          <w:rFonts w:ascii="Verdana" w:hAnsi="Verdana" w:cs="Times New Roman"/>
          <w:iCs/>
          <w:sz w:val="18"/>
          <w:szCs w:val="18"/>
          <w:lang w:eastAsia="pl-PL"/>
        </w:rPr>
      </w:pPr>
      <w:r w:rsidRPr="00800904">
        <w:rPr>
          <w:rFonts w:ascii="Verdana" w:hAnsi="Verdana" w:cs="Times New Roman"/>
          <w:iCs/>
          <w:sz w:val="18"/>
          <w:szCs w:val="18"/>
          <w:lang w:eastAsia="pl-PL"/>
        </w:rPr>
        <w:t xml:space="preserve">Zamawiający </w:t>
      </w:r>
      <w:r w:rsidRPr="00800904">
        <w:rPr>
          <w:rFonts w:ascii="Verdana" w:hAnsi="Verdana" w:cs="Times New Roman"/>
          <w:b/>
          <w:iCs/>
          <w:sz w:val="18"/>
          <w:szCs w:val="18"/>
          <w:u w:val="single"/>
          <w:lang w:eastAsia="pl-PL"/>
        </w:rPr>
        <w:t>nie żąda</w:t>
      </w:r>
      <w:r w:rsidRPr="00800904">
        <w:rPr>
          <w:rFonts w:ascii="Verdana" w:hAnsi="Verdana" w:cs="Times New Roman"/>
          <w:iCs/>
          <w:sz w:val="18"/>
          <w:szCs w:val="18"/>
          <w:lang w:eastAsia="pl-PL"/>
        </w:rPr>
        <w:t xml:space="preserve"> wniesienia zabezpieczenia należytego wykonania umowy przez Wykonawcę</w:t>
      </w:r>
      <w:r w:rsidR="004D7AA4" w:rsidRPr="00800904">
        <w:rPr>
          <w:rFonts w:ascii="Verdana" w:hAnsi="Verdana" w:cs="Times New Roman"/>
          <w:iCs/>
          <w:sz w:val="18"/>
          <w:szCs w:val="18"/>
          <w:lang w:eastAsia="pl-PL"/>
        </w:rPr>
        <w:t>.</w:t>
      </w:r>
    </w:p>
    <w:p w14:paraId="4A2740A7" w14:textId="77777777" w:rsidR="008F4BB0" w:rsidRPr="00800904" w:rsidRDefault="008F4BB0" w:rsidP="00186080">
      <w:pPr>
        <w:pStyle w:val="Style10"/>
        <w:suppressAutoHyphens w:val="0"/>
        <w:spacing w:after="60" w:line="240" w:lineRule="exact"/>
        <w:ind w:left="709" w:right="44"/>
        <w:rPr>
          <w:rFonts w:ascii="Verdana" w:hAnsi="Verdana" w:cs="Times New Roman"/>
          <w:iCs/>
          <w:sz w:val="18"/>
          <w:szCs w:val="18"/>
          <w:lang w:eastAsia="pl-PL"/>
        </w:rPr>
      </w:pPr>
    </w:p>
    <w:p w14:paraId="5EE81CC2" w14:textId="77777777" w:rsidR="00970B6B" w:rsidRPr="00800904" w:rsidRDefault="00970B6B" w:rsidP="00186080">
      <w:pPr>
        <w:pStyle w:val="Nagwek1"/>
        <w:spacing w:line="240" w:lineRule="exact"/>
        <w:ind w:right="44"/>
      </w:pPr>
      <w:bookmarkStart w:id="40" w:name="_Toc282721370"/>
      <w:bookmarkStart w:id="41" w:name="_Toc395266104"/>
      <w:r w:rsidRPr="00800904">
        <w:t>Wzór umowy.</w:t>
      </w:r>
      <w:bookmarkEnd w:id="40"/>
      <w:bookmarkEnd w:id="41"/>
    </w:p>
    <w:p w14:paraId="09A4335E" w14:textId="76CFCE87" w:rsidR="00970B6B" w:rsidRPr="00800904" w:rsidRDefault="008554CB" w:rsidP="00186080">
      <w:pPr>
        <w:spacing w:after="60" w:line="240" w:lineRule="exact"/>
        <w:ind w:right="44" w:firstLine="454"/>
        <w:jc w:val="both"/>
        <w:rPr>
          <w:rFonts w:ascii="Verdana" w:hAnsi="Verdana"/>
          <w:sz w:val="18"/>
          <w:szCs w:val="18"/>
        </w:rPr>
      </w:pPr>
      <w:r w:rsidRPr="00800904">
        <w:rPr>
          <w:rFonts w:ascii="Verdana" w:hAnsi="Verdana"/>
          <w:sz w:val="18"/>
          <w:szCs w:val="18"/>
        </w:rPr>
        <w:t>Wzór umowy</w:t>
      </w:r>
      <w:r w:rsidR="00AF2233" w:rsidRPr="00800904">
        <w:rPr>
          <w:rFonts w:ascii="Verdana" w:hAnsi="Verdana"/>
          <w:sz w:val="18"/>
          <w:szCs w:val="18"/>
        </w:rPr>
        <w:t xml:space="preserve"> </w:t>
      </w:r>
      <w:r w:rsidR="00970B6B" w:rsidRPr="00800904">
        <w:rPr>
          <w:rFonts w:ascii="Verdana" w:hAnsi="Verdana"/>
          <w:sz w:val="18"/>
          <w:szCs w:val="18"/>
        </w:rPr>
        <w:t xml:space="preserve">stanowi </w:t>
      </w:r>
      <w:r w:rsidR="00D334E4" w:rsidRPr="00800904">
        <w:rPr>
          <w:rFonts w:ascii="Verdana" w:hAnsi="Verdana"/>
          <w:sz w:val="18"/>
          <w:szCs w:val="18"/>
        </w:rPr>
        <w:t>zał</w:t>
      </w:r>
      <w:r w:rsidR="00C73C93" w:rsidRPr="00800904">
        <w:rPr>
          <w:rFonts w:ascii="Verdana" w:hAnsi="Verdana"/>
          <w:sz w:val="18"/>
          <w:szCs w:val="18"/>
        </w:rPr>
        <w:t>ącznik</w:t>
      </w:r>
      <w:r w:rsidR="009E3ABF" w:rsidRPr="00800904">
        <w:rPr>
          <w:rFonts w:ascii="Verdana" w:hAnsi="Verdana"/>
          <w:sz w:val="18"/>
          <w:szCs w:val="18"/>
        </w:rPr>
        <w:t xml:space="preserve"> nr </w:t>
      </w:r>
      <w:r w:rsidR="00A26EF9" w:rsidRPr="00800904">
        <w:rPr>
          <w:rFonts w:ascii="Verdana" w:hAnsi="Verdana"/>
          <w:sz w:val="18"/>
          <w:szCs w:val="18"/>
        </w:rPr>
        <w:t>5</w:t>
      </w:r>
      <w:r w:rsidR="009E3ABF" w:rsidRPr="00800904">
        <w:rPr>
          <w:rFonts w:ascii="Verdana" w:hAnsi="Verdana"/>
          <w:sz w:val="18"/>
          <w:szCs w:val="18"/>
        </w:rPr>
        <w:t xml:space="preserve"> do Siwz</w:t>
      </w:r>
      <w:r w:rsidRPr="00800904">
        <w:rPr>
          <w:rFonts w:ascii="Verdana" w:hAnsi="Verdana"/>
          <w:sz w:val="18"/>
          <w:szCs w:val="18"/>
        </w:rPr>
        <w:t>.</w:t>
      </w:r>
    </w:p>
    <w:p w14:paraId="0E45DDF7" w14:textId="77777777" w:rsidR="004E086F" w:rsidRPr="00800904" w:rsidRDefault="004E086F" w:rsidP="00186080">
      <w:pPr>
        <w:spacing w:after="60" w:line="240" w:lineRule="exact"/>
        <w:ind w:right="44" w:firstLine="454"/>
        <w:jc w:val="both"/>
        <w:rPr>
          <w:rFonts w:ascii="Verdana" w:hAnsi="Verdana"/>
          <w:sz w:val="18"/>
          <w:szCs w:val="18"/>
        </w:rPr>
      </w:pPr>
    </w:p>
    <w:p w14:paraId="0A6F313B" w14:textId="77777777" w:rsidR="00970B6B" w:rsidRPr="00800904" w:rsidRDefault="00970B6B" w:rsidP="003E71F4">
      <w:pPr>
        <w:pStyle w:val="Nagwek1"/>
        <w:spacing w:line="240" w:lineRule="exact"/>
        <w:ind w:right="-97"/>
        <w:jc w:val="both"/>
      </w:pPr>
      <w:bookmarkStart w:id="42" w:name="_Toc282721371"/>
      <w:bookmarkStart w:id="43" w:name="_Toc395266105"/>
      <w:r w:rsidRPr="00800904">
        <w:t>Pouczenie o środkach ochrony prawnej przysługujących Wykonawcy w toku postępowania o udzielenie zamówienia.</w:t>
      </w:r>
      <w:bookmarkEnd w:id="42"/>
      <w:bookmarkEnd w:id="43"/>
    </w:p>
    <w:p w14:paraId="66C0664B" w14:textId="77777777" w:rsidR="00FB6538" w:rsidRPr="00800904" w:rsidRDefault="00FB6538" w:rsidP="003E71F4">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800904">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7E213E7B" w14:textId="3FFC38F5" w:rsidR="00FB6538" w:rsidRPr="00800904" w:rsidRDefault="00FB6538" w:rsidP="003E71F4">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800904">
        <w:rPr>
          <w:rFonts w:ascii="Verdana" w:hAnsi="Verdana"/>
          <w:sz w:val="18"/>
          <w:szCs w:val="18"/>
        </w:rPr>
        <w:t xml:space="preserve">Środki ochrony prawnej wobec ogłoszenia o zamówieniu oraz </w:t>
      </w:r>
      <w:r w:rsidR="006051A0" w:rsidRPr="00800904">
        <w:rPr>
          <w:rFonts w:ascii="Verdana" w:hAnsi="Verdana"/>
          <w:sz w:val="18"/>
          <w:szCs w:val="18"/>
        </w:rPr>
        <w:t>Siwz</w:t>
      </w:r>
      <w:r w:rsidRPr="00800904">
        <w:rPr>
          <w:rFonts w:ascii="Verdana" w:hAnsi="Verdana"/>
          <w:sz w:val="18"/>
          <w:szCs w:val="18"/>
        </w:rPr>
        <w:t xml:space="preserve"> przysługują również organizacjom wpisanym na listę, o której mowa w art. 154 pkt 5 Pzp.</w:t>
      </w:r>
    </w:p>
    <w:p w14:paraId="14476B3D" w14:textId="77777777" w:rsidR="006B1E9B" w:rsidRPr="007D29D6" w:rsidRDefault="006B1E9B" w:rsidP="006B1E9B">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7D29D6">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12E9AFD2" w14:textId="77777777" w:rsidR="006B1E9B" w:rsidRPr="007D29D6" w:rsidRDefault="006B1E9B" w:rsidP="001E15D8">
      <w:pPr>
        <w:numPr>
          <w:ilvl w:val="1"/>
          <w:numId w:val="52"/>
        </w:numPr>
        <w:tabs>
          <w:tab w:val="clear" w:pos="1440"/>
        </w:tabs>
        <w:spacing w:after="60" w:line="240" w:lineRule="exact"/>
        <w:ind w:left="1276" w:right="-97" w:hanging="425"/>
        <w:jc w:val="both"/>
        <w:rPr>
          <w:rFonts w:ascii="Verdana" w:hAnsi="Verdana"/>
          <w:sz w:val="18"/>
          <w:szCs w:val="18"/>
        </w:rPr>
      </w:pPr>
      <w:r w:rsidRPr="007D29D6">
        <w:rPr>
          <w:rFonts w:ascii="Verdana" w:hAnsi="Verdana"/>
          <w:sz w:val="18"/>
          <w:szCs w:val="18"/>
        </w:rPr>
        <w:t>określenia warunków udziału w postępowaniu;</w:t>
      </w:r>
    </w:p>
    <w:p w14:paraId="2A0AC8A8" w14:textId="77777777" w:rsidR="006B1E9B" w:rsidRPr="007D29D6" w:rsidRDefault="006B1E9B" w:rsidP="001E15D8">
      <w:pPr>
        <w:numPr>
          <w:ilvl w:val="1"/>
          <w:numId w:val="52"/>
        </w:numPr>
        <w:tabs>
          <w:tab w:val="clear" w:pos="1440"/>
        </w:tabs>
        <w:spacing w:after="60" w:line="240" w:lineRule="exact"/>
        <w:ind w:left="1276" w:right="-97" w:hanging="425"/>
        <w:jc w:val="both"/>
        <w:rPr>
          <w:rFonts w:ascii="Verdana" w:hAnsi="Verdana"/>
          <w:sz w:val="18"/>
          <w:szCs w:val="18"/>
        </w:rPr>
      </w:pPr>
      <w:r w:rsidRPr="007D29D6">
        <w:rPr>
          <w:rFonts w:ascii="Verdana" w:hAnsi="Verdana"/>
          <w:sz w:val="18"/>
          <w:szCs w:val="18"/>
        </w:rPr>
        <w:t>wykluczenia odwołującego z postępowania o udzielenie zamówienia;</w:t>
      </w:r>
    </w:p>
    <w:p w14:paraId="7AC0A5CD" w14:textId="77777777" w:rsidR="006B1E9B" w:rsidRPr="007D29D6" w:rsidRDefault="006B1E9B" w:rsidP="001E15D8">
      <w:pPr>
        <w:numPr>
          <w:ilvl w:val="1"/>
          <w:numId w:val="52"/>
        </w:numPr>
        <w:tabs>
          <w:tab w:val="clear" w:pos="1440"/>
        </w:tabs>
        <w:spacing w:after="60" w:line="240" w:lineRule="exact"/>
        <w:ind w:left="1276" w:right="-97" w:hanging="425"/>
        <w:jc w:val="both"/>
        <w:rPr>
          <w:rFonts w:ascii="Verdana" w:hAnsi="Verdana"/>
          <w:sz w:val="18"/>
          <w:szCs w:val="18"/>
        </w:rPr>
      </w:pPr>
      <w:r w:rsidRPr="007D29D6">
        <w:rPr>
          <w:rFonts w:ascii="Verdana" w:hAnsi="Verdana"/>
          <w:sz w:val="18"/>
          <w:szCs w:val="18"/>
        </w:rPr>
        <w:t>odrzucenia oferty odwołującego;</w:t>
      </w:r>
    </w:p>
    <w:p w14:paraId="4BA5A255" w14:textId="77777777" w:rsidR="006B1E9B" w:rsidRPr="007D29D6" w:rsidRDefault="006B1E9B" w:rsidP="001E15D8">
      <w:pPr>
        <w:numPr>
          <w:ilvl w:val="1"/>
          <w:numId w:val="52"/>
        </w:numPr>
        <w:tabs>
          <w:tab w:val="clear" w:pos="1440"/>
        </w:tabs>
        <w:spacing w:after="60" w:line="240" w:lineRule="exact"/>
        <w:ind w:left="1276" w:right="-97" w:hanging="425"/>
        <w:jc w:val="both"/>
        <w:rPr>
          <w:rFonts w:ascii="Verdana" w:hAnsi="Verdana"/>
          <w:sz w:val="18"/>
          <w:szCs w:val="18"/>
        </w:rPr>
      </w:pPr>
      <w:r w:rsidRPr="007D29D6">
        <w:rPr>
          <w:rFonts w:ascii="Verdana" w:hAnsi="Verdana"/>
          <w:sz w:val="18"/>
          <w:szCs w:val="18"/>
        </w:rPr>
        <w:lastRenderedPageBreak/>
        <w:t>opisu przedmiotu zamówienia;</w:t>
      </w:r>
    </w:p>
    <w:p w14:paraId="2C517045" w14:textId="77777777" w:rsidR="006B1E9B" w:rsidRPr="007D29D6" w:rsidRDefault="006B1E9B" w:rsidP="001E15D8">
      <w:pPr>
        <w:numPr>
          <w:ilvl w:val="1"/>
          <w:numId w:val="52"/>
        </w:numPr>
        <w:tabs>
          <w:tab w:val="clear" w:pos="1440"/>
        </w:tabs>
        <w:spacing w:after="60" w:line="240" w:lineRule="exact"/>
        <w:ind w:left="1276" w:right="-97" w:hanging="425"/>
        <w:jc w:val="both"/>
        <w:rPr>
          <w:rFonts w:ascii="Verdana" w:hAnsi="Verdana"/>
          <w:sz w:val="18"/>
          <w:szCs w:val="18"/>
        </w:rPr>
      </w:pPr>
      <w:r w:rsidRPr="007D29D6">
        <w:rPr>
          <w:rFonts w:ascii="Verdana" w:hAnsi="Verdana"/>
          <w:sz w:val="18"/>
          <w:szCs w:val="18"/>
        </w:rPr>
        <w:t>wyboru najkorzystniejszej oferty.</w:t>
      </w:r>
    </w:p>
    <w:p w14:paraId="76E42227" w14:textId="77777777" w:rsidR="00FB6538" w:rsidRPr="00800904" w:rsidRDefault="00FB6538" w:rsidP="003E71F4">
      <w:pPr>
        <w:numPr>
          <w:ilvl w:val="1"/>
          <w:numId w:val="13"/>
        </w:numPr>
        <w:tabs>
          <w:tab w:val="clear" w:pos="1440"/>
          <w:tab w:val="num" w:pos="851"/>
          <w:tab w:val="num" w:pos="5040"/>
        </w:tabs>
        <w:spacing w:after="60" w:line="240" w:lineRule="exact"/>
        <w:ind w:left="851" w:right="-97" w:hanging="425"/>
        <w:jc w:val="both"/>
        <w:rPr>
          <w:rFonts w:ascii="Verdana" w:hAnsi="Verdana"/>
          <w:sz w:val="18"/>
          <w:szCs w:val="18"/>
        </w:rPr>
      </w:pPr>
      <w:r w:rsidRPr="00800904">
        <w:rPr>
          <w:rFonts w:ascii="Verdana" w:hAnsi="Verdana"/>
          <w:sz w:val="18"/>
          <w:szCs w:val="18"/>
        </w:rPr>
        <w:t>Odwołanie wnosi się:</w:t>
      </w:r>
    </w:p>
    <w:p w14:paraId="143CC4B4" w14:textId="2D9A760A" w:rsidR="00CD7653" w:rsidRPr="00800904" w:rsidRDefault="00CD7653" w:rsidP="003E71F4">
      <w:pPr>
        <w:numPr>
          <w:ilvl w:val="0"/>
          <w:numId w:val="14"/>
        </w:numPr>
        <w:tabs>
          <w:tab w:val="num" w:pos="1276"/>
        </w:tabs>
        <w:spacing w:after="60" w:line="240" w:lineRule="exact"/>
        <w:ind w:left="1276" w:right="-97" w:hanging="425"/>
        <w:jc w:val="both"/>
        <w:rPr>
          <w:rFonts w:ascii="Verdana" w:hAnsi="Verdana"/>
          <w:sz w:val="18"/>
          <w:szCs w:val="18"/>
        </w:rPr>
      </w:pPr>
      <w:r w:rsidRPr="00800904">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Pzp, albo w terminie </w:t>
      </w:r>
      <w:r w:rsidRPr="00800904">
        <w:rPr>
          <w:rFonts w:ascii="Verdana" w:hAnsi="Verdana"/>
          <w:i/>
          <w:sz w:val="18"/>
          <w:szCs w:val="18"/>
        </w:rPr>
        <w:t xml:space="preserve"> </w:t>
      </w:r>
      <w:r w:rsidRPr="00800904">
        <w:rPr>
          <w:rFonts w:ascii="Verdana" w:hAnsi="Verdana"/>
          <w:sz w:val="18"/>
          <w:szCs w:val="18"/>
        </w:rPr>
        <w:t>10 dni - jeżeli zostały przesłane w inny sposób;</w:t>
      </w:r>
    </w:p>
    <w:p w14:paraId="7A52FAA3" w14:textId="07715B26" w:rsidR="00CD7653" w:rsidRPr="00800904" w:rsidRDefault="00CD7653" w:rsidP="004E086F">
      <w:pPr>
        <w:numPr>
          <w:ilvl w:val="0"/>
          <w:numId w:val="14"/>
        </w:numPr>
        <w:tabs>
          <w:tab w:val="num" w:pos="1276"/>
        </w:tabs>
        <w:spacing w:after="60" w:line="240" w:lineRule="exact"/>
        <w:ind w:left="1276" w:right="-97" w:hanging="425"/>
        <w:jc w:val="both"/>
        <w:rPr>
          <w:rFonts w:ascii="Verdana" w:hAnsi="Verdana"/>
          <w:sz w:val="18"/>
          <w:szCs w:val="18"/>
        </w:rPr>
      </w:pPr>
      <w:r w:rsidRPr="00800904">
        <w:rPr>
          <w:rFonts w:ascii="Verdana" w:hAnsi="Verdana"/>
          <w:sz w:val="18"/>
          <w:szCs w:val="18"/>
        </w:rPr>
        <w:t>wobec treści ogłoszenia o zamówieniu, a także wobec postanowień Siwz – w terminie 5 dni od dnia zamieszczenia ogłoszenia w Biuletynie Zamówień Publicznych, lub Siwz na stronie internetowej;</w:t>
      </w:r>
    </w:p>
    <w:p w14:paraId="5C6649D5" w14:textId="718E3306" w:rsidR="00CD7653" w:rsidRPr="00800904" w:rsidRDefault="00CD7653" w:rsidP="004E086F">
      <w:pPr>
        <w:numPr>
          <w:ilvl w:val="0"/>
          <w:numId w:val="14"/>
        </w:numPr>
        <w:tabs>
          <w:tab w:val="num" w:pos="1276"/>
        </w:tabs>
        <w:spacing w:after="60" w:line="240" w:lineRule="exact"/>
        <w:ind w:left="1276" w:right="-97" w:hanging="425"/>
        <w:jc w:val="both"/>
        <w:rPr>
          <w:rFonts w:ascii="Verdana" w:hAnsi="Verdana"/>
          <w:sz w:val="18"/>
          <w:szCs w:val="18"/>
        </w:rPr>
      </w:pPr>
      <w:r w:rsidRPr="00800904">
        <w:rPr>
          <w:rFonts w:ascii="Verdana" w:hAnsi="Verdana"/>
          <w:sz w:val="18"/>
          <w:szCs w:val="18"/>
        </w:rPr>
        <w:t xml:space="preserve">wobec czynności innych niż określone w ppkt 1 i 2 - w terminie 5 dni od dnia, w którym powzięto lub przy zachowaniu należytej staranności można było powziąć wiadomość </w:t>
      </w:r>
      <w:r w:rsidR="003E71F4" w:rsidRPr="00800904">
        <w:rPr>
          <w:rFonts w:ascii="Verdana" w:hAnsi="Verdana"/>
          <w:sz w:val="18"/>
          <w:szCs w:val="18"/>
        </w:rPr>
        <w:br/>
      </w:r>
      <w:r w:rsidRPr="00800904">
        <w:rPr>
          <w:rFonts w:ascii="Verdana" w:hAnsi="Verdana"/>
          <w:sz w:val="18"/>
          <w:szCs w:val="18"/>
        </w:rPr>
        <w:t>o okolicznościach stanowiących podstawę jego wniesienia.</w:t>
      </w:r>
    </w:p>
    <w:p w14:paraId="5B2B4BB7" w14:textId="77777777" w:rsidR="00CD7653" w:rsidRPr="00800904" w:rsidRDefault="00CD7653" w:rsidP="004E086F">
      <w:pPr>
        <w:numPr>
          <w:ilvl w:val="0"/>
          <w:numId w:val="14"/>
        </w:numPr>
        <w:tabs>
          <w:tab w:val="num" w:pos="1276"/>
        </w:tabs>
        <w:spacing w:after="60" w:line="240" w:lineRule="exact"/>
        <w:ind w:left="1276" w:right="-97" w:hanging="425"/>
        <w:jc w:val="both"/>
        <w:rPr>
          <w:rFonts w:ascii="Verdana" w:hAnsi="Verdana"/>
          <w:sz w:val="18"/>
          <w:szCs w:val="18"/>
        </w:rPr>
      </w:pPr>
      <w:r w:rsidRPr="00800904">
        <w:rPr>
          <w:rFonts w:ascii="Verdana" w:hAnsi="Verdana"/>
          <w:sz w:val="18"/>
          <w:szCs w:val="18"/>
        </w:rPr>
        <w:t>jeżeli Zamawiający nie przesłał Wykonawcy zawiadomienia o wyborze oferty najkorzystniejszej – odwołanie wnosi się nie później niż w terminie:</w:t>
      </w:r>
    </w:p>
    <w:p w14:paraId="206F934B" w14:textId="04D5A34C" w:rsidR="000809D2" w:rsidRPr="00800904" w:rsidRDefault="00CD7653" w:rsidP="004E086F">
      <w:pPr>
        <w:pStyle w:val="Akapitzlist"/>
        <w:numPr>
          <w:ilvl w:val="3"/>
          <w:numId w:val="13"/>
        </w:numPr>
        <w:tabs>
          <w:tab w:val="clear" w:pos="2880"/>
          <w:tab w:val="num" w:pos="1560"/>
        </w:tabs>
        <w:spacing w:after="60" w:line="240" w:lineRule="exact"/>
        <w:ind w:left="1560" w:right="-97" w:hanging="284"/>
        <w:jc w:val="both"/>
        <w:rPr>
          <w:rFonts w:ascii="Verdana" w:hAnsi="Verdana"/>
          <w:sz w:val="18"/>
          <w:szCs w:val="18"/>
        </w:rPr>
      </w:pPr>
      <w:r w:rsidRPr="00800904">
        <w:rPr>
          <w:rFonts w:ascii="Verdana" w:hAnsi="Verdana"/>
          <w:sz w:val="18"/>
          <w:szCs w:val="18"/>
        </w:rPr>
        <w:t>15 dni od dnia zamieszczenia w Biuletynie Zamówień Publicznych ogło</w:t>
      </w:r>
      <w:r w:rsidR="000809D2" w:rsidRPr="00800904">
        <w:rPr>
          <w:rFonts w:ascii="Verdana" w:hAnsi="Verdana"/>
          <w:sz w:val="18"/>
          <w:szCs w:val="18"/>
        </w:rPr>
        <w:t>szenia o udzieleniu zamówienia,</w:t>
      </w:r>
    </w:p>
    <w:p w14:paraId="0FE4785B" w14:textId="73725938" w:rsidR="00CD7653" w:rsidRPr="00800904" w:rsidRDefault="00CD7653" w:rsidP="004E086F">
      <w:pPr>
        <w:pStyle w:val="Akapitzlist"/>
        <w:numPr>
          <w:ilvl w:val="3"/>
          <w:numId w:val="13"/>
        </w:numPr>
        <w:tabs>
          <w:tab w:val="clear" w:pos="2880"/>
          <w:tab w:val="num" w:pos="1560"/>
        </w:tabs>
        <w:spacing w:after="60" w:line="240" w:lineRule="exact"/>
        <w:ind w:left="1560" w:right="-97" w:hanging="284"/>
        <w:jc w:val="both"/>
        <w:rPr>
          <w:rFonts w:ascii="Verdana" w:hAnsi="Verdana"/>
          <w:sz w:val="18"/>
          <w:szCs w:val="18"/>
        </w:rPr>
      </w:pPr>
      <w:r w:rsidRPr="00800904">
        <w:rPr>
          <w:rFonts w:ascii="Verdana" w:hAnsi="Verdana"/>
          <w:sz w:val="18"/>
          <w:szCs w:val="18"/>
        </w:rPr>
        <w:t>1 miesiąca od dnia zawarcia umowy, jeżeli Zamawiający nie zamieścił w Biuletynie Zamówień Publicznych ogłoszenia o udzieleniu zamówienia.</w:t>
      </w:r>
    </w:p>
    <w:p w14:paraId="4AE9F5CD" w14:textId="77777777" w:rsidR="00CD7653" w:rsidRPr="00800904" w:rsidRDefault="00CD7653" w:rsidP="004E086F">
      <w:pPr>
        <w:numPr>
          <w:ilvl w:val="0"/>
          <w:numId w:val="15"/>
        </w:numPr>
        <w:tabs>
          <w:tab w:val="left" w:pos="851"/>
        </w:tabs>
        <w:spacing w:after="60" w:line="240" w:lineRule="exact"/>
        <w:ind w:left="851" w:right="-97" w:hanging="425"/>
        <w:jc w:val="both"/>
        <w:rPr>
          <w:rFonts w:ascii="Verdana" w:hAnsi="Verdana"/>
          <w:sz w:val="18"/>
          <w:szCs w:val="18"/>
        </w:rPr>
      </w:pPr>
      <w:r w:rsidRPr="00800904">
        <w:rPr>
          <w:rFonts w:ascii="Verdana" w:hAnsi="Verdana"/>
          <w:sz w:val="18"/>
          <w:szCs w:val="18"/>
        </w:rPr>
        <w:t>Zgodnie z art. 180 ust. 5 Pzp, odwołujący przesyła kopię odwołania Zamawiającemu przed upływem terminu wniesienia odwołania w taki sposób, aby mógł on zapoznać się z jego treścią przed upływem tego terminu.</w:t>
      </w:r>
    </w:p>
    <w:p w14:paraId="0C87A2E6" w14:textId="77777777" w:rsidR="00CD7653" w:rsidRPr="00800904" w:rsidRDefault="00CD7653" w:rsidP="004E086F">
      <w:pPr>
        <w:numPr>
          <w:ilvl w:val="0"/>
          <w:numId w:val="15"/>
        </w:numPr>
        <w:tabs>
          <w:tab w:val="left" w:pos="851"/>
        </w:tabs>
        <w:spacing w:after="60" w:line="240" w:lineRule="exact"/>
        <w:ind w:left="851" w:right="-97" w:hanging="425"/>
        <w:jc w:val="both"/>
        <w:rPr>
          <w:rFonts w:ascii="Verdana" w:hAnsi="Verdana"/>
          <w:noProof/>
          <w:sz w:val="18"/>
          <w:szCs w:val="18"/>
        </w:rPr>
      </w:pPr>
      <w:r w:rsidRPr="00800904">
        <w:rPr>
          <w:rFonts w:ascii="Verdana" w:hAnsi="Verdana"/>
          <w:noProof/>
          <w:sz w:val="18"/>
          <w:szCs w:val="18"/>
        </w:rPr>
        <w:t>Na orzeczenie Krajowej Izby Odwoławczej (KIO) stronom oraz uczestnikom postępowania odwoławczego przysługuje skarga do sądu.</w:t>
      </w:r>
    </w:p>
    <w:p w14:paraId="4A811AD6" w14:textId="77777777" w:rsidR="00CD7653" w:rsidRPr="00800904" w:rsidRDefault="00CD7653" w:rsidP="004E086F">
      <w:pPr>
        <w:numPr>
          <w:ilvl w:val="0"/>
          <w:numId w:val="15"/>
        </w:numPr>
        <w:tabs>
          <w:tab w:val="left" w:pos="851"/>
        </w:tabs>
        <w:spacing w:after="60" w:line="240" w:lineRule="exact"/>
        <w:ind w:left="851" w:right="-97" w:hanging="425"/>
        <w:jc w:val="both"/>
        <w:rPr>
          <w:rFonts w:ascii="Verdana" w:hAnsi="Verdana"/>
          <w:sz w:val="18"/>
          <w:szCs w:val="18"/>
        </w:rPr>
      </w:pPr>
      <w:r w:rsidRPr="00800904">
        <w:rPr>
          <w:rFonts w:ascii="Verdana" w:hAnsi="Verdana"/>
          <w:sz w:val="18"/>
          <w:szCs w:val="18"/>
        </w:rPr>
        <w:t>Skargę wnosi się do sądu okręgowego właściwego dla siedziby albo miejsca zamieszkania Zamawiającego.</w:t>
      </w:r>
    </w:p>
    <w:p w14:paraId="55EF4FF1" w14:textId="77777777" w:rsidR="00CD7653" w:rsidRPr="00800904" w:rsidRDefault="00CD7653" w:rsidP="004E086F">
      <w:pPr>
        <w:numPr>
          <w:ilvl w:val="0"/>
          <w:numId w:val="15"/>
        </w:numPr>
        <w:tabs>
          <w:tab w:val="left" w:pos="851"/>
        </w:tabs>
        <w:spacing w:after="60" w:line="240" w:lineRule="exact"/>
        <w:ind w:left="851" w:right="-97" w:hanging="425"/>
        <w:jc w:val="both"/>
        <w:rPr>
          <w:rFonts w:ascii="Verdana" w:hAnsi="Verdana"/>
          <w:sz w:val="18"/>
          <w:szCs w:val="18"/>
        </w:rPr>
      </w:pPr>
      <w:r w:rsidRPr="00800904">
        <w:rPr>
          <w:rFonts w:ascii="Verdana" w:hAnsi="Verdana"/>
          <w:sz w:val="18"/>
          <w:szCs w:val="18"/>
        </w:rPr>
        <w:t>Skargę wnosi się za pośrednictwem Prezesa KIO w terminie 7 dni od dnia doręczenia orzeczenia KIO, przesyłając jednocześnie jej odpis przeciwnikowi skargi.</w:t>
      </w:r>
    </w:p>
    <w:p w14:paraId="58DAC656" w14:textId="77777777" w:rsidR="00CD7653" w:rsidRPr="00800904" w:rsidRDefault="00CD7653" w:rsidP="004E086F">
      <w:pPr>
        <w:numPr>
          <w:ilvl w:val="0"/>
          <w:numId w:val="15"/>
        </w:numPr>
        <w:tabs>
          <w:tab w:val="left" w:pos="851"/>
          <w:tab w:val="left" w:pos="900"/>
        </w:tabs>
        <w:spacing w:after="60" w:line="240" w:lineRule="exact"/>
        <w:ind w:left="851" w:right="-97" w:hanging="425"/>
        <w:jc w:val="both"/>
        <w:rPr>
          <w:rFonts w:ascii="Verdana" w:hAnsi="Verdana"/>
          <w:sz w:val="18"/>
          <w:szCs w:val="18"/>
        </w:rPr>
      </w:pPr>
      <w:r w:rsidRPr="00800904">
        <w:rPr>
          <w:rFonts w:ascii="Verdana" w:hAnsi="Verdana"/>
          <w:sz w:val="18"/>
          <w:szCs w:val="18"/>
        </w:rPr>
        <w:t>Szczegółowe zasady korzystania ze środków ochrony prawnej określa Dział VI Pzp – Środki ochrony prawnej.</w:t>
      </w:r>
    </w:p>
    <w:p w14:paraId="18A0BF87" w14:textId="77777777" w:rsidR="00953892" w:rsidRPr="00800904" w:rsidRDefault="00953892" w:rsidP="00953892">
      <w:pPr>
        <w:tabs>
          <w:tab w:val="left" w:pos="851"/>
          <w:tab w:val="left" w:pos="900"/>
        </w:tabs>
        <w:spacing w:after="60" w:line="240" w:lineRule="exact"/>
        <w:ind w:right="471"/>
        <w:jc w:val="both"/>
        <w:rPr>
          <w:rFonts w:ascii="Verdana" w:hAnsi="Verdana"/>
          <w:sz w:val="18"/>
          <w:szCs w:val="18"/>
        </w:rPr>
      </w:pPr>
    </w:p>
    <w:p w14:paraId="782F7D5D" w14:textId="77777777" w:rsidR="00970B6B" w:rsidRPr="00800904" w:rsidRDefault="00970B6B" w:rsidP="00186080">
      <w:pPr>
        <w:pStyle w:val="Nagwek1"/>
        <w:spacing w:line="240" w:lineRule="exact"/>
        <w:ind w:right="44"/>
      </w:pPr>
      <w:bookmarkStart w:id="44" w:name="_Toc166245665"/>
      <w:bookmarkStart w:id="45" w:name="_Toc395266106"/>
      <w:bookmarkStart w:id="46" w:name="_Toc65960016"/>
      <w:r w:rsidRPr="00800904">
        <w:t xml:space="preserve">Wykaz załączników do niniejszej </w:t>
      </w:r>
      <w:bookmarkEnd w:id="44"/>
      <w:r w:rsidR="009E3ABF" w:rsidRPr="00800904">
        <w:t>Siwz</w:t>
      </w:r>
      <w:bookmarkEnd w:id="45"/>
    </w:p>
    <w:bookmarkEnd w:id="46"/>
    <w:p w14:paraId="50E94CB3" w14:textId="77777777" w:rsidR="00862F0B" w:rsidRPr="00800904" w:rsidRDefault="009E3ABF" w:rsidP="00186080">
      <w:pPr>
        <w:spacing w:after="60" w:line="240" w:lineRule="exact"/>
        <w:ind w:left="426" w:right="44"/>
        <w:jc w:val="both"/>
        <w:rPr>
          <w:rFonts w:ascii="Verdana" w:hAnsi="Verdana"/>
          <w:sz w:val="18"/>
          <w:szCs w:val="18"/>
        </w:rPr>
      </w:pPr>
      <w:r w:rsidRPr="00800904">
        <w:rPr>
          <w:rFonts w:ascii="Verdana" w:hAnsi="Verdana"/>
          <w:sz w:val="18"/>
          <w:szCs w:val="18"/>
        </w:rPr>
        <w:t>Załącznikami do niniejszej Siwz</w:t>
      </w:r>
      <w:r w:rsidR="00897C52" w:rsidRPr="00800904">
        <w:rPr>
          <w:rFonts w:ascii="Verdana" w:hAnsi="Verdana"/>
          <w:sz w:val="18"/>
          <w:szCs w:val="18"/>
        </w:rPr>
        <w:t xml:space="preserve"> są</w:t>
      </w:r>
      <w:r w:rsidR="00EC6819" w:rsidRPr="00800904">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A839AA" w:rsidRPr="00800904" w14:paraId="7FFFBF66" w14:textId="77777777" w:rsidTr="00A839AA">
        <w:tc>
          <w:tcPr>
            <w:tcW w:w="1554" w:type="dxa"/>
          </w:tcPr>
          <w:p w14:paraId="73A7D091" w14:textId="77777777" w:rsidR="00A839AA" w:rsidRPr="00800904" w:rsidRDefault="00A839AA" w:rsidP="002A615A">
            <w:pPr>
              <w:pStyle w:val="Akapitzlist"/>
              <w:numPr>
                <w:ilvl w:val="0"/>
                <w:numId w:val="39"/>
              </w:numPr>
              <w:tabs>
                <w:tab w:val="left" w:pos="1304"/>
              </w:tabs>
              <w:spacing w:after="60" w:line="240" w:lineRule="exact"/>
              <w:ind w:right="44" w:hanging="125"/>
              <w:jc w:val="both"/>
              <w:rPr>
                <w:rFonts w:ascii="Verdana" w:hAnsi="Verdana"/>
                <w:sz w:val="18"/>
                <w:szCs w:val="18"/>
              </w:rPr>
            </w:pPr>
          </w:p>
        </w:tc>
        <w:tc>
          <w:tcPr>
            <w:tcW w:w="7694" w:type="dxa"/>
          </w:tcPr>
          <w:p w14:paraId="07F93F58" w14:textId="4A0ADBB2" w:rsidR="00A839AA" w:rsidRPr="00800904" w:rsidRDefault="00C12BD6" w:rsidP="0057015A">
            <w:pPr>
              <w:spacing w:after="60" w:line="240" w:lineRule="exact"/>
              <w:ind w:right="44"/>
              <w:jc w:val="both"/>
              <w:rPr>
                <w:rFonts w:ascii="Verdana" w:hAnsi="Verdana"/>
                <w:sz w:val="18"/>
                <w:szCs w:val="18"/>
              </w:rPr>
            </w:pPr>
            <w:r>
              <w:rPr>
                <w:rFonts w:ascii="Verdana" w:hAnsi="Verdana"/>
                <w:sz w:val="18"/>
                <w:szCs w:val="18"/>
              </w:rPr>
              <w:t>Wzór formularza o</w:t>
            </w:r>
            <w:r w:rsidR="000624FE">
              <w:rPr>
                <w:rFonts w:ascii="Verdana" w:hAnsi="Verdana"/>
                <w:sz w:val="18"/>
                <w:szCs w:val="18"/>
              </w:rPr>
              <w:t>fertowego</w:t>
            </w:r>
          </w:p>
        </w:tc>
      </w:tr>
      <w:tr w:rsidR="00A839AA" w:rsidRPr="00800904" w14:paraId="70D79314" w14:textId="77777777" w:rsidTr="00A839AA">
        <w:tc>
          <w:tcPr>
            <w:tcW w:w="1554" w:type="dxa"/>
          </w:tcPr>
          <w:p w14:paraId="5B25B8C4" w14:textId="77777777" w:rsidR="00A839AA" w:rsidRPr="00800904" w:rsidRDefault="00A839AA" w:rsidP="002A615A">
            <w:pPr>
              <w:pStyle w:val="Akapitzlist"/>
              <w:numPr>
                <w:ilvl w:val="0"/>
                <w:numId w:val="39"/>
              </w:numPr>
              <w:tabs>
                <w:tab w:val="left" w:pos="1304"/>
              </w:tabs>
              <w:spacing w:after="60" w:line="240" w:lineRule="exact"/>
              <w:ind w:right="44" w:hanging="125"/>
              <w:jc w:val="both"/>
              <w:rPr>
                <w:rFonts w:ascii="Verdana" w:hAnsi="Verdana"/>
                <w:sz w:val="18"/>
                <w:szCs w:val="18"/>
              </w:rPr>
            </w:pPr>
          </w:p>
        </w:tc>
        <w:tc>
          <w:tcPr>
            <w:tcW w:w="7694" w:type="dxa"/>
          </w:tcPr>
          <w:p w14:paraId="512E1B3B" w14:textId="5A4FFDB3" w:rsidR="00A839AA" w:rsidRPr="00800904" w:rsidRDefault="00303797" w:rsidP="0057015A">
            <w:pPr>
              <w:spacing w:after="60" w:line="240" w:lineRule="exact"/>
              <w:ind w:right="44"/>
              <w:jc w:val="both"/>
              <w:rPr>
                <w:rFonts w:ascii="Verdana" w:hAnsi="Verdana"/>
                <w:sz w:val="18"/>
                <w:szCs w:val="18"/>
              </w:rPr>
            </w:pPr>
            <w:r>
              <w:rPr>
                <w:rFonts w:ascii="Verdana" w:hAnsi="Verdana"/>
                <w:sz w:val="18"/>
                <w:szCs w:val="18"/>
              </w:rPr>
              <w:t>Wzór f</w:t>
            </w:r>
            <w:r w:rsidR="00C12BD6">
              <w:rPr>
                <w:rFonts w:ascii="Verdana" w:hAnsi="Verdana"/>
                <w:sz w:val="18"/>
                <w:szCs w:val="18"/>
              </w:rPr>
              <w:t>ormularz</w:t>
            </w:r>
            <w:r>
              <w:rPr>
                <w:rFonts w:ascii="Verdana" w:hAnsi="Verdana"/>
                <w:sz w:val="18"/>
                <w:szCs w:val="18"/>
              </w:rPr>
              <w:t>a asortymentowo-cenowego</w:t>
            </w:r>
          </w:p>
        </w:tc>
      </w:tr>
      <w:tr w:rsidR="00A839AA" w:rsidRPr="00800904" w14:paraId="717775C0" w14:textId="77777777" w:rsidTr="00A839AA">
        <w:tc>
          <w:tcPr>
            <w:tcW w:w="1554" w:type="dxa"/>
          </w:tcPr>
          <w:p w14:paraId="26DF3C9D" w14:textId="77777777" w:rsidR="00A839AA" w:rsidRPr="00800904" w:rsidRDefault="00A839AA" w:rsidP="002A615A">
            <w:pPr>
              <w:pStyle w:val="Akapitzlist"/>
              <w:numPr>
                <w:ilvl w:val="0"/>
                <w:numId w:val="39"/>
              </w:numPr>
              <w:tabs>
                <w:tab w:val="left" w:pos="1304"/>
              </w:tabs>
              <w:spacing w:after="60" w:line="240" w:lineRule="exact"/>
              <w:ind w:right="44" w:hanging="125"/>
              <w:jc w:val="both"/>
              <w:rPr>
                <w:rFonts w:ascii="Verdana" w:hAnsi="Verdana"/>
                <w:sz w:val="18"/>
                <w:szCs w:val="18"/>
              </w:rPr>
            </w:pPr>
          </w:p>
        </w:tc>
        <w:tc>
          <w:tcPr>
            <w:tcW w:w="7694" w:type="dxa"/>
          </w:tcPr>
          <w:p w14:paraId="5D250D2E" w14:textId="343493FA" w:rsidR="00A839AA" w:rsidRPr="00800904" w:rsidRDefault="008033E8" w:rsidP="00186080">
            <w:pPr>
              <w:spacing w:after="60" w:line="240" w:lineRule="exact"/>
              <w:ind w:right="44"/>
              <w:jc w:val="both"/>
              <w:rPr>
                <w:rFonts w:ascii="Verdana" w:hAnsi="Verdana"/>
                <w:sz w:val="18"/>
                <w:szCs w:val="18"/>
              </w:rPr>
            </w:pPr>
            <w:r w:rsidRPr="00800904">
              <w:rPr>
                <w:rFonts w:ascii="Verdana" w:hAnsi="Verdana"/>
                <w:sz w:val="18"/>
                <w:szCs w:val="18"/>
              </w:rPr>
              <w:t>Wzór o</w:t>
            </w:r>
            <w:r w:rsidR="00A839AA" w:rsidRPr="00800904">
              <w:rPr>
                <w:rFonts w:ascii="Verdana" w:hAnsi="Verdana"/>
                <w:sz w:val="18"/>
                <w:szCs w:val="18"/>
              </w:rPr>
              <w:t xml:space="preserve">świadczenia </w:t>
            </w:r>
            <w:r w:rsidR="00D13C30" w:rsidRPr="00800904">
              <w:rPr>
                <w:rFonts w:ascii="Verdana" w:hAnsi="Verdana"/>
                <w:sz w:val="18"/>
                <w:szCs w:val="18"/>
              </w:rPr>
              <w:t>dotyczący przesłanek wykluczenia z postępowania</w:t>
            </w:r>
            <w:r w:rsidR="00B85647" w:rsidRPr="00800904">
              <w:rPr>
                <w:rFonts w:ascii="Verdana" w:hAnsi="Verdana"/>
                <w:sz w:val="18"/>
                <w:szCs w:val="18"/>
              </w:rPr>
              <w:t>.</w:t>
            </w:r>
          </w:p>
        </w:tc>
      </w:tr>
      <w:tr w:rsidR="006E79C9" w:rsidRPr="00800904" w14:paraId="5BE304F4" w14:textId="77777777" w:rsidTr="00A839AA">
        <w:tc>
          <w:tcPr>
            <w:tcW w:w="1554" w:type="dxa"/>
          </w:tcPr>
          <w:p w14:paraId="55F3AD2F" w14:textId="77777777" w:rsidR="006E79C9" w:rsidRPr="00800904" w:rsidRDefault="006E79C9" w:rsidP="002A615A">
            <w:pPr>
              <w:pStyle w:val="Akapitzlist"/>
              <w:numPr>
                <w:ilvl w:val="0"/>
                <w:numId w:val="39"/>
              </w:numPr>
              <w:tabs>
                <w:tab w:val="left" w:pos="1304"/>
              </w:tabs>
              <w:spacing w:after="60" w:line="240" w:lineRule="exact"/>
              <w:ind w:right="44" w:hanging="125"/>
              <w:jc w:val="both"/>
              <w:rPr>
                <w:rFonts w:ascii="Verdana" w:hAnsi="Verdana"/>
                <w:sz w:val="18"/>
                <w:szCs w:val="18"/>
              </w:rPr>
            </w:pPr>
          </w:p>
        </w:tc>
        <w:tc>
          <w:tcPr>
            <w:tcW w:w="7694" w:type="dxa"/>
          </w:tcPr>
          <w:p w14:paraId="0047C1D0" w14:textId="49C4B2A3" w:rsidR="006E79C9" w:rsidRPr="00800904" w:rsidRDefault="006E79C9" w:rsidP="003A2524">
            <w:pPr>
              <w:spacing w:after="60" w:line="240" w:lineRule="exact"/>
              <w:ind w:right="44"/>
              <w:jc w:val="both"/>
              <w:rPr>
                <w:rFonts w:ascii="Verdana" w:hAnsi="Verdana"/>
                <w:sz w:val="18"/>
                <w:szCs w:val="18"/>
              </w:rPr>
            </w:pPr>
            <w:r w:rsidRPr="00800904">
              <w:rPr>
                <w:rFonts w:ascii="Verdana" w:hAnsi="Verdana"/>
                <w:sz w:val="18"/>
                <w:szCs w:val="18"/>
              </w:rPr>
              <w:t xml:space="preserve">Wzór oświadczenia dotyczącego przynależności lub braku przynależności do </w:t>
            </w:r>
            <w:r w:rsidR="00303797">
              <w:rPr>
                <w:rFonts w:ascii="Verdana" w:hAnsi="Verdana"/>
                <w:sz w:val="18"/>
                <w:szCs w:val="18"/>
              </w:rPr>
              <w:t xml:space="preserve">tej samej </w:t>
            </w:r>
            <w:r w:rsidRPr="00800904">
              <w:rPr>
                <w:rFonts w:ascii="Verdana" w:hAnsi="Verdana"/>
                <w:sz w:val="18"/>
                <w:szCs w:val="18"/>
              </w:rPr>
              <w:t xml:space="preserve">grupy kapitałowej – </w:t>
            </w:r>
            <w:r w:rsidRPr="00800904">
              <w:rPr>
                <w:rFonts w:ascii="Verdana" w:hAnsi="Verdana"/>
                <w:b/>
                <w:sz w:val="18"/>
                <w:szCs w:val="18"/>
              </w:rPr>
              <w:t>nie załączać do oferty</w:t>
            </w:r>
            <w:r w:rsidR="00B85647" w:rsidRPr="00800904">
              <w:rPr>
                <w:rFonts w:ascii="Verdana" w:hAnsi="Verdana"/>
                <w:b/>
                <w:sz w:val="18"/>
                <w:szCs w:val="18"/>
              </w:rPr>
              <w:t xml:space="preserve"> </w:t>
            </w:r>
            <w:r w:rsidR="00AA5500" w:rsidRPr="00800904">
              <w:rPr>
                <w:rFonts w:ascii="Verdana" w:hAnsi="Verdana"/>
                <w:b/>
                <w:sz w:val="18"/>
                <w:szCs w:val="18"/>
              </w:rPr>
              <w:tab/>
            </w:r>
            <w:r w:rsidR="00AA5500" w:rsidRPr="00800904">
              <w:rPr>
                <w:rFonts w:ascii="Verdana" w:hAnsi="Verdana"/>
                <w:b/>
                <w:sz w:val="18"/>
                <w:szCs w:val="18"/>
              </w:rPr>
              <w:br/>
              <w:t xml:space="preserve">Wykonawca przekaże to oświadczenie Zamawiającemu </w:t>
            </w:r>
            <w:r w:rsidR="00B85647" w:rsidRPr="00800904">
              <w:rPr>
                <w:rFonts w:ascii="Verdana" w:hAnsi="Verdana"/>
                <w:b/>
                <w:sz w:val="18"/>
                <w:szCs w:val="18"/>
              </w:rPr>
              <w:t>w ciągu 3 dni od publikacji na stronie Zamawiającego informacji z otwarcia ofert.</w:t>
            </w:r>
          </w:p>
        </w:tc>
      </w:tr>
      <w:tr w:rsidR="00A839AA" w:rsidRPr="00800904" w14:paraId="16F42D8C" w14:textId="77777777" w:rsidTr="00A839AA">
        <w:tc>
          <w:tcPr>
            <w:tcW w:w="1554" w:type="dxa"/>
          </w:tcPr>
          <w:p w14:paraId="69426D37" w14:textId="77777777" w:rsidR="00A839AA" w:rsidRPr="00800904" w:rsidRDefault="00A839AA" w:rsidP="002A615A">
            <w:pPr>
              <w:pStyle w:val="Akapitzlist"/>
              <w:numPr>
                <w:ilvl w:val="0"/>
                <w:numId w:val="39"/>
              </w:numPr>
              <w:tabs>
                <w:tab w:val="left" w:pos="1304"/>
              </w:tabs>
              <w:spacing w:after="60" w:line="240" w:lineRule="exact"/>
              <w:ind w:right="44" w:hanging="125"/>
              <w:jc w:val="both"/>
              <w:rPr>
                <w:rFonts w:ascii="Verdana" w:hAnsi="Verdana"/>
                <w:sz w:val="18"/>
                <w:szCs w:val="18"/>
              </w:rPr>
            </w:pPr>
          </w:p>
        </w:tc>
        <w:tc>
          <w:tcPr>
            <w:tcW w:w="7694" w:type="dxa"/>
          </w:tcPr>
          <w:p w14:paraId="3464B803" w14:textId="712C50E9" w:rsidR="00A839AA" w:rsidRPr="00800904" w:rsidRDefault="00A839AA" w:rsidP="00186080">
            <w:pPr>
              <w:spacing w:after="60" w:line="240" w:lineRule="exact"/>
              <w:ind w:right="44"/>
              <w:jc w:val="both"/>
              <w:rPr>
                <w:rFonts w:ascii="Verdana" w:hAnsi="Verdana"/>
                <w:sz w:val="18"/>
                <w:szCs w:val="18"/>
              </w:rPr>
            </w:pPr>
            <w:r w:rsidRPr="00800904">
              <w:rPr>
                <w:rFonts w:ascii="Verdana" w:hAnsi="Verdana"/>
                <w:sz w:val="18"/>
                <w:szCs w:val="18"/>
              </w:rPr>
              <w:t>Wzór umowy.</w:t>
            </w:r>
          </w:p>
        </w:tc>
      </w:tr>
    </w:tbl>
    <w:p w14:paraId="6FD0DD1D" w14:textId="77777777" w:rsidR="00A46AD8" w:rsidRPr="00800904" w:rsidRDefault="00A46AD8" w:rsidP="00E30C85">
      <w:pPr>
        <w:spacing w:after="60" w:line="240" w:lineRule="exact"/>
        <w:ind w:right="44"/>
        <w:jc w:val="both"/>
        <w:rPr>
          <w:rFonts w:ascii="Verdana" w:hAnsi="Verdana"/>
          <w:bCs/>
          <w:sz w:val="18"/>
          <w:szCs w:val="18"/>
        </w:rPr>
      </w:pPr>
    </w:p>
    <w:p w14:paraId="34968B9D" w14:textId="0B1BDFF7" w:rsidR="00155D7D" w:rsidRPr="00155D7D" w:rsidRDefault="00155D7D" w:rsidP="00C5568C">
      <w:pPr>
        <w:spacing w:line="280" w:lineRule="exact"/>
        <w:ind w:left="3545" w:firstLine="709"/>
        <w:jc w:val="both"/>
        <w:rPr>
          <w:rFonts w:ascii="Verdana" w:hAnsi="Verdana"/>
          <w:sz w:val="18"/>
          <w:szCs w:val="18"/>
        </w:rPr>
      </w:pPr>
      <w:r w:rsidRPr="00155D7D">
        <w:rPr>
          <w:rFonts w:ascii="Verdana" w:hAnsi="Verdana"/>
          <w:bCs/>
          <w:sz w:val="18"/>
          <w:szCs w:val="18"/>
        </w:rPr>
        <w:t>Zatwierd</w:t>
      </w:r>
      <w:r w:rsidRPr="00155D7D">
        <w:rPr>
          <w:rFonts w:ascii="Verdana" w:hAnsi="Verdana"/>
          <w:sz w:val="18"/>
          <w:szCs w:val="18"/>
        </w:rPr>
        <w:t xml:space="preserve">zam                              </w:t>
      </w:r>
      <w:r w:rsidR="00C5568C">
        <w:rPr>
          <w:rFonts w:ascii="Verdana" w:hAnsi="Verdana"/>
          <w:sz w:val="18"/>
          <w:szCs w:val="18"/>
        </w:rPr>
        <w:t xml:space="preserve">                           </w:t>
      </w:r>
    </w:p>
    <w:p w14:paraId="0E76DC0E" w14:textId="16F50AC7" w:rsidR="00155D7D" w:rsidRPr="00155D7D" w:rsidRDefault="00155D7D" w:rsidP="00155D7D">
      <w:pPr>
        <w:spacing w:line="280" w:lineRule="exact"/>
        <w:ind w:left="3545" w:firstLine="709"/>
        <w:rPr>
          <w:rFonts w:ascii="Verdana" w:hAnsi="Verdana"/>
          <w:sz w:val="18"/>
          <w:szCs w:val="18"/>
        </w:rPr>
      </w:pPr>
      <w:r>
        <w:rPr>
          <w:rFonts w:ascii="Verdana" w:hAnsi="Verdana"/>
          <w:sz w:val="18"/>
          <w:szCs w:val="18"/>
        </w:rPr>
        <w:t>Kanclerz</w:t>
      </w:r>
      <w:r w:rsidRPr="00155D7D">
        <w:rPr>
          <w:rFonts w:ascii="Verdana" w:hAnsi="Verdana"/>
          <w:sz w:val="18"/>
          <w:szCs w:val="18"/>
        </w:rPr>
        <w:t xml:space="preserve"> UMW</w:t>
      </w:r>
    </w:p>
    <w:p w14:paraId="00E4CCA6" w14:textId="77777777" w:rsidR="00155D7D" w:rsidRPr="00155D7D" w:rsidRDefault="00155D7D" w:rsidP="00155D7D">
      <w:pPr>
        <w:spacing w:line="280" w:lineRule="exact"/>
        <w:rPr>
          <w:rFonts w:ascii="Verdana" w:hAnsi="Verdana"/>
          <w:sz w:val="18"/>
          <w:szCs w:val="18"/>
        </w:rPr>
      </w:pPr>
    </w:p>
    <w:p w14:paraId="648B9B53" w14:textId="77777777" w:rsidR="00155D7D" w:rsidRPr="00800904" w:rsidRDefault="00155D7D" w:rsidP="00155D7D">
      <w:pPr>
        <w:spacing w:line="280" w:lineRule="exact"/>
        <w:rPr>
          <w:rFonts w:ascii="Verdana" w:hAnsi="Verdana"/>
          <w:sz w:val="18"/>
          <w:szCs w:val="18"/>
        </w:rPr>
      </w:pPr>
      <w:r w:rsidRPr="00155D7D">
        <w:rPr>
          <w:rFonts w:ascii="Verdana" w:hAnsi="Verdana"/>
          <w:sz w:val="18"/>
          <w:szCs w:val="18"/>
        </w:rPr>
        <w:t xml:space="preserve">   </w:t>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t>mgr Iwona Janus</w:t>
      </w:r>
      <w:r w:rsidRPr="00800904">
        <w:rPr>
          <w:rFonts w:ascii="Verdana" w:hAnsi="Verdana"/>
          <w:sz w:val="18"/>
          <w:szCs w:val="18"/>
        </w:rPr>
        <w:t xml:space="preserve"> </w:t>
      </w:r>
    </w:p>
    <w:p w14:paraId="67E10BD1" w14:textId="77777777" w:rsidR="00A839AA" w:rsidRPr="00800904" w:rsidRDefault="00A839AA" w:rsidP="00186080">
      <w:pPr>
        <w:spacing w:after="60" w:line="240" w:lineRule="exact"/>
        <w:ind w:left="426" w:right="44"/>
        <w:jc w:val="both"/>
        <w:rPr>
          <w:rFonts w:ascii="Verdana" w:hAnsi="Verdana"/>
          <w:sz w:val="18"/>
          <w:szCs w:val="18"/>
        </w:rPr>
      </w:pPr>
    </w:p>
    <w:p w14:paraId="1BB74B4B" w14:textId="471E33CB" w:rsidR="00B4345C" w:rsidRPr="00800904" w:rsidRDefault="00B4345C" w:rsidP="00CD7875">
      <w:pPr>
        <w:spacing w:line="240" w:lineRule="exact"/>
        <w:ind w:right="-97"/>
        <w:jc w:val="both"/>
        <w:rPr>
          <w:rFonts w:ascii="Verdana" w:hAnsi="Verdana"/>
          <w:sz w:val="18"/>
          <w:szCs w:val="18"/>
        </w:rPr>
      </w:pPr>
    </w:p>
    <w:p w14:paraId="27EEC6EA" w14:textId="7D2F3143" w:rsidR="0087228A" w:rsidRPr="00800904" w:rsidRDefault="0087228A" w:rsidP="00A46AD8">
      <w:pPr>
        <w:spacing w:line="280" w:lineRule="exact"/>
        <w:ind w:left="1134" w:firstLine="4678"/>
        <w:jc w:val="both"/>
        <w:rPr>
          <w:rFonts w:ascii="Verdana" w:hAnsi="Verdana"/>
          <w:bCs/>
          <w:sz w:val="18"/>
          <w:szCs w:val="18"/>
          <w:lang w:val="de-DE"/>
        </w:rPr>
        <w:sectPr w:rsidR="0087228A" w:rsidRPr="00800904" w:rsidSect="00D86743">
          <w:pgSz w:w="11906" w:h="16838"/>
          <w:pgMar w:top="1247" w:right="1440" w:bottom="1106" w:left="924" w:header="709" w:footer="675" w:gutter="0"/>
          <w:cols w:space="708"/>
          <w:titlePg/>
          <w:docGrid w:linePitch="360"/>
        </w:sectPr>
      </w:pPr>
    </w:p>
    <w:p w14:paraId="354D833A" w14:textId="0F28B685" w:rsidR="004E4D99" w:rsidRPr="00800904" w:rsidRDefault="004E4D99" w:rsidP="00CD7875">
      <w:pPr>
        <w:spacing w:line="240" w:lineRule="exact"/>
        <w:ind w:right="-97"/>
        <w:jc w:val="both"/>
        <w:rPr>
          <w:rFonts w:ascii="Verdana" w:hAnsi="Verdana"/>
          <w:bCs/>
          <w:sz w:val="18"/>
          <w:szCs w:val="18"/>
          <w:lang w:val="de-DE"/>
        </w:rPr>
      </w:pPr>
    </w:p>
    <w:p w14:paraId="52F9A63C" w14:textId="2F550435" w:rsidR="00A455E8" w:rsidRPr="00800904" w:rsidRDefault="00B22AB9" w:rsidP="00A455E8">
      <w:pPr>
        <w:pStyle w:val="Nagwek3"/>
        <w:spacing w:line="240" w:lineRule="exact"/>
        <w:rPr>
          <w:color w:val="auto"/>
        </w:rPr>
      </w:pPr>
      <w:r w:rsidRPr="00800904">
        <w:rPr>
          <w:color w:val="auto"/>
        </w:rPr>
        <w:t>Załącznik nr 1 do Siwz</w:t>
      </w:r>
      <w:r w:rsidR="00A455E8" w:rsidRPr="00800904">
        <w:rPr>
          <w:color w:val="auto"/>
        </w:rPr>
        <w:t xml:space="preserve"> </w:t>
      </w:r>
    </w:p>
    <w:p w14:paraId="43B516DD" w14:textId="77777777" w:rsidR="00343D4E" w:rsidRPr="00800904" w:rsidRDefault="00343D4E" w:rsidP="00343D4E">
      <w:pPr>
        <w:spacing w:line="280" w:lineRule="exact"/>
        <w:jc w:val="center"/>
        <w:rPr>
          <w:rFonts w:ascii="Verdana" w:hAnsi="Verdana"/>
          <w:b/>
          <w:sz w:val="18"/>
          <w:szCs w:val="18"/>
        </w:rPr>
      </w:pPr>
      <w:r w:rsidRPr="00800904">
        <w:rPr>
          <w:rFonts w:ascii="Verdana" w:hAnsi="Verdana"/>
          <w:b/>
          <w:sz w:val="18"/>
          <w:szCs w:val="18"/>
        </w:rPr>
        <w:t>FORMULARZ OFERTOWY</w:t>
      </w:r>
    </w:p>
    <w:p w14:paraId="153AE724" w14:textId="77777777" w:rsidR="00343D4E" w:rsidRPr="00800904" w:rsidRDefault="00343D4E" w:rsidP="00C12BD6">
      <w:pPr>
        <w:spacing w:line="280" w:lineRule="exact"/>
        <w:rPr>
          <w:rFonts w:ascii="Verdana" w:hAnsi="Verdana"/>
          <w:sz w:val="18"/>
          <w:szCs w:val="18"/>
          <w:u w:val="single"/>
        </w:rPr>
      </w:pPr>
    </w:p>
    <w:p w14:paraId="260D8095" w14:textId="77777777" w:rsidR="00C12BD6" w:rsidRPr="00800904" w:rsidRDefault="00C12BD6" w:rsidP="00C12BD6">
      <w:pPr>
        <w:spacing w:line="240" w:lineRule="exact"/>
        <w:ind w:left="360" w:right="-239" w:hanging="360"/>
        <w:rPr>
          <w:rFonts w:ascii="Verdana" w:hAnsi="Verdana"/>
          <w:sz w:val="18"/>
          <w:szCs w:val="18"/>
          <w:u w:val="single"/>
        </w:rPr>
      </w:pPr>
      <w:r w:rsidRPr="00800904">
        <w:rPr>
          <w:rFonts w:ascii="Verdana" w:hAnsi="Verdana"/>
          <w:sz w:val="18"/>
          <w:szCs w:val="18"/>
          <w:u w:val="single"/>
        </w:rPr>
        <w:t xml:space="preserve">NAZWA POSTĘPOWANIA  </w:t>
      </w:r>
    </w:p>
    <w:p w14:paraId="5D4967ED" w14:textId="5AB2179A" w:rsidR="000624FE" w:rsidRPr="000624FE" w:rsidRDefault="000624FE" w:rsidP="000624FE">
      <w:pPr>
        <w:rPr>
          <w:rFonts w:ascii="Century Gothic" w:hAnsi="Century Gothic"/>
          <w:bCs/>
          <w:sz w:val="20"/>
          <w:szCs w:val="20"/>
        </w:rPr>
      </w:pPr>
      <w:r w:rsidRPr="000624FE">
        <w:rPr>
          <w:rFonts w:ascii="Century Gothic" w:hAnsi="Century Gothic"/>
          <w:bCs/>
          <w:sz w:val="20"/>
          <w:szCs w:val="20"/>
        </w:rPr>
        <w:t>Dostawa toreb bawełnianych na potrzeby Uniwersytetu Medycznego we Wrocławiu.</w:t>
      </w:r>
    </w:p>
    <w:p w14:paraId="0FC2152A" w14:textId="77777777" w:rsidR="00343D4E" w:rsidRPr="00800904" w:rsidRDefault="00343D4E" w:rsidP="00343D4E">
      <w:pPr>
        <w:rPr>
          <w:rFonts w:ascii="Verdana" w:hAnsi="Verdana"/>
          <w:sz w:val="18"/>
          <w:szCs w:val="18"/>
        </w:rPr>
      </w:pPr>
    </w:p>
    <w:p w14:paraId="23B2B1DE" w14:textId="77777777" w:rsidR="00343D4E" w:rsidRPr="00800904" w:rsidRDefault="00343D4E" w:rsidP="00343D4E">
      <w:pPr>
        <w:rPr>
          <w:rFonts w:ascii="Verdana" w:hAnsi="Verdana"/>
          <w:iCs/>
          <w:sz w:val="18"/>
          <w:szCs w:val="18"/>
        </w:rPr>
      </w:pPr>
      <w:r w:rsidRPr="00800904">
        <w:rPr>
          <w:rFonts w:ascii="Verdana" w:hAnsi="Verdana"/>
          <w:sz w:val="18"/>
          <w:szCs w:val="18"/>
        </w:rPr>
        <w:t xml:space="preserve">Zarejestrowana nazwa Wykonawcy: </w:t>
      </w:r>
    </w:p>
    <w:p w14:paraId="195E61AD" w14:textId="77777777" w:rsidR="00343D4E" w:rsidRPr="00800904" w:rsidRDefault="00343D4E" w:rsidP="00343D4E">
      <w:pPr>
        <w:rPr>
          <w:rFonts w:ascii="Verdana" w:hAnsi="Verdana"/>
          <w:sz w:val="18"/>
          <w:szCs w:val="18"/>
        </w:rPr>
      </w:pPr>
    </w:p>
    <w:p w14:paraId="54D5DD06" w14:textId="77777777" w:rsidR="00343D4E" w:rsidRPr="00800904" w:rsidRDefault="00343D4E" w:rsidP="00343D4E">
      <w:pPr>
        <w:rPr>
          <w:rFonts w:ascii="Verdana" w:hAnsi="Verdana"/>
          <w:sz w:val="18"/>
          <w:szCs w:val="18"/>
        </w:rPr>
      </w:pPr>
    </w:p>
    <w:p w14:paraId="2B8D0B58" w14:textId="77777777" w:rsidR="00343D4E" w:rsidRPr="00800904" w:rsidRDefault="00343D4E" w:rsidP="00343D4E">
      <w:pPr>
        <w:rPr>
          <w:rFonts w:ascii="Verdana" w:hAnsi="Verdana"/>
          <w:iCs/>
          <w:sz w:val="18"/>
          <w:szCs w:val="18"/>
        </w:rPr>
      </w:pPr>
      <w:r w:rsidRPr="00800904">
        <w:rPr>
          <w:rFonts w:ascii="Verdana" w:hAnsi="Verdana"/>
          <w:iCs/>
          <w:sz w:val="18"/>
          <w:szCs w:val="18"/>
        </w:rPr>
        <w:t>………………………………………………………………...........................................................................................</w:t>
      </w:r>
    </w:p>
    <w:p w14:paraId="5CF8F27A" w14:textId="77777777" w:rsidR="00343D4E" w:rsidRPr="00800904" w:rsidRDefault="00343D4E" w:rsidP="00343D4E">
      <w:pPr>
        <w:rPr>
          <w:rFonts w:ascii="Verdana" w:hAnsi="Verdana"/>
          <w:iCs/>
          <w:sz w:val="18"/>
          <w:szCs w:val="18"/>
        </w:rPr>
      </w:pPr>
    </w:p>
    <w:p w14:paraId="557B2569" w14:textId="77777777" w:rsidR="00343D4E" w:rsidRPr="00800904" w:rsidRDefault="00343D4E" w:rsidP="00343D4E">
      <w:pPr>
        <w:rPr>
          <w:rFonts w:ascii="Verdana" w:hAnsi="Verdana"/>
          <w:iCs/>
          <w:sz w:val="18"/>
          <w:szCs w:val="18"/>
        </w:rPr>
      </w:pPr>
      <w:r w:rsidRPr="00800904">
        <w:rPr>
          <w:rFonts w:ascii="Verdana" w:hAnsi="Verdana"/>
          <w:iCs/>
          <w:sz w:val="18"/>
          <w:szCs w:val="18"/>
        </w:rPr>
        <w:t xml:space="preserve">Adres Wykonawcy: </w:t>
      </w:r>
    </w:p>
    <w:p w14:paraId="705706FB" w14:textId="77777777" w:rsidR="00343D4E" w:rsidRPr="00800904" w:rsidRDefault="00343D4E" w:rsidP="00343D4E">
      <w:pPr>
        <w:rPr>
          <w:rFonts w:ascii="Verdana" w:hAnsi="Verdana"/>
          <w:iCs/>
          <w:sz w:val="18"/>
          <w:szCs w:val="18"/>
        </w:rPr>
      </w:pPr>
    </w:p>
    <w:p w14:paraId="55B3C338" w14:textId="77777777" w:rsidR="00343D4E" w:rsidRPr="00800904" w:rsidRDefault="00343D4E" w:rsidP="00343D4E">
      <w:pPr>
        <w:rPr>
          <w:rFonts w:ascii="Verdana" w:hAnsi="Verdana"/>
          <w:iCs/>
          <w:sz w:val="18"/>
          <w:szCs w:val="18"/>
        </w:rPr>
      </w:pPr>
    </w:p>
    <w:p w14:paraId="6C5514E1" w14:textId="77777777" w:rsidR="00343D4E" w:rsidRPr="00800904" w:rsidRDefault="00343D4E" w:rsidP="00343D4E">
      <w:pPr>
        <w:rPr>
          <w:rFonts w:ascii="Verdana" w:hAnsi="Verdana"/>
          <w:iCs/>
          <w:sz w:val="18"/>
          <w:szCs w:val="18"/>
        </w:rPr>
      </w:pPr>
      <w:r w:rsidRPr="00800904">
        <w:rPr>
          <w:rFonts w:ascii="Verdana" w:hAnsi="Verdana"/>
          <w:iCs/>
          <w:sz w:val="18"/>
          <w:szCs w:val="18"/>
        </w:rPr>
        <w:t>………………………………………………………………...........................................................................................</w:t>
      </w:r>
    </w:p>
    <w:p w14:paraId="170EFE44" w14:textId="77777777" w:rsidR="00343D4E" w:rsidRPr="00800904" w:rsidRDefault="00343D4E" w:rsidP="00343D4E">
      <w:pPr>
        <w:jc w:val="both"/>
        <w:rPr>
          <w:rFonts w:ascii="Verdana" w:hAnsi="Verdana"/>
          <w:iCs/>
          <w:sz w:val="18"/>
          <w:szCs w:val="18"/>
        </w:rPr>
      </w:pPr>
    </w:p>
    <w:p w14:paraId="353D3A5D" w14:textId="77777777" w:rsidR="00343D4E" w:rsidRPr="00800904" w:rsidRDefault="00343D4E" w:rsidP="00343D4E">
      <w:pPr>
        <w:jc w:val="both"/>
        <w:rPr>
          <w:rFonts w:ascii="Verdana" w:hAnsi="Verdana"/>
          <w:iCs/>
          <w:sz w:val="18"/>
          <w:szCs w:val="18"/>
        </w:rPr>
      </w:pPr>
      <w:r w:rsidRPr="00800904">
        <w:rPr>
          <w:rFonts w:ascii="Verdana" w:hAnsi="Verdana"/>
          <w:iCs/>
          <w:sz w:val="18"/>
          <w:szCs w:val="18"/>
        </w:rPr>
        <w:t>Nazwiska osób po stronie Wykonawcy uprawnionych do jego reprezentowania przy sporządzaniu niniejszej oferty:</w:t>
      </w:r>
    </w:p>
    <w:p w14:paraId="08F4DC74" w14:textId="77777777" w:rsidR="00343D4E" w:rsidRPr="00800904" w:rsidRDefault="00343D4E" w:rsidP="00343D4E">
      <w:pPr>
        <w:jc w:val="both"/>
        <w:rPr>
          <w:rFonts w:ascii="Verdana" w:hAnsi="Verdana"/>
          <w:iCs/>
          <w:sz w:val="18"/>
          <w:szCs w:val="18"/>
          <w:lang w:val="de-DE"/>
        </w:rPr>
      </w:pPr>
    </w:p>
    <w:p w14:paraId="34B9F960" w14:textId="77777777" w:rsidR="00343D4E" w:rsidRPr="00800904" w:rsidRDefault="00343D4E" w:rsidP="00343D4E">
      <w:pPr>
        <w:rPr>
          <w:rFonts w:ascii="Verdana" w:hAnsi="Verdana"/>
          <w:iCs/>
          <w:sz w:val="18"/>
          <w:szCs w:val="18"/>
          <w:lang w:val="en-US"/>
        </w:rPr>
      </w:pPr>
      <w:r w:rsidRPr="00800904">
        <w:rPr>
          <w:rFonts w:ascii="Verdana" w:hAnsi="Verdana"/>
          <w:iCs/>
          <w:sz w:val="18"/>
          <w:szCs w:val="18"/>
          <w:lang w:val="en-US"/>
        </w:rPr>
        <w:t>………………………………………………………………...........................................................................................</w:t>
      </w:r>
    </w:p>
    <w:p w14:paraId="5DA0AA4B" w14:textId="77777777" w:rsidR="00343D4E" w:rsidRPr="00800904" w:rsidRDefault="00343D4E" w:rsidP="00343D4E">
      <w:pPr>
        <w:jc w:val="both"/>
        <w:rPr>
          <w:rFonts w:ascii="Verdana" w:hAnsi="Verdana"/>
          <w:iCs/>
          <w:sz w:val="18"/>
          <w:szCs w:val="18"/>
          <w:lang w:val="de-DE"/>
        </w:rPr>
      </w:pPr>
    </w:p>
    <w:p w14:paraId="77B1F7F4" w14:textId="77777777" w:rsidR="00343D4E" w:rsidRPr="00800904" w:rsidRDefault="00343D4E" w:rsidP="00343D4E">
      <w:pPr>
        <w:rPr>
          <w:rFonts w:ascii="Verdana" w:hAnsi="Verdana"/>
          <w:iCs/>
          <w:sz w:val="18"/>
          <w:szCs w:val="18"/>
          <w:lang w:val="de-DE"/>
        </w:rPr>
      </w:pPr>
      <w:r w:rsidRPr="00800904">
        <w:rPr>
          <w:rFonts w:ascii="Verdana" w:hAnsi="Verdana"/>
          <w:iCs/>
          <w:sz w:val="18"/>
          <w:szCs w:val="18"/>
          <w:lang w:val="de-DE"/>
        </w:rPr>
        <w:t>NIP .................................    Regon ........................................   Tel ............................................</w:t>
      </w:r>
    </w:p>
    <w:p w14:paraId="01823D63" w14:textId="77777777" w:rsidR="00343D4E" w:rsidRPr="00800904" w:rsidRDefault="00343D4E" w:rsidP="00343D4E">
      <w:pPr>
        <w:pStyle w:val="Akapitzlist"/>
        <w:ind w:left="0"/>
        <w:rPr>
          <w:rFonts w:ascii="Verdana" w:hAnsi="Verdana"/>
          <w:iCs/>
          <w:sz w:val="18"/>
          <w:szCs w:val="18"/>
          <w:lang w:val="de-DE"/>
        </w:rPr>
      </w:pPr>
    </w:p>
    <w:p w14:paraId="7C79A83F" w14:textId="77777777" w:rsidR="00343D4E" w:rsidRPr="00800904" w:rsidRDefault="00343D4E" w:rsidP="00343D4E">
      <w:pPr>
        <w:spacing w:after="60"/>
        <w:rPr>
          <w:rFonts w:ascii="Verdana" w:hAnsi="Verdana"/>
          <w:sz w:val="18"/>
          <w:szCs w:val="18"/>
        </w:rPr>
      </w:pPr>
      <w:r w:rsidRPr="00800904">
        <w:rPr>
          <w:rFonts w:ascii="Verdana" w:hAnsi="Verdana"/>
          <w:iCs/>
          <w:sz w:val="18"/>
          <w:szCs w:val="18"/>
          <w:lang w:val="de-DE"/>
        </w:rPr>
        <w:t>Fax .................................    E-ma</w:t>
      </w:r>
      <w:r w:rsidRPr="00800904">
        <w:rPr>
          <w:rFonts w:ascii="Verdana" w:hAnsi="Verdana"/>
          <w:sz w:val="18"/>
          <w:szCs w:val="18"/>
          <w:lang w:val="de-DE"/>
        </w:rPr>
        <w:t xml:space="preserve">il …......................................   </w:t>
      </w:r>
      <w:r w:rsidRPr="00800904">
        <w:rPr>
          <w:rFonts w:ascii="Verdana" w:hAnsi="Verdana"/>
          <w:sz w:val="18"/>
          <w:szCs w:val="18"/>
        </w:rPr>
        <w:t>www .........................................</w:t>
      </w:r>
    </w:p>
    <w:p w14:paraId="62387C4F" w14:textId="77777777" w:rsidR="00343D4E" w:rsidRPr="00800904" w:rsidRDefault="00343D4E" w:rsidP="00343D4E">
      <w:pPr>
        <w:jc w:val="both"/>
        <w:rPr>
          <w:rFonts w:ascii="Verdana" w:hAnsi="Verdana"/>
          <w:b/>
          <w:bCs/>
          <w:sz w:val="18"/>
          <w:szCs w:val="18"/>
        </w:rPr>
      </w:pPr>
    </w:p>
    <w:p w14:paraId="1429BB08" w14:textId="2D43C281" w:rsidR="00343D4E" w:rsidRPr="005A4F12" w:rsidRDefault="00343D4E" w:rsidP="005A4F12">
      <w:pPr>
        <w:numPr>
          <w:ilvl w:val="0"/>
          <w:numId w:val="59"/>
        </w:numPr>
        <w:tabs>
          <w:tab w:val="clear" w:pos="644"/>
          <w:tab w:val="num" w:pos="567"/>
        </w:tabs>
        <w:spacing w:line="280" w:lineRule="exact"/>
        <w:jc w:val="both"/>
        <w:rPr>
          <w:rFonts w:ascii="Verdana" w:hAnsi="Verdana"/>
          <w:b/>
          <w:bCs/>
          <w:sz w:val="18"/>
          <w:szCs w:val="18"/>
        </w:rPr>
      </w:pPr>
      <w:r w:rsidRPr="00343D4E">
        <w:rPr>
          <w:rFonts w:ascii="Verdana" w:hAnsi="Verdana"/>
          <w:sz w:val="18"/>
          <w:szCs w:val="18"/>
        </w:rPr>
        <w:t xml:space="preserve">Oferujemy wykonanie przedmiotu zamówienia pn.: </w:t>
      </w:r>
      <w:r w:rsidR="00303797" w:rsidRPr="005A4F12">
        <w:rPr>
          <w:rFonts w:ascii="Century Gothic" w:hAnsi="Century Gothic"/>
          <w:bCs/>
          <w:sz w:val="20"/>
          <w:szCs w:val="20"/>
        </w:rPr>
        <w:t>Dostawa toreb bawełnianych na potrzeby Uniwersytetu Medycznego we Wrocławiu</w:t>
      </w:r>
      <w:r w:rsidR="005A4F12">
        <w:rPr>
          <w:rFonts w:ascii="Century Gothic" w:hAnsi="Century Gothic"/>
          <w:bCs/>
          <w:sz w:val="20"/>
          <w:szCs w:val="20"/>
        </w:rPr>
        <w:t>.</w:t>
      </w:r>
    </w:p>
    <w:p w14:paraId="5CB8EDE9" w14:textId="77777777" w:rsidR="00303797" w:rsidRPr="00343D4E" w:rsidRDefault="00303797" w:rsidP="00343D4E">
      <w:pPr>
        <w:spacing w:line="280" w:lineRule="exact"/>
        <w:ind w:left="284"/>
        <w:jc w:val="both"/>
        <w:rPr>
          <w:rFonts w:ascii="Verdana" w:hAnsi="Verdana"/>
          <w:b/>
          <w:bCs/>
          <w:sz w:val="18"/>
          <w:szCs w:val="18"/>
        </w:rPr>
      </w:pPr>
    </w:p>
    <w:tbl>
      <w:tblPr>
        <w:tblW w:w="5000" w:type="pct"/>
        <w:tblLayout w:type="fixed"/>
        <w:tblLook w:val="0000" w:firstRow="0" w:lastRow="0" w:firstColumn="0" w:lastColumn="0" w:noHBand="0" w:noVBand="0"/>
      </w:tblPr>
      <w:tblGrid>
        <w:gridCol w:w="562"/>
        <w:gridCol w:w="3548"/>
        <w:gridCol w:w="1842"/>
        <w:gridCol w:w="1275"/>
        <w:gridCol w:w="2305"/>
      </w:tblGrid>
      <w:tr w:rsidR="00343D4E" w:rsidRPr="00800904" w14:paraId="35C5E37C" w14:textId="77777777" w:rsidTr="005A7843">
        <w:trPr>
          <w:cantSplit/>
          <w:trHeight w:hRule="exact" w:val="1073"/>
        </w:trPr>
        <w:tc>
          <w:tcPr>
            <w:tcW w:w="295" w:type="pct"/>
            <w:tcBorders>
              <w:top w:val="single" w:sz="4" w:space="0" w:color="000000"/>
              <w:left w:val="single" w:sz="4" w:space="0" w:color="000000"/>
              <w:bottom w:val="single" w:sz="4" w:space="0" w:color="auto"/>
            </w:tcBorders>
          </w:tcPr>
          <w:p w14:paraId="2603BCEF" w14:textId="77777777" w:rsidR="00343D4E" w:rsidRPr="00800904" w:rsidRDefault="00343D4E" w:rsidP="006C65D4">
            <w:pPr>
              <w:snapToGrid w:val="0"/>
              <w:rPr>
                <w:rFonts w:ascii="Verdana" w:hAnsi="Verdana"/>
                <w:sz w:val="16"/>
                <w:szCs w:val="16"/>
              </w:rPr>
            </w:pPr>
            <w:r w:rsidRPr="00800904">
              <w:rPr>
                <w:rFonts w:ascii="Verdana" w:hAnsi="Verdana"/>
                <w:sz w:val="16"/>
                <w:szCs w:val="16"/>
              </w:rPr>
              <w:t>Lp.</w:t>
            </w:r>
          </w:p>
        </w:tc>
        <w:tc>
          <w:tcPr>
            <w:tcW w:w="1861" w:type="pct"/>
            <w:tcBorders>
              <w:top w:val="single" w:sz="4" w:space="0" w:color="000000"/>
              <w:left w:val="single" w:sz="4" w:space="0" w:color="000000"/>
              <w:bottom w:val="single" w:sz="4" w:space="0" w:color="000000"/>
            </w:tcBorders>
          </w:tcPr>
          <w:p w14:paraId="7873D7A4" w14:textId="77777777" w:rsidR="00343D4E" w:rsidRPr="00800904" w:rsidRDefault="00343D4E" w:rsidP="006C65D4">
            <w:pPr>
              <w:keepNext/>
              <w:tabs>
                <w:tab w:val="left" w:pos="72"/>
                <w:tab w:val="left" w:pos="9072"/>
              </w:tabs>
              <w:snapToGrid w:val="0"/>
              <w:outlineLvl w:val="2"/>
              <w:rPr>
                <w:rFonts w:ascii="Verdana" w:hAnsi="Verdana"/>
                <w:b/>
                <w:bCs/>
                <w:sz w:val="16"/>
                <w:szCs w:val="16"/>
              </w:rPr>
            </w:pPr>
            <w:r w:rsidRPr="00800904">
              <w:rPr>
                <w:rFonts w:ascii="Verdana" w:hAnsi="Verdana"/>
                <w:sz w:val="16"/>
                <w:szCs w:val="16"/>
              </w:rPr>
              <w:t>Nazwa przedmiotu zamówienia</w:t>
            </w:r>
          </w:p>
          <w:p w14:paraId="0F249EF9" w14:textId="77777777" w:rsidR="00343D4E" w:rsidRPr="00800904" w:rsidRDefault="00343D4E" w:rsidP="006C65D4">
            <w:pPr>
              <w:keepNext/>
              <w:tabs>
                <w:tab w:val="left" w:pos="0"/>
                <w:tab w:val="left" w:pos="9072"/>
              </w:tabs>
              <w:snapToGrid w:val="0"/>
              <w:outlineLvl w:val="2"/>
              <w:rPr>
                <w:rFonts w:ascii="Verdana" w:hAnsi="Verdana"/>
                <w:b/>
                <w:bCs/>
                <w:sz w:val="16"/>
                <w:szCs w:val="16"/>
              </w:rPr>
            </w:pPr>
            <w:r w:rsidRPr="00800904">
              <w:rPr>
                <w:rFonts w:ascii="Verdana" w:hAnsi="Verdana"/>
                <w:b/>
                <w:bCs/>
                <w:sz w:val="16"/>
                <w:szCs w:val="16"/>
              </w:rPr>
              <w:t xml:space="preserve"> </w:t>
            </w:r>
          </w:p>
        </w:tc>
        <w:tc>
          <w:tcPr>
            <w:tcW w:w="966" w:type="pct"/>
            <w:tcBorders>
              <w:top w:val="single" w:sz="4" w:space="0" w:color="000000"/>
              <w:left w:val="single" w:sz="4" w:space="0" w:color="000000"/>
              <w:bottom w:val="single" w:sz="4" w:space="0" w:color="000000"/>
              <w:right w:val="single" w:sz="4" w:space="0" w:color="auto"/>
            </w:tcBorders>
          </w:tcPr>
          <w:p w14:paraId="0AF37B9F" w14:textId="77777777" w:rsidR="00343D4E" w:rsidRPr="00800904" w:rsidRDefault="00343D4E" w:rsidP="006C65D4">
            <w:pPr>
              <w:jc w:val="center"/>
              <w:rPr>
                <w:rFonts w:ascii="Verdana" w:hAnsi="Verdana"/>
                <w:sz w:val="16"/>
                <w:szCs w:val="16"/>
              </w:rPr>
            </w:pPr>
            <w:r w:rsidRPr="00800904">
              <w:rPr>
                <w:rFonts w:ascii="Verdana" w:hAnsi="Verdana"/>
                <w:sz w:val="16"/>
                <w:szCs w:val="16"/>
              </w:rPr>
              <w:t>Wartość netto PLN</w:t>
            </w:r>
          </w:p>
          <w:p w14:paraId="39DA28FA" w14:textId="77777777" w:rsidR="00343D4E" w:rsidRPr="00800904" w:rsidRDefault="00343D4E" w:rsidP="006C65D4">
            <w:pPr>
              <w:tabs>
                <w:tab w:val="left" w:pos="72"/>
                <w:tab w:val="left" w:pos="9072"/>
              </w:tabs>
              <w:snapToGrid w:val="0"/>
              <w:jc w:val="center"/>
              <w:rPr>
                <w:rFonts w:ascii="Verdana" w:hAnsi="Verdana"/>
                <w:sz w:val="16"/>
                <w:szCs w:val="16"/>
              </w:rPr>
            </w:pPr>
          </w:p>
          <w:p w14:paraId="0162CABA" w14:textId="77777777" w:rsidR="00343D4E" w:rsidRPr="00800904" w:rsidRDefault="00343D4E" w:rsidP="006C65D4">
            <w:pPr>
              <w:snapToGrid w:val="0"/>
              <w:jc w:val="center"/>
              <w:rPr>
                <w:rFonts w:ascii="Verdana" w:hAnsi="Verdana"/>
                <w:i/>
                <w:sz w:val="16"/>
                <w:szCs w:val="16"/>
              </w:rPr>
            </w:pPr>
          </w:p>
          <w:p w14:paraId="4607F51F" w14:textId="77777777" w:rsidR="00343D4E" w:rsidRPr="00800904" w:rsidRDefault="00343D4E" w:rsidP="006C65D4">
            <w:pPr>
              <w:snapToGrid w:val="0"/>
              <w:jc w:val="center"/>
              <w:rPr>
                <w:rFonts w:ascii="Verdana" w:hAnsi="Verdana"/>
                <w:sz w:val="16"/>
                <w:szCs w:val="16"/>
              </w:rPr>
            </w:pPr>
          </w:p>
        </w:tc>
        <w:tc>
          <w:tcPr>
            <w:tcW w:w="669" w:type="pct"/>
            <w:tcBorders>
              <w:top w:val="single" w:sz="4" w:space="0" w:color="000000"/>
              <w:left w:val="single" w:sz="4" w:space="0" w:color="auto"/>
              <w:bottom w:val="single" w:sz="4" w:space="0" w:color="000000"/>
            </w:tcBorders>
          </w:tcPr>
          <w:p w14:paraId="3A537EE7" w14:textId="77777777" w:rsidR="00343D4E" w:rsidRPr="00800904" w:rsidRDefault="00343D4E" w:rsidP="006C65D4">
            <w:pPr>
              <w:jc w:val="center"/>
              <w:rPr>
                <w:rFonts w:ascii="Verdana" w:hAnsi="Verdana" w:cs="Arial"/>
                <w:sz w:val="14"/>
                <w:szCs w:val="14"/>
              </w:rPr>
            </w:pPr>
            <w:r w:rsidRPr="00800904">
              <w:rPr>
                <w:rFonts w:ascii="Verdana" w:hAnsi="Verdana" w:cs="Arial"/>
                <w:sz w:val="14"/>
                <w:szCs w:val="14"/>
              </w:rPr>
              <w:t>VAT</w:t>
            </w:r>
          </w:p>
          <w:p w14:paraId="303844A7" w14:textId="77777777" w:rsidR="00343D4E" w:rsidRPr="00800904" w:rsidRDefault="00343D4E" w:rsidP="006C65D4">
            <w:pPr>
              <w:jc w:val="center"/>
              <w:rPr>
                <w:rFonts w:ascii="Verdana" w:hAnsi="Verdana" w:cs="Arial"/>
                <w:sz w:val="14"/>
                <w:szCs w:val="14"/>
              </w:rPr>
            </w:pPr>
            <w:r w:rsidRPr="00800904">
              <w:rPr>
                <w:rFonts w:ascii="Verdana" w:hAnsi="Verdana" w:cs="Arial"/>
                <w:sz w:val="14"/>
                <w:szCs w:val="14"/>
              </w:rPr>
              <w:t>(podać w %)</w:t>
            </w:r>
          </w:p>
          <w:p w14:paraId="79AE813F" w14:textId="77777777" w:rsidR="00343D4E" w:rsidRPr="00800904" w:rsidRDefault="00343D4E" w:rsidP="006C65D4">
            <w:pPr>
              <w:tabs>
                <w:tab w:val="left" w:pos="72"/>
                <w:tab w:val="left" w:pos="9072"/>
              </w:tabs>
              <w:snapToGrid w:val="0"/>
              <w:ind w:left="30"/>
              <w:jc w:val="center"/>
              <w:rPr>
                <w:rFonts w:ascii="Verdana" w:hAnsi="Verdana"/>
                <w:sz w:val="16"/>
                <w:szCs w:val="16"/>
              </w:rPr>
            </w:pPr>
          </w:p>
        </w:tc>
        <w:tc>
          <w:tcPr>
            <w:tcW w:w="1209" w:type="pct"/>
            <w:tcBorders>
              <w:top w:val="single" w:sz="4" w:space="0" w:color="000000"/>
              <w:left w:val="single" w:sz="4" w:space="0" w:color="000000"/>
              <w:bottom w:val="single" w:sz="4" w:space="0" w:color="000000"/>
              <w:right w:val="single" w:sz="4" w:space="0" w:color="000000"/>
            </w:tcBorders>
          </w:tcPr>
          <w:p w14:paraId="36A15223" w14:textId="77777777" w:rsidR="00343D4E" w:rsidRPr="00800904" w:rsidRDefault="00343D4E" w:rsidP="006C65D4">
            <w:pPr>
              <w:snapToGrid w:val="0"/>
              <w:jc w:val="center"/>
              <w:rPr>
                <w:rFonts w:ascii="Verdana" w:hAnsi="Verdana"/>
                <w:sz w:val="16"/>
                <w:szCs w:val="16"/>
              </w:rPr>
            </w:pPr>
            <w:r w:rsidRPr="00800904">
              <w:rPr>
                <w:rFonts w:ascii="Verdana" w:hAnsi="Verdana"/>
                <w:sz w:val="16"/>
                <w:szCs w:val="16"/>
              </w:rPr>
              <w:t>Wartość</w:t>
            </w:r>
          </w:p>
          <w:p w14:paraId="65D8D31E" w14:textId="77777777" w:rsidR="00343D4E" w:rsidRPr="00800904" w:rsidRDefault="00343D4E" w:rsidP="006C65D4">
            <w:pPr>
              <w:snapToGrid w:val="0"/>
              <w:jc w:val="center"/>
              <w:rPr>
                <w:rFonts w:ascii="Verdana" w:hAnsi="Verdana"/>
                <w:sz w:val="16"/>
                <w:szCs w:val="16"/>
              </w:rPr>
            </w:pPr>
            <w:r w:rsidRPr="00800904">
              <w:rPr>
                <w:rFonts w:ascii="Verdana" w:hAnsi="Verdana"/>
                <w:sz w:val="16"/>
                <w:szCs w:val="16"/>
              </w:rPr>
              <w:t>brutto PLN</w:t>
            </w:r>
          </w:p>
          <w:p w14:paraId="4A280DE6" w14:textId="77777777" w:rsidR="00343D4E" w:rsidRPr="00800904" w:rsidRDefault="00343D4E" w:rsidP="006C65D4">
            <w:pPr>
              <w:snapToGrid w:val="0"/>
              <w:jc w:val="center"/>
              <w:rPr>
                <w:rFonts w:ascii="Verdana" w:hAnsi="Verdana"/>
                <w:i/>
                <w:sz w:val="16"/>
                <w:szCs w:val="16"/>
              </w:rPr>
            </w:pPr>
          </w:p>
          <w:p w14:paraId="7DAA0EE3" w14:textId="77777777" w:rsidR="00343D4E" w:rsidRPr="00800904" w:rsidRDefault="00343D4E" w:rsidP="006C65D4">
            <w:pPr>
              <w:snapToGrid w:val="0"/>
              <w:jc w:val="center"/>
              <w:rPr>
                <w:rFonts w:ascii="Verdana" w:hAnsi="Verdana"/>
                <w:i/>
                <w:sz w:val="16"/>
                <w:szCs w:val="16"/>
              </w:rPr>
            </w:pPr>
          </w:p>
          <w:p w14:paraId="000A0E9C" w14:textId="77777777" w:rsidR="00343D4E" w:rsidRPr="00800904" w:rsidRDefault="00343D4E" w:rsidP="006C65D4">
            <w:pPr>
              <w:snapToGrid w:val="0"/>
              <w:jc w:val="center"/>
              <w:rPr>
                <w:rFonts w:ascii="Verdana" w:hAnsi="Verdana"/>
                <w:i/>
                <w:sz w:val="16"/>
                <w:szCs w:val="16"/>
              </w:rPr>
            </w:pPr>
            <w:r>
              <w:rPr>
                <w:rFonts w:ascii="Verdana" w:hAnsi="Verdana"/>
                <w:i/>
                <w:sz w:val="16"/>
                <w:szCs w:val="16"/>
              </w:rPr>
              <w:t>kol. 3+4</w:t>
            </w:r>
          </w:p>
          <w:p w14:paraId="1CDF18C4" w14:textId="77777777" w:rsidR="00343D4E" w:rsidRPr="00800904" w:rsidRDefault="00343D4E" w:rsidP="006C65D4">
            <w:pPr>
              <w:snapToGrid w:val="0"/>
              <w:jc w:val="center"/>
              <w:rPr>
                <w:rFonts w:ascii="Verdana" w:hAnsi="Verdana"/>
                <w:sz w:val="16"/>
                <w:szCs w:val="16"/>
              </w:rPr>
            </w:pPr>
          </w:p>
        </w:tc>
      </w:tr>
      <w:tr w:rsidR="00343D4E" w:rsidRPr="00800904" w14:paraId="31BF3757" w14:textId="77777777" w:rsidTr="005A7843">
        <w:trPr>
          <w:cantSplit/>
          <w:trHeight w:hRule="exact" w:val="285"/>
        </w:trPr>
        <w:tc>
          <w:tcPr>
            <w:tcW w:w="295" w:type="pct"/>
            <w:tcBorders>
              <w:top w:val="single" w:sz="4" w:space="0" w:color="000000"/>
              <w:left w:val="single" w:sz="4" w:space="0" w:color="000000"/>
              <w:bottom w:val="single" w:sz="4" w:space="0" w:color="auto"/>
            </w:tcBorders>
          </w:tcPr>
          <w:p w14:paraId="03B4C9B8" w14:textId="77777777" w:rsidR="00343D4E" w:rsidRPr="00800904" w:rsidRDefault="00343D4E" w:rsidP="006C65D4">
            <w:pPr>
              <w:snapToGrid w:val="0"/>
              <w:jc w:val="center"/>
              <w:rPr>
                <w:rFonts w:ascii="Verdana" w:hAnsi="Verdana"/>
                <w:i/>
                <w:sz w:val="16"/>
                <w:szCs w:val="16"/>
              </w:rPr>
            </w:pPr>
            <w:r w:rsidRPr="00800904">
              <w:rPr>
                <w:rFonts w:ascii="Verdana" w:hAnsi="Verdana"/>
                <w:i/>
                <w:sz w:val="16"/>
                <w:szCs w:val="16"/>
              </w:rPr>
              <w:t>1</w:t>
            </w:r>
          </w:p>
        </w:tc>
        <w:tc>
          <w:tcPr>
            <w:tcW w:w="1861" w:type="pct"/>
            <w:tcBorders>
              <w:top w:val="single" w:sz="4" w:space="0" w:color="000000"/>
              <w:left w:val="single" w:sz="4" w:space="0" w:color="000000"/>
              <w:bottom w:val="single" w:sz="4" w:space="0" w:color="000000"/>
            </w:tcBorders>
          </w:tcPr>
          <w:p w14:paraId="49AB37C3" w14:textId="77777777" w:rsidR="00343D4E" w:rsidRPr="00800904" w:rsidRDefault="00343D4E" w:rsidP="006C65D4">
            <w:pPr>
              <w:keepNext/>
              <w:tabs>
                <w:tab w:val="left" w:pos="72"/>
                <w:tab w:val="left" w:pos="9072"/>
              </w:tabs>
              <w:snapToGrid w:val="0"/>
              <w:jc w:val="center"/>
              <w:outlineLvl w:val="2"/>
              <w:rPr>
                <w:rFonts w:ascii="Verdana" w:hAnsi="Verdana"/>
                <w:i/>
                <w:sz w:val="16"/>
                <w:szCs w:val="16"/>
              </w:rPr>
            </w:pPr>
            <w:r w:rsidRPr="00800904">
              <w:rPr>
                <w:rFonts w:ascii="Verdana" w:hAnsi="Verdana"/>
                <w:i/>
                <w:sz w:val="16"/>
                <w:szCs w:val="16"/>
              </w:rPr>
              <w:t>2</w:t>
            </w:r>
          </w:p>
        </w:tc>
        <w:tc>
          <w:tcPr>
            <w:tcW w:w="966" w:type="pct"/>
            <w:tcBorders>
              <w:top w:val="single" w:sz="4" w:space="0" w:color="000000"/>
              <w:left w:val="single" w:sz="4" w:space="0" w:color="000000"/>
              <w:bottom w:val="single" w:sz="4" w:space="0" w:color="000000"/>
              <w:right w:val="single" w:sz="4" w:space="0" w:color="auto"/>
            </w:tcBorders>
          </w:tcPr>
          <w:p w14:paraId="48871C37" w14:textId="77777777" w:rsidR="00343D4E" w:rsidRPr="00800904" w:rsidRDefault="00343D4E" w:rsidP="006C65D4">
            <w:pPr>
              <w:jc w:val="center"/>
              <w:rPr>
                <w:rFonts w:ascii="Verdana" w:hAnsi="Verdana"/>
                <w:i/>
                <w:sz w:val="16"/>
                <w:szCs w:val="16"/>
              </w:rPr>
            </w:pPr>
            <w:r>
              <w:rPr>
                <w:rFonts w:ascii="Verdana" w:hAnsi="Verdana"/>
                <w:i/>
                <w:sz w:val="16"/>
                <w:szCs w:val="16"/>
              </w:rPr>
              <w:t>3</w:t>
            </w:r>
          </w:p>
        </w:tc>
        <w:tc>
          <w:tcPr>
            <w:tcW w:w="669" w:type="pct"/>
            <w:tcBorders>
              <w:top w:val="single" w:sz="4" w:space="0" w:color="000000"/>
              <w:left w:val="single" w:sz="4" w:space="0" w:color="auto"/>
              <w:bottom w:val="single" w:sz="4" w:space="0" w:color="000000"/>
            </w:tcBorders>
          </w:tcPr>
          <w:p w14:paraId="025244CC" w14:textId="77777777" w:rsidR="00343D4E" w:rsidRPr="00800904" w:rsidRDefault="00343D4E" w:rsidP="006C65D4">
            <w:pPr>
              <w:jc w:val="center"/>
              <w:rPr>
                <w:rFonts w:ascii="Verdana" w:hAnsi="Verdana" w:cs="Arial"/>
                <w:i/>
                <w:sz w:val="16"/>
                <w:szCs w:val="16"/>
              </w:rPr>
            </w:pPr>
            <w:r>
              <w:rPr>
                <w:rFonts w:ascii="Verdana" w:hAnsi="Verdana" w:cs="Arial"/>
                <w:i/>
                <w:sz w:val="16"/>
                <w:szCs w:val="16"/>
              </w:rPr>
              <w:t>4</w:t>
            </w:r>
          </w:p>
        </w:tc>
        <w:tc>
          <w:tcPr>
            <w:tcW w:w="1209" w:type="pct"/>
            <w:tcBorders>
              <w:top w:val="single" w:sz="4" w:space="0" w:color="000000"/>
              <w:left w:val="single" w:sz="4" w:space="0" w:color="000000"/>
              <w:bottom w:val="single" w:sz="4" w:space="0" w:color="000000"/>
              <w:right w:val="single" w:sz="4" w:space="0" w:color="000000"/>
            </w:tcBorders>
          </w:tcPr>
          <w:p w14:paraId="2925FF48" w14:textId="77777777" w:rsidR="00343D4E" w:rsidRPr="00800904" w:rsidRDefault="00343D4E" w:rsidP="006C65D4">
            <w:pPr>
              <w:snapToGrid w:val="0"/>
              <w:jc w:val="center"/>
              <w:rPr>
                <w:rFonts w:ascii="Verdana" w:hAnsi="Verdana"/>
                <w:i/>
                <w:sz w:val="16"/>
                <w:szCs w:val="16"/>
              </w:rPr>
            </w:pPr>
            <w:r>
              <w:rPr>
                <w:rFonts w:ascii="Verdana" w:hAnsi="Verdana"/>
                <w:i/>
                <w:sz w:val="16"/>
                <w:szCs w:val="16"/>
              </w:rPr>
              <w:t>5</w:t>
            </w:r>
          </w:p>
        </w:tc>
      </w:tr>
      <w:tr w:rsidR="00343D4E" w:rsidRPr="00800904" w14:paraId="5651FCE8" w14:textId="77777777" w:rsidTr="005A7843">
        <w:trPr>
          <w:cantSplit/>
          <w:trHeight w:hRule="exact" w:val="1745"/>
        </w:trPr>
        <w:tc>
          <w:tcPr>
            <w:tcW w:w="295" w:type="pct"/>
            <w:tcBorders>
              <w:top w:val="single" w:sz="4" w:space="0" w:color="000000"/>
              <w:left w:val="single" w:sz="4" w:space="0" w:color="000000"/>
              <w:bottom w:val="single" w:sz="4" w:space="0" w:color="auto"/>
            </w:tcBorders>
          </w:tcPr>
          <w:p w14:paraId="0FBAC858" w14:textId="77777777" w:rsidR="00343D4E" w:rsidRPr="00800904" w:rsidRDefault="00343D4E" w:rsidP="001E15D8">
            <w:pPr>
              <w:pStyle w:val="Akapitzlist"/>
              <w:numPr>
                <w:ilvl w:val="0"/>
                <w:numId w:val="61"/>
              </w:numPr>
              <w:tabs>
                <w:tab w:val="left" w:pos="313"/>
              </w:tabs>
              <w:snapToGrid w:val="0"/>
              <w:ind w:left="527" w:hanging="357"/>
              <w:rPr>
                <w:rFonts w:ascii="Verdana" w:hAnsi="Verdana"/>
                <w:sz w:val="16"/>
                <w:szCs w:val="16"/>
              </w:rPr>
            </w:pPr>
          </w:p>
        </w:tc>
        <w:tc>
          <w:tcPr>
            <w:tcW w:w="1861" w:type="pct"/>
            <w:tcBorders>
              <w:top w:val="single" w:sz="4" w:space="0" w:color="000000"/>
              <w:left w:val="single" w:sz="4" w:space="0" w:color="000000"/>
              <w:bottom w:val="single" w:sz="4" w:space="0" w:color="000000"/>
            </w:tcBorders>
          </w:tcPr>
          <w:p w14:paraId="0BA4933E" w14:textId="7D40463C" w:rsidR="00343D4E" w:rsidRPr="0039056F" w:rsidRDefault="00343D4E" w:rsidP="00303797">
            <w:pPr>
              <w:pStyle w:val="Tekstpodstawowy"/>
              <w:ind w:right="44"/>
              <w:jc w:val="left"/>
              <w:rPr>
                <w:rFonts w:ascii="Verdana" w:hAnsi="Verdana"/>
                <w:bCs w:val="0"/>
                <w:spacing w:val="20"/>
                <w:sz w:val="16"/>
                <w:szCs w:val="16"/>
              </w:rPr>
            </w:pPr>
            <w:r w:rsidRPr="005A4F12">
              <w:rPr>
                <w:rFonts w:ascii="Century Gothic" w:hAnsi="Century Gothic"/>
                <w:b w:val="0"/>
                <w:bCs w:val="0"/>
                <w:i w:val="0"/>
                <w:sz w:val="18"/>
                <w:szCs w:val="18"/>
              </w:rPr>
              <w:t>Cena  toreb bawełnianych</w:t>
            </w:r>
            <w:r w:rsidRPr="005A4F12">
              <w:rPr>
                <w:rFonts w:ascii="Century Gothic" w:hAnsi="Century Gothic"/>
                <w:b w:val="0"/>
                <w:bCs w:val="0"/>
                <w:i w:val="0"/>
                <w:sz w:val="18"/>
                <w:szCs w:val="18"/>
              </w:rPr>
              <w:br/>
              <w:t xml:space="preserve">dostarczanych </w:t>
            </w:r>
            <w:r w:rsidRPr="005A4F12">
              <w:rPr>
                <w:rFonts w:ascii="Century Gothic" w:hAnsi="Century Gothic"/>
                <w:b w:val="0"/>
                <w:bCs w:val="0"/>
                <w:i w:val="0"/>
                <w:sz w:val="18"/>
                <w:szCs w:val="18"/>
              </w:rPr>
              <w:br/>
              <w:t>w okresie 24 miesięcy</w:t>
            </w:r>
            <w:r w:rsidRPr="005A4F12">
              <w:rPr>
                <w:rFonts w:ascii="Century Gothic" w:hAnsi="Century Gothic"/>
                <w:b w:val="0"/>
                <w:bCs w:val="0"/>
                <w:spacing w:val="20"/>
                <w:sz w:val="18"/>
                <w:szCs w:val="18"/>
              </w:rPr>
              <w:t>.</w:t>
            </w:r>
            <w:r w:rsidRPr="00800904">
              <w:rPr>
                <w:rFonts w:ascii="Verdana" w:hAnsi="Verdana"/>
                <w:bCs w:val="0"/>
                <w:spacing w:val="20"/>
                <w:sz w:val="16"/>
                <w:szCs w:val="16"/>
              </w:rPr>
              <w:br/>
            </w:r>
            <w:r w:rsidRPr="00BA3ACD">
              <w:rPr>
                <w:rFonts w:ascii="Verdana" w:hAnsi="Verdana"/>
                <w:b w:val="0"/>
                <w:i w:val="0"/>
                <w:sz w:val="16"/>
                <w:szCs w:val="16"/>
              </w:rPr>
              <w:t xml:space="preserve">(zgodnie z kalkulacją podaną w tabeli Formularza asortymentowo-cenowego, stanowiącego załącznik nr </w:t>
            </w:r>
            <w:r w:rsidR="00D54CED">
              <w:rPr>
                <w:rFonts w:ascii="Verdana" w:hAnsi="Verdana"/>
                <w:b w:val="0"/>
                <w:i w:val="0"/>
                <w:sz w:val="16"/>
                <w:szCs w:val="16"/>
              </w:rPr>
              <w:t>2</w:t>
            </w:r>
            <w:r w:rsidRPr="00BA3ACD">
              <w:rPr>
                <w:rFonts w:ascii="Verdana" w:hAnsi="Verdana"/>
                <w:b w:val="0"/>
                <w:i w:val="0"/>
                <w:sz w:val="16"/>
                <w:szCs w:val="16"/>
              </w:rPr>
              <w:t xml:space="preserve"> do Siwz)</w:t>
            </w:r>
          </w:p>
        </w:tc>
        <w:tc>
          <w:tcPr>
            <w:tcW w:w="966" w:type="pct"/>
            <w:tcBorders>
              <w:top w:val="single" w:sz="4" w:space="0" w:color="000000"/>
              <w:left w:val="single" w:sz="4" w:space="0" w:color="000000"/>
              <w:bottom w:val="single" w:sz="4" w:space="0" w:color="000000"/>
              <w:right w:val="single" w:sz="4" w:space="0" w:color="auto"/>
            </w:tcBorders>
          </w:tcPr>
          <w:p w14:paraId="43B158A3" w14:textId="77777777" w:rsidR="00343D4E" w:rsidRPr="00800904" w:rsidRDefault="00343D4E" w:rsidP="006C65D4">
            <w:pPr>
              <w:rPr>
                <w:rFonts w:ascii="Verdana" w:hAnsi="Verdana"/>
                <w:sz w:val="16"/>
                <w:szCs w:val="16"/>
              </w:rPr>
            </w:pPr>
          </w:p>
          <w:p w14:paraId="05A23804" w14:textId="77777777" w:rsidR="00343D4E" w:rsidRPr="00800904" w:rsidRDefault="00343D4E" w:rsidP="006C65D4">
            <w:pPr>
              <w:rPr>
                <w:rFonts w:ascii="Verdana" w:hAnsi="Verdana"/>
                <w:sz w:val="16"/>
                <w:szCs w:val="16"/>
              </w:rPr>
            </w:pPr>
          </w:p>
          <w:p w14:paraId="3B4B99EA" w14:textId="77777777" w:rsidR="00343D4E" w:rsidRPr="00800904" w:rsidRDefault="00343D4E" w:rsidP="006C65D4">
            <w:pPr>
              <w:rPr>
                <w:rFonts w:ascii="Verdana" w:hAnsi="Verdana"/>
                <w:sz w:val="16"/>
                <w:szCs w:val="16"/>
              </w:rPr>
            </w:pPr>
          </w:p>
          <w:p w14:paraId="5E5C8324" w14:textId="77777777" w:rsidR="00343D4E" w:rsidRPr="00800904" w:rsidRDefault="00343D4E" w:rsidP="006C65D4">
            <w:pPr>
              <w:rPr>
                <w:rFonts w:ascii="Verdana" w:hAnsi="Verdana"/>
                <w:sz w:val="16"/>
                <w:szCs w:val="16"/>
              </w:rPr>
            </w:pPr>
          </w:p>
          <w:p w14:paraId="1E1FF3D1" w14:textId="77777777" w:rsidR="00343D4E" w:rsidRPr="00800904" w:rsidRDefault="00343D4E" w:rsidP="006C65D4">
            <w:pPr>
              <w:jc w:val="center"/>
              <w:rPr>
                <w:rFonts w:ascii="Verdana" w:hAnsi="Verdana"/>
                <w:sz w:val="16"/>
                <w:szCs w:val="16"/>
              </w:rPr>
            </w:pPr>
            <w:r w:rsidRPr="00800904">
              <w:rPr>
                <w:rFonts w:ascii="Verdana" w:hAnsi="Verdana"/>
                <w:sz w:val="16"/>
                <w:szCs w:val="16"/>
              </w:rPr>
              <w:t>…………………</w:t>
            </w:r>
          </w:p>
        </w:tc>
        <w:tc>
          <w:tcPr>
            <w:tcW w:w="669" w:type="pct"/>
            <w:tcBorders>
              <w:top w:val="single" w:sz="4" w:space="0" w:color="000000"/>
              <w:left w:val="single" w:sz="4" w:space="0" w:color="auto"/>
              <w:bottom w:val="single" w:sz="4" w:space="0" w:color="000000"/>
            </w:tcBorders>
          </w:tcPr>
          <w:p w14:paraId="4AD95671" w14:textId="77777777" w:rsidR="00343D4E" w:rsidRPr="00800904" w:rsidRDefault="00343D4E" w:rsidP="006C65D4">
            <w:pPr>
              <w:rPr>
                <w:rFonts w:ascii="Verdana" w:hAnsi="Verdana" w:cs="Arial"/>
                <w:sz w:val="16"/>
                <w:szCs w:val="16"/>
              </w:rPr>
            </w:pPr>
          </w:p>
          <w:p w14:paraId="0ED60BC3" w14:textId="77777777" w:rsidR="00343D4E" w:rsidRPr="00800904" w:rsidRDefault="00343D4E" w:rsidP="006C65D4">
            <w:pPr>
              <w:rPr>
                <w:rFonts w:ascii="Verdana" w:hAnsi="Verdana" w:cs="Arial"/>
                <w:sz w:val="16"/>
                <w:szCs w:val="16"/>
              </w:rPr>
            </w:pPr>
          </w:p>
          <w:p w14:paraId="448E0218" w14:textId="77777777" w:rsidR="00343D4E" w:rsidRPr="00800904" w:rsidRDefault="00343D4E" w:rsidP="006C65D4">
            <w:pPr>
              <w:rPr>
                <w:rFonts w:ascii="Verdana" w:hAnsi="Verdana" w:cs="Arial"/>
                <w:sz w:val="16"/>
                <w:szCs w:val="16"/>
              </w:rPr>
            </w:pPr>
          </w:p>
          <w:p w14:paraId="16F32CC9" w14:textId="77777777" w:rsidR="00343D4E" w:rsidRPr="00800904" w:rsidRDefault="00343D4E" w:rsidP="006C65D4">
            <w:pPr>
              <w:rPr>
                <w:rFonts w:ascii="Verdana" w:hAnsi="Verdana" w:cs="Arial"/>
                <w:sz w:val="16"/>
                <w:szCs w:val="16"/>
              </w:rPr>
            </w:pPr>
          </w:p>
          <w:p w14:paraId="0A09DB3D" w14:textId="77777777" w:rsidR="00343D4E" w:rsidRPr="00800904" w:rsidRDefault="00343D4E" w:rsidP="006C65D4">
            <w:pPr>
              <w:ind w:firstLine="176"/>
              <w:rPr>
                <w:rFonts w:ascii="Verdana" w:hAnsi="Verdana" w:cs="Arial"/>
                <w:sz w:val="16"/>
                <w:szCs w:val="16"/>
              </w:rPr>
            </w:pPr>
            <w:r w:rsidRPr="00800904">
              <w:rPr>
                <w:rFonts w:ascii="Verdana" w:hAnsi="Verdana" w:cs="Arial"/>
                <w:sz w:val="16"/>
                <w:szCs w:val="16"/>
              </w:rPr>
              <w:t xml:space="preserve">  …… %</w:t>
            </w:r>
          </w:p>
        </w:tc>
        <w:tc>
          <w:tcPr>
            <w:tcW w:w="1209" w:type="pct"/>
            <w:tcBorders>
              <w:top w:val="single" w:sz="4" w:space="0" w:color="000000"/>
              <w:left w:val="single" w:sz="4" w:space="0" w:color="000000"/>
              <w:bottom w:val="single" w:sz="4" w:space="0" w:color="000000"/>
              <w:right w:val="single" w:sz="4" w:space="0" w:color="000000"/>
            </w:tcBorders>
          </w:tcPr>
          <w:p w14:paraId="372C59D3" w14:textId="77777777" w:rsidR="00343D4E" w:rsidRPr="00800904" w:rsidRDefault="00343D4E" w:rsidP="006C65D4">
            <w:pPr>
              <w:snapToGrid w:val="0"/>
              <w:jc w:val="center"/>
              <w:rPr>
                <w:rFonts w:ascii="Verdana" w:hAnsi="Verdana"/>
                <w:sz w:val="16"/>
                <w:szCs w:val="16"/>
              </w:rPr>
            </w:pPr>
          </w:p>
          <w:p w14:paraId="3B7EC301" w14:textId="77777777" w:rsidR="00343D4E" w:rsidRPr="00800904" w:rsidRDefault="00343D4E" w:rsidP="006C65D4">
            <w:pPr>
              <w:snapToGrid w:val="0"/>
              <w:jc w:val="center"/>
              <w:rPr>
                <w:rFonts w:ascii="Verdana" w:hAnsi="Verdana"/>
                <w:sz w:val="16"/>
                <w:szCs w:val="16"/>
              </w:rPr>
            </w:pPr>
          </w:p>
          <w:p w14:paraId="090BBE8E" w14:textId="77777777" w:rsidR="00343D4E" w:rsidRPr="00800904" w:rsidRDefault="00343D4E" w:rsidP="006C65D4">
            <w:pPr>
              <w:snapToGrid w:val="0"/>
              <w:jc w:val="center"/>
              <w:rPr>
                <w:rFonts w:ascii="Verdana" w:hAnsi="Verdana"/>
                <w:sz w:val="16"/>
                <w:szCs w:val="16"/>
              </w:rPr>
            </w:pPr>
          </w:p>
          <w:p w14:paraId="229A021D" w14:textId="77777777" w:rsidR="00343D4E" w:rsidRPr="00800904" w:rsidRDefault="00343D4E" w:rsidP="006C65D4">
            <w:pPr>
              <w:snapToGrid w:val="0"/>
              <w:jc w:val="center"/>
              <w:rPr>
                <w:rFonts w:ascii="Verdana" w:hAnsi="Verdana"/>
                <w:sz w:val="16"/>
                <w:szCs w:val="16"/>
              </w:rPr>
            </w:pPr>
          </w:p>
          <w:p w14:paraId="094FD2AD" w14:textId="77777777" w:rsidR="00343D4E" w:rsidRPr="00800904" w:rsidRDefault="00343D4E" w:rsidP="006C65D4">
            <w:pPr>
              <w:snapToGrid w:val="0"/>
              <w:jc w:val="center"/>
              <w:rPr>
                <w:rFonts w:ascii="Verdana" w:hAnsi="Verdana"/>
                <w:sz w:val="16"/>
                <w:szCs w:val="16"/>
              </w:rPr>
            </w:pPr>
            <w:r w:rsidRPr="00800904">
              <w:rPr>
                <w:rFonts w:ascii="Verdana" w:hAnsi="Verdana"/>
                <w:sz w:val="16"/>
                <w:szCs w:val="16"/>
              </w:rPr>
              <w:t>…………………</w:t>
            </w:r>
          </w:p>
        </w:tc>
      </w:tr>
      <w:tr w:rsidR="00343D4E" w:rsidRPr="00800904" w14:paraId="456F80A8" w14:textId="77777777" w:rsidTr="005A7843">
        <w:trPr>
          <w:cantSplit/>
          <w:trHeight w:hRule="exact" w:val="755"/>
        </w:trPr>
        <w:tc>
          <w:tcPr>
            <w:tcW w:w="295" w:type="pct"/>
            <w:tcBorders>
              <w:top w:val="single" w:sz="4" w:space="0" w:color="000000"/>
              <w:left w:val="single" w:sz="4" w:space="0" w:color="000000"/>
              <w:bottom w:val="single" w:sz="4" w:space="0" w:color="auto"/>
            </w:tcBorders>
          </w:tcPr>
          <w:p w14:paraId="226023C1" w14:textId="77777777" w:rsidR="00343D4E" w:rsidRPr="00800904" w:rsidRDefault="00343D4E" w:rsidP="001E15D8">
            <w:pPr>
              <w:pStyle w:val="Akapitzlist"/>
              <w:numPr>
                <w:ilvl w:val="0"/>
                <w:numId w:val="61"/>
              </w:numPr>
              <w:tabs>
                <w:tab w:val="left" w:pos="313"/>
              </w:tabs>
              <w:snapToGrid w:val="0"/>
              <w:ind w:left="470" w:hanging="357"/>
              <w:rPr>
                <w:rFonts w:ascii="Verdana" w:hAnsi="Verdana"/>
                <w:sz w:val="16"/>
                <w:szCs w:val="16"/>
              </w:rPr>
            </w:pPr>
          </w:p>
        </w:tc>
        <w:tc>
          <w:tcPr>
            <w:tcW w:w="1861" w:type="pct"/>
            <w:tcBorders>
              <w:top w:val="single" w:sz="4" w:space="0" w:color="000000"/>
              <w:left w:val="single" w:sz="4" w:space="0" w:color="000000"/>
              <w:bottom w:val="single" w:sz="4" w:space="0" w:color="000000"/>
            </w:tcBorders>
          </w:tcPr>
          <w:p w14:paraId="5D4863ED" w14:textId="77777777" w:rsidR="00343D4E" w:rsidRPr="00800904" w:rsidRDefault="00343D4E" w:rsidP="006C65D4">
            <w:pPr>
              <w:keepNext/>
              <w:tabs>
                <w:tab w:val="left" w:pos="72"/>
                <w:tab w:val="left" w:pos="9072"/>
              </w:tabs>
              <w:snapToGrid w:val="0"/>
              <w:outlineLvl w:val="2"/>
              <w:rPr>
                <w:rFonts w:ascii="Verdana" w:hAnsi="Verdana"/>
                <w:sz w:val="16"/>
                <w:szCs w:val="16"/>
              </w:rPr>
            </w:pPr>
            <w:r w:rsidRPr="00800904">
              <w:rPr>
                <w:rFonts w:ascii="Verdana" w:hAnsi="Verdana"/>
                <w:sz w:val="16"/>
                <w:szCs w:val="16"/>
              </w:rPr>
              <w:t>Słownie brutto PLN</w:t>
            </w:r>
          </w:p>
        </w:tc>
        <w:tc>
          <w:tcPr>
            <w:tcW w:w="2844" w:type="pct"/>
            <w:gridSpan w:val="3"/>
            <w:tcBorders>
              <w:top w:val="single" w:sz="4" w:space="0" w:color="000000"/>
              <w:left w:val="single" w:sz="4" w:space="0" w:color="000000"/>
              <w:bottom w:val="single" w:sz="4" w:space="0" w:color="000000"/>
              <w:right w:val="single" w:sz="4" w:space="0" w:color="000000"/>
            </w:tcBorders>
          </w:tcPr>
          <w:p w14:paraId="3D2E5982" w14:textId="77777777" w:rsidR="00343D4E" w:rsidRPr="00800904" w:rsidRDefault="00343D4E" w:rsidP="006C65D4">
            <w:pPr>
              <w:snapToGrid w:val="0"/>
              <w:jc w:val="right"/>
              <w:rPr>
                <w:rFonts w:ascii="Verdana" w:hAnsi="Verdana"/>
                <w:sz w:val="16"/>
                <w:szCs w:val="16"/>
              </w:rPr>
            </w:pPr>
          </w:p>
          <w:p w14:paraId="362CA4F9" w14:textId="77777777" w:rsidR="00343D4E" w:rsidRPr="00800904" w:rsidRDefault="00343D4E" w:rsidP="006C65D4">
            <w:pPr>
              <w:snapToGrid w:val="0"/>
              <w:rPr>
                <w:rFonts w:ascii="Verdana" w:hAnsi="Verdana"/>
                <w:sz w:val="16"/>
                <w:szCs w:val="16"/>
              </w:rPr>
            </w:pPr>
          </w:p>
          <w:p w14:paraId="69C1A8A4" w14:textId="77777777" w:rsidR="00343D4E" w:rsidRPr="00800904" w:rsidRDefault="00343D4E" w:rsidP="006C65D4">
            <w:pPr>
              <w:snapToGrid w:val="0"/>
              <w:jc w:val="right"/>
              <w:rPr>
                <w:rFonts w:ascii="Verdana" w:hAnsi="Verdana"/>
                <w:sz w:val="16"/>
                <w:szCs w:val="16"/>
              </w:rPr>
            </w:pPr>
            <w:r w:rsidRPr="00800904">
              <w:rPr>
                <w:rFonts w:ascii="Verdana" w:hAnsi="Verdana"/>
                <w:sz w:val="16"/>
                <w:szCs w:val="16"/>
              </w:rPr>
              <w:t>………………………………………….………………………………………………………………</w:t>
            </w:r>
          </w:p>
        </w:tc>
      </w:tr>
      <w:tr w:rsidR="00343D4E" w:rsidRPr="00800904" w14:paraId="39E210D1" w14:textId="77777777" w:rsidTr="005A7843">
        <w:trPr>
          <w:cantSplit/>
          <w:trHeight w:hRule="exact" w:val="830"/>
        </w:trPr>
        <w:tc>
          <w:tcPr>
            <w:tcW w:w="295" w:type="pct"/>
            <w:tcBorders>
              <w:top w:val="single" w:sz="4" w:space="0" w:color="000000"/>
              <w:left w:val="single" w:sz="4" w:space="0" w:color="000000"/>
              <w:bottom w:val="single" w:sz="4" w:space="0" w:color="000000"/>
            </w:tcBorders>
          </w:tcPr>
          <w:p w14:paraId="61A78824" w14:textId="77777777" w:rsidR="00343D4E" w:rsidRPr="00800904" w:rsidRDefault="00343D4E" w:rsidP="001E15D8">
            <w:pPr>
              <w:pStyle w:val="Akapitzlist"/>
              <w:numPr>
                <w:ilvl w:val="0"/>
                <w:numId w:val="61"/>
              </w:numPr>
              <w:tabs>
                <w:tab w:val="left" w:pos="313"/>
              </w:tabs>
              <w:snapToGrid w:val="0"/>
              <w:ind w:left="470" w:hanging="357"/>
              <w:rPr>
                <w:rFonts w:ascii="Verdana" w:hAnsi="Verdana"/>
                <w:sz w:val="16"/>
                <w:szCs w:val="16"/>
              </w:rPr>
            </w:pPr>
          </w:p>
        </w:tc>
        <w:tc>
          <w:tcPr>
            <w:tcW w:w="1861" w:type="pct"/>
            <w:tcBorders>
              <w:top w:val="single" w:sz="4" w:space="0" w:color="000000"/>
              <w:left w:val="single" w:sz="4" w:space="0" w:color="000000"/>
              <w:bottom w:val="single" w:sz="4" w:space="0" w:color="000000"/>
            </w:tcBorders>
          </w:tcPr>
          <w:p w14:paraId="731EC87B" w14:textId="452A8A3C" w:rsidR="00343D4E" w:rsidRPr="004C1A19" w:rsidRDefault="00455123" w:rsidP="006C65D4">
            <w:pPr>
              <w:keepNext/>
              <w:tabs>
                <w:tab w:val="left" w:pos="72"/>
                <w:tab w:val="left" w:pos="9072"/>
              </w:tabs>
              <w:snapToGrid w:val="0"/>
              <w:outlineLvl w:val="2"/>
              <w:rPr>
                <w:rFonts w:ascii="Verdana" w:hAnsi="Verdana"/>
                <w:sz w:val="16"/>
                <w:szCs w:val="16"/>
                <w:highlight w:val="yellow"/>
              </w:rPr>
            </w:pPr>
            <w:r w:rsidRPr="004C1A19">
              <w:rPr>
                <w:rFonts w:ascii="Verdana" w:hAnsi="Verdana" w:cs="Verdana"/>
                <w:sz w:val="16"/>
                <w:szCs w:val="16"/>
              </w:rPr>
              <w:t>Termin dostawy jednostkowego zamówienia</w:t>
            </w:r>
            <w:r w:rsidR="00343D4E" w:rsidRPr="004C1A19">
              <w:rPr>
                <w:rFonts w:ascii="Verdana" w:hAnsi="Verdana"/>
                <w:sz w:val="16"/>
                <w:szCs w:val="16"/>
                <w:highlight w:val="yellow"/>
              </w:rPr>
              <w:br/>
            </w:r>
          </w:p>
        </w:tc>
        <w:tc>
          <w:tcPr>
            <w:tcW w:w="2844" w:type="pct"/>
            <w:gridSpan w:val="3"/>
            <w:tcBorders>
              <w:top w:val="single" w:sz="4" w:space="0" w:color="000000"/>
              <w:left w:val="single" w:sz="4" w:space="0" w:color="000000"/>
              <w:bottom w:val="single" w:sz="4" w:space="0" w:color="000000"/>
              <w:right w:val="single" w:sz="4" w:space="0" w:color="000000"/>
            </w:tcBorders>
          </w:tcPr>
          <w:p w14:paraId="7EFE1D1A" w14:textId="77777777" w:rsidR="00343D4E" w:rsidRPr="004C1A19" w:rsidRDefault="00343D4E" w:rsidP="006C65D4">
            <w:pPr>
              <w:snapToGrid w:val="0"/>
              <w:jc w:val="right"/>
              <w:rPr>
                <w:rFonts w:ascii="Verdana" w:hAnsi="Verdana"/>
                <w:sz w:val="16"/>
                <w:szCs w:val="16"/>
              </w:rPr>
            </w:pPr>
          </w:p>
          <w:p w14:paraId="75AF698D" w14:textId="77777777" w:rsidR="00343D4E" w:rsidRPr="004C1A19" w:rsidRDefault="00343D4E" w:rsidP="006C65D4">
            <w:pPr>
              <w:snapToGrid w:val="0"/>
              <w:jc w:val="right"/>
              <w:rPr>
                <w:rFonts w:ascii="Verdana" w:hAnsi="Verdana"/>
                <w:sz w:val="16"/>
                <w:szCs w:val="16"/>
              </w:rPr>
            </w:pPr>
          </w:p>
          <w:p w14:paraId="657130D8" w14:textId="77777777" w:rsidR="00343D4E" w:rsidRPr="004C1A19" w:rsidRDefault="00343D4E" w:rsidP="006C65D4">
            <w:pPr>
              <w:snapToGrid w:val="0"/>
              <w:jc w:val="right"/>
              <w:rPr>
                <w:rFonts w:ascii="Verdana" w:hAnsi="Verdana"/>
                <w:sz w:val="16"/>
                <w:szCs w:val="16"/>
              </w:rPr>
            </w:pPr>
            <w:r w:rsidRPr="004C1A19">
              <w:rPr>
                <w:rFonts w:ascii="Verdana" w:hAnsi="Verdana"/>
                <w:sz w:val="16"/>
                <w:szCs w:val="16"/>
              </w:rPr>
              <w:t>zadeklarowany przez Wykonawcę ……….. dzień/dni</w:t>
            </w:r>
          </w:p>
          <w:p w14:paraId="426BBA97" w14:textId="77777777" w:rsidR="00343D4E" w:rsidRPr="004C1A19" w:rsidRDefault="00343D4E" w:rsidP="006C65D4">
            <w:pPr>
              <w:snapToGrid w:val="0"/>
              <w:jc w:val="right"/>
              <w:rPr>
                <w:rFonts w:ascii="Verdana" w:hAnsi="Verdana"/>
                <w:sz w:val="16"/>
                <w:szCs w:val="16"/>
              </w:rPr>
            </w:pPr>
          </w:p>
        </w:tc>
      </w:tr>
      <w:tr w:rsidR="005A7843" w:rsidRPr="005A7843" w14:paraId="773C0101" w14:textId="77777777" w:rsidTr="005A7843">
        <w:trPr>
          <w:cantSplit/>
          <w:trHeight w:val="290"/>
        </w:trPr>
        <w:tc>
          <w:tcPr>
            <w:tcW w:w="295" w:type="pct"/>
            <w:vMerge w:val="restart"/>
            <w:tcBorders>
              <w:top w:val="single" w:sz="4" w:space="0" w:color="000000"/>
              <w:left w:val="single" w:sz="4" w:space="0" w:color="000000"/>
              <w:bottom w:val="single" w:sz="4" w:space="0" w:color="000000"/>
            </w:tcBorders>
          </w:tcPr>
          <w:p w14:paraId="1FE152E2" w14:textId="77777777" w:rsidR="005A7843" w:rsidRPr="005A7843" w:rsidRDefault="005A7843" w:rsidP="00410BCC">
            <w:pPr>
              <w:pStyle w:val="Akapitzlist"/>
              <w:tabs>
                <w:tab w:val="left" w:pos="313"/>
              </w:tabs>
              <w:snapToGrid w:val="0"/>
              <w:ind w:left="644"/>
              <w:rPr>
                <w:rFonts w:ascii="Verdana" w:hAnsi="Verdana"/>
                <w:color w:val="7030A0"/>
                <w:sz w:val="16"/>
                <w:szCs w:val="16"/>
              </w:rPr>
            </w:pPr>
          </w:p>
          <w:p w14:paraId="223566AB" w14:textId="77777777" w:rsidR="005A7843" w:rsidRPr="005A7843" w:rsidRDefault="005A7843" w:rsidP="005A7843">
            <w:pPr>
              <w:pStyle w:val="Akapitzlist"/>
              <w:numPr>
                <w:ilvl w:val="0"/>
                <w:numId w:val="66"/>
              </w:numPr>
              <w:ind w:left="527" w:hanging="357"/>
              <w:rPr>
                <w:color w:val="7030A0"/>
              </w:rPr>
            </w:pPr>
          </w:p>
        </w:tc>
        <w:tc>
          <w:tcPr>
            <w:tcW w:w="4705" w:type="pct"/>
            <w:gridSpan w:val="4"/>
            <w:tcBorders>
              <w:top w:val="single" w:sz="4" w:space="0" w:color="000000"/>
              <w:left w:val="single" w:sz="4" w:space="0" w:color="000000"/>
              <w:bottom w:val="single" w:sz="4" w:space="0" w:color="000000"/>
              <w:right w:val="single" w:sz="4" w:space="0" w:color="000000"/>
            </w:tcBorders>
          </w:tcPr>
          <w:p w14:paraId="75B07B4B" w14:textId="4B31824C" w:rsidR="005A7843" w:rsidRPr="004C1A19" w:rsidRDefault="005A7843" w:rsidP="00410BCC">
            <w:pPr>
              <w:keepNext/>
              <w:tabs>
                <w:tab w:val="left" w:pos="72"/>
                <w:tab w:val="left" w:pos="9072"/>
              </w:tabs>
              <w:snapToGrid w:val="0"/>
              <w:outlineLvl w:val="2"/>
              <w:rPr>
                <w:rFonts w:ascii="Verdana" w:hAnsi="Verdana"/>
                <w:sz w:val="16"/>
                <w:szCs w:val="16"/>
              </w:rPr>
            </w:pPr>
            <w:r w:rsidRPr="004C1A19">
              <w:rPr>
                <w:rFonts w:ascii="Verdana" w:hAnsi="Verdana"/>
                <w:sz w:val="16"/>
                <w:szCs w:val="16"/>
              </w:rPr>
              <w:t>Załączam wzór do oceny jakościowej:</w:t>
            </w:r>
          </w:p>
          <w:p w14:paraId="0E76EFE6" w14:textId="77777777" w:rsidR="005A7843" w:rsidRPr="004C1A19" w:rsidRDefault="005A7843" w:rsidP="00410BCC">
            <w:pPr>
              <w:snapToGrid w:val="0"/>
              <w:jc w:val="right"/>
              <w:rPr>
                <w:rFonts w:ascii="Verdana" w:hAnsi="Verdana"/>
                <w:sz w:val="16"/>
                <w:szCs w:val="16"/>
              </w:rPr>
            </w:pPr>
          </w:p>
          <w:p w14:paraId="03DE0394" w14:textId="77777777" w:rsidR="005A7843" w:rsidRPr="004C1A19" w:rsidRDefault="005A7843" w:rsidP="00410BCC">
            <w:pPr>
              <w:snapToGrid w:val="0"/>
              <w:jc w:val="right"/>
              <w:rPr>
                <w:rFonts w:ascii="Verdana" w:hAnsi="Verdana"/>
                <w:sz w:val="16"/>
                <w:szCs w:val="16"/>
              </w:rPr>
            </w:pPr>
          </w:p>
        </w:tc>
      </w:tr>
      <w:tr w:rsidR="005A7843" w:rsidRPr="005A7843" w14:paraId="05B3C362" w14:textId="77777777" w:rsidTr="004C1A19">
        <w:trPr>
          <w:cantSplit/>
          <w:trHeight w:hRule="exact" w:val="370"/>
        </w:trPr>
        <w:tc>
          <w:tcPr>
            <w:tcW w:w="295" w:type="pct"/>
            <w:vMerge/>
            <w:tcBorders>
              <w:top w:val="single" w:sz="4" w:space="0" w:color="000000"/>
              <w:left w:val="single" w:sz="4" w:space="0" w:color="000000"/>
              <w:bottom w:val="single" w:sz="4" w:space="0" w:color="000000"/>
            </w:tcBorders>
          </w:tcPr>
          <w:p w14:paraId="53FF8510" w14:textId="77777777" w:rsidR="005A7843" w:rsidRPr="005A7843" w:rsidRDefault="005A7843" w:rsidP="005A7843">
            <w:pPr>
              <w:pStyle w:val="Akapitzlist"/>
              <w:numPr>
                <w:ilvl w:val="0"/>
                <w:numId w:val="64"/>
              </w:numPr>
              <w:tabs>
                <w:tab w:val="left" w:pos="313"/>
              </w:tabs>
              <w:snapToGrid w:val="0"/>
              <w:ind w:left="470" w:hanging="357"/>
              <w:rPr>
                <w:rFonts w:ascii="Verdana" w:hAnsi="Verdana"/>
                <w:color w:val="7030A0"/>
                <w:sz w:val="16"/>
                <w:szCs w:val="16"/>
              </w:rPr>
            </w:pPr>
          </w:p>
        </w:tc>
        <w:tc>
          <w:tcPr>
            <w:tcW w:w="1861" w:type="pct"/>
            <w:tcBorders>
              <w:top w:val="single" w:sz="4" w:space="0" w:color="000000"/>
              <w:left w:val="single" w:sz="4" w:space="0" w:color="000000"/>
              <w:bottom w:val="single" w:sz="4" w:space="0" w:color="000000"/>
            </w:tcBorders>
          </w:tcPr>
          <w:p w14:paraId="0CA0A0D7" w14:textId="100A3EA5" w:rsidR="005A7843" w:rsidRPr="004C1A19" w:rsidRDefault="005A7843" w:rsidP="005A7843">
            <w:pPr>
              <w:keepNext/>
              <w:tabs>
                <w:tab w:val="left" w:pos="72"/>
                <w:tab w:val="left" w:pos="9072"/>
              </w:tabs>
              <w:snapToGrid w:val="0"/>
              <w:outlineLvl w:val="2"/>
              <w:rPr>
                <w:rFonts w:ascii="Verdana" w:hAnsi="Verdana"/>
                <w:sz w:val="16"/>
                <w:szCs w:val="16"/>
              </w:rPr>
            </w:pPr>
            <w:r w:rsidRPr="004C1A19">
              <w:rPr>
                <w:rFonts w:ascii="Calibri" w:hAnsi="Calibri"/>
              </w:rPr>
              <w:t>TORBA BAWEŁNIANA WER.</w:t>
            </w:r>
            <w:r w:rsidR="004C1A19" w:rsidRPr="004C1A19">
              <w:rPr>
                <w:rFonts w:ascii="Calibri" w:hAnsi="Calibri"/>
              </w:rPr>
              <w:t xml:space="preserve"> </w:t>
            </w:r>
            <w:r w:rsidRPr="004C1A19">
              <w:rPr>
                <w:rFonts w:ascii="Calibri" w:hAnsi="Calibri"/>
              </w:rPr>
              <w:t>1 czarna</w:t>
            </w:r>
          </w:p>
        </w:tc>
        <w:tc>
          <w:tcPr>
            <w:tcW w:w="2844" w:type="pct"/>
            <w:gridSpan w:val="3"/>
            <w:tcBorders>
              <w:top w:val="single" w:sz="4" w:space="0" w:color="000000"/>
              <w:left w:val="single" w:sz="4" w:space="0" w:color="000000"/>
              <w:bottom w:val="single" w:sz="4" w:space="0" w:color="000000"/>
              <w:right w:val="single" w:sz="4" w:space="0" w:color="000000"/>
            </w:tcBorders>
            <w:vAlign w:val="bottom"/>
          </w:tcPr>
          <w:p w14:paraId="09470C69" w14:textId="77777777" w:rsidR="005A7843" w:rsidRPr="004C1A19" w:rsidRDefault="005A7843" w:rsidP="005A7843">
            <w:pPr>
              <w:snapToGrid w:val="0"/>
              <w:rPr>
                <w:rFonts w:ascii="Verdana" w:hAnsi="Verdana"/>
                <w:sz w:val="16"/>
                <w:szCs w:val="16"/>
              </w:rPr>
            </w:pPr>
            <w:r w:rsidRPr="004C1A19">
              <w:rPr>
                <w:rFonts w:ascii="Verdana" w:hAnsi="Verdana"/>
                <w:sz w:val="16"/>
                <w:szCs w:val="16"/>
              </w:rPr>
              <w:t>…………… szt.</w:t>
            </w:r>
          </w:p>
        </w:tc>
      </w:tr>
      <w:tr w:rsidR="005A7843" w:rsidRPr="005A7843" w14:paraId="714DF9EA" w14:textId="77777777" w:rsidTr="004C1A19">
        <w:trPr>
          <w:cantSplit/>
          <w:trHeight w:hRule="exact" w:val="370"/>
        </w:trPr>
        <w:tc>
          <w:tcPr>
            <w:tcW w:w="295" w:type="pct"/>
            <w:vMerge/>
            <w:tcBorders>
              <w:left w:val="single" w:sz="4" w:space="0" w:color="000000"/>
              <w:bottom w:val="single" w:sz="4" w:space="0" w:color="000000"/>
            </w:tcBorders>
          </w:tcPr>
          <w:p w14:paraId="5C5B32A8" w14:textId="77777777" w:rsidR="005A7843" w:rsidRPr="005A7843" w:rsidRDefault="005A7843" w:rsidP="005A7843">
            <w:pPr>
              <w:pStyle w:val="Akapitzlist"/>
              <w:numPr>
                <w:ilvl w:val="0"/>
                <w:numId w:val="64"/>
              </w:numPr>
              <w:tabs>
                <w:tab w:val="left" w:pos="313"/>
              </w:tabs>
              <w:snapToGrid w:val="0"/>
              <w:ind w:left="470" w:hanging="357"/>
              <w:rPr>
                <w:rFonts w:ascii="Verdana" w:hAnsi="Verdana"/>
                <w:color w:val="7030A0"/>
                <w:sz w:val="16"/>
                <w:szCs w:val="16"/>
              </w:rPr>
            </w:pPr>
          </w:p>
        </w:tc>
        <w:tc>
          <w:tcPr>
            <w:tcW w:w="1861" w:type="pct"/>
            <w:tcBorders>
              <w:top w:val="single" w:sz="4" w:space="0" w:color="000000"/>
              <w:left w:val="single" w:sz="4" w:space="0" w:color="000000"/>
              <w:bottom w:val="single" w:sz="4" w:space="0" w:color="000000"/>
            </w:tcBorders>
          </w:tcPr>
          <w:p w14:paraId="31B34FBE" w14:textId="65312AFC" w:rsidR="005A7843" w:rsidRPr="004C1A19" w:rsidRDefault="005A7843" w:rsidP="005A7843">
            <w:pPr>
              <w:keepNext/>
              <w:tabs>
                <w:tab w:val="left" w:pos="72"/>
                <w:tab w:val="left" w:pos="9072"/>
              </w:tabs>
              <w:snapToGrid w:val="0"/>
              <w:outlineLvl w:val="2"/>
              <w:rPr>
                <w:rFonts w:ascii="Verdana" w:hAnsi="Verdana"/>
                <w:sz w:val="16"/>
                <w:szCs w:val="16"/>
              </w:rPr>
            </w:pPr>
            <w:r w:rsidRPr="004C1A19">
              <w:rPr>
                <w:rFonts w:ascii="Calibri" w:hAnsi="Calibri"/>
              </w:rPr>
              <w:t>TORBA BAWEŁNIANA WER.1  BEŻOWA</w:t>
            </w:r>
          </w:p>
        </w:tc>
        <w:tc>
          <w:tcPr>
            <w:tcW w:w="2844" w:type="pct"/>
            <w:gridSpan w:val="3"/>
            <w:tcBorders>
              <w:top w:val="single" w:sz="4" w:space="0" w:color="000000"/>
              <w:left w:val="single" w:sz="4" w:space="0" w:color="000000"/>
              <w:bottom w:val="single" w:sz="4" w:space="0" w:color="000000"/>
              <w:right w:val="single" w:sz="4" w:space="0" w:color="000000"/>
            </w:tcBorders>
            <w:vAlign w:val="bottom"/>
          </w:tcPr>
          <w:p w14:paraId="4706F767" w14:textId="77777777" w:rsidR="005A7843" w:rsidRPr="004C1A19" w:rsidRDefault="005A7843" w:rsidP="005A7843">
            <w:pPr>
              <w:snapToGrid w:val="0"/>
              <w:rPr>
                <w:rFonts w:ascii="Verdana" w:hAnsi="Verdana"/>
                <w:sz w:val="16"/>
                <w:szCs w:val="16"/>
              </w:rPr>
            </w:pPr>
            <w:r w:rsidRPr="004C1A19">
              <w:rPr>
                <w:rFonts w:ascii="Verdana" w:hAnsi="Verdana"/>
                <w:sz w:val="16"/>
                <w:szCs w:val="16"/>
              </w:rPr>
              <w:t>…………… szt.</w:t>
            </w:r>
          </w:p>
        </w:tc>
      </w:tr>
      <w:tr w:rsidR="005A7843" w:rsidRPr="005A7843" w14:paraId="4B483DA9" w14:textId="77777777" w:rsidTr="004C1A19">
        <w:trPr>
          <w:cantSplit/>
          <w:trHeight w:hRule="exact" w:val="370"/>
        </w:trPr>
        <w:tc>
          <w:tcPr>
            <w:tcW w:w="295" w:type="pct"/>
            <w:vMerge/>
            <w:tcBorders>
              <w:left w:val="single" w:sz="4" w:space="0" w:color="000000"/>
              <w:bottom w:val="single" w:sz="4" w:space="0" w:color="000000"/>
            </w:tcBorders>
          </w:tcPr>
          <w:p w14:paraId="57797B7F" w14:textId="77777777" w:rsidR="005A7843" w:rsidRPr="005A7843" w:rsidRDefault="005A7843" w:rsidP="005A7843">
            <w:pPr>
              <w:pStyle w:val="Akapitzlist"/>
              <w:numPr>
                <w:ilvl w:val="0"/>
                <w:numId w:val="64"/>
              </w:numPr>
              <w:tabs>
                <w:tab w:val="left" w:pos="313"/>
              </w:tabs>
              <w:snapToGrid w:val="0"/>
              <w:ind w:left="470" w:hanging="357"/>
              <w:rPr>
                <w:rFonts w:ascii="Verdana" w:hAnsi="Verdana"/>
                <w:color w:val="7030A0"/>
                <w:sz w:val="16"/>
                <w:szCs w:val="16"/>
              </w:rPr>
            </w:pPr>
          </w:p>
        </w:tc>
        <w:tc>
          <w:tcPr>
            <w:tcW w:w="1861" w:type="pct"/>
            <w:tcBorders>
              <w:top w:val="single" w:sz="4" w:space="0" w:color="000000"/>
              <w:left w:val="single" w:sz="4" w:space="0" w:color="000000"/>
              <w:bottom w:val="single" w:sz="4" w:space="0" w:color="000000"/>
            </w:tcBorders>
          </w:tcPr>
          <w:p w14:paraId="6A8389C8" w14:textId="19201FD5" w:rsidR="005A7843" w:rsidRPr="004C1A19" w:rsidRDefault="005A7843" w:rsidP="005A7843">
            <w:pPr>
              <w:keepNext/>
              <w:tabs>
                <w:tab w:val="left" w:pos="72"/>
                <w:tab w:val="left" w:pos="9072"/>
              </w:tabs>
              <w:snapToGrid w:val="0"/>
              <w:outlineLvl w:val="2"/>
              <w:rPr>
                <w:rFonts w:ascii="Verdana" w:hAnsi="Verdana"/>
                <w:sz w:val="16"/>
                <w:szCs w:val="16"/>
              </w:rPr>
            </w:pPr>
            <w:r w:rsidRPr="004C1A19">
              <w:rPr>
                <w:rFonts w:ascii="Calibri" w:hAnsi="Calibri"/>
              </w:rPr>
              <w:t>TORBA BAWEŁNIANA WER. 2</w:t>
            </w:r>
          </w:p>
        </w:tc>
        <w:tc>
          <w:tcPr>
            <w:tcW w:w="2844" w:type="pct"/>
            <w:gridSpan w:val="3"/>
            <w:tcBorders>
              <w:top w:val="single" w:sz="4" w:space="0" w:color="000000"/>
              <w:left w:val="single" w:sz="4" w:space="0" w:color="000000"/>
              <w:bottom w:val="single" w:sz="4" w:space="0" w:color="000000"/>
              <w:right w:val="single" w:sz="4" w:space="0" w:color="000000"/>
            </w:tcBorders>
            <w:vAlign w:val="bottom"/>
          </w:tcPr>
          <w:p w14:paraId="5349A4E8" w14:textId="77777777" w:rsidR="005A7843" w:rsidRPr="004C1A19" w:rsidRDefault="005A7843" w:rsidP="005A7843">
            <w:pPr>
              <w:snapToGrid w:val="0"/>
              <w:rPr>
                <w:rFonts w:ascii="Verdana" w:hAnsi="Verdana"/>
                <w:sz w:val="16"/>
                <w:szCs w:val="16"/>
              </w:rPr>
            </w:pPr>
            <w:r w:rsidRPr="004C1A19">
              <w:rPr>
                <w:rFonts w:ascii="Verdana" w:hAnsi="Verdana"/>
                <w:sz w:val="16"/>
                <w:szCs w:val="16"/>
              </w:rPr>
              <w:t>…………… szt.</w:t>
            </w:r>
          </w:p>
        </w:tc>
      </w:tr>
    </w:tbl>
    <w:p w14:paraId="30ABF339" w14:textId="77777777" w:rsidR="00343D4E" w:rsidRPr="00800904" w:rsidRDefault="00343D4E" w:rsidP="00343D4E">
      <w:pPr>
        <w:spacing w:line="280" w:lineRule="exact"/>
        <w:jc w:val="both"/>
        <w:rPr>
          <w:rFonts w:ascii="Verdana" w:hAnsi="Verdana"/>
          <w:b/>
          <w:bCs/>
          <w:sz w:val="18"/>
          <w:szCs w:val="18"/>
        </w:rPr>
      </w:pPr>
    </w:p>
    <w:p w14:paraId="4F9EAE9E" w14:textId="77777777" w:rsidR="00343D4E" w:rsidRPr="00800904" w:rsidRDefault="00343D4E" w:rsidP="001E15D8">
      <w:pPr>
        <w:pStyle w:val="Akapitzlist"/>
        <w:numPr>
          <w:ilvl w:val="0"/>
          <w:numId w:val="59"/>
        </w:numPr>
        <w:tabs>
          <w:tab w:val="clear" w:pos="644"/>
          <w:tab w:val="left" w:pos="709"/>
          <w:tab w:val="num" w:pos="851"/>
        </w:tabs>
        <w:spacing w:after="60" w:line="280" w:lineRule="exact"/>
        <w:ind w:left="426" w:hanging="142"/>
        <w:jc w:val="both"/>
        <w:rPr>
          <w:rFonts w:ascii="Verdana" w:hAnsi="Verdana"/>
          <w:sz w:val="18"/>
          <w:szCs w:val="18"/>
        </w:rPr>
      </w:pPr>
      <w:r w:rsidRPr="00800904">
        <w:rPr>
          <w:rFonts w:ascii="Verdana" w:hAnsi="Verdana"/>
          <w:sz w:val="18"/>
          <w:szCs w:val="18"/>
        </w:rPr>
        <w:t xml:space="preserve">Oświadczam, że zapoznałem się z treścią Siwz i akceptuję jej postanowienia. </w:t>
      </w:r>
    </w:p>
    <w:p w14:paraId="159DC63B" w14:textId="77777777" w:rsidR="00343D4E" w:rsidRPr="00800904" w:rsidRDefault="00343D4E" w:rsidP="001E15D8">
      <w:pPr>
        <w:numPr>
          <w:ilvl w:val="0"/>
          <w:numId w:val="59"/>
        </w:numPr>
        <w:tabs>
          <w:tab w:val="clear" w:pos="644"/>
          <w:tab w:val="left" w:pos="709"/>
          <w:tab w:val="num" w:pos="851"/>
        </w:tabs>
        <w:spacing w:after="60" w:line="280" w:lineRule="exact"/>
        <w:ind w:left="426" w:hanging="142"/>
        <w:jc w:val="both"/>
        <w:rPr>
          <w:rFonts w:ascii="Verdana" w:hAnsi="Verdana"/>
          <w:sz w:val="18"/>
          <w:szCs w:val="18"/>
        </w:rPr>
      </w:pPr>
      <w:r w:rsidRPr="00800904">
        <w:rPr>
          <w:rFonts w:ascii="Verdana" w:hAnsi="Verdana"/>
          <w:sz w:val="18"/>
          <w:szCs w:val="18"/>
        </w:rPr>
        <w:t>Oświadczam, że zapoznałem się z treścią Wzoru umowy i akceptuję jego postanowienia.</w:t>
      </w:r>
    </w:p>
    <w:p w14:paraId="60CA8F50" w14:textId="77777777" w:rsidR="00343D4E" w:rsidRPr="00800904" w:rsidRDefault="00343D4E" w:rsidP="001E15D8">
      <w:pPr>
        <w:numPr>
          <w:ilvl w:val="0"/>
          <w:numId w:val="59"/>
        </w:numPr>
        <w:tabs>
          <w:tab w:val="clear" w:pos="644"/>
          <w:tab w:val="left" w:pos="709"/>
          <w:tab w:val="num" w:pos="851"/>
        </w:tabs>
        <w:autoSpaceDE w:val="0"/>
        <w:autoSpaceDN w:val="0"/>
        <w:adjustRightInd w:val="0"/>
        <w:spacing w:after="60" w:line="280" w:lineRule="exact"/>
        <w:ind w:left="426" w:hanging="142"/>
        <w:jc w:val="both"/>
        <w:rPr>
          <w:rFonts w:ascii="Verdana" w:hAnsi="Verdana"/>
          <w:sz w:val="18"/>
          <w:szCs w:val="18"/>
        </w:rPr>
      </w:pPr>
      <w:r w:rsidRPr="00800904">
        <w:rPr>
          <w:rFonts w:ascii="Verdana" w:hAnsi="Verdana"/>
          <w:sz w:val="18"/>
          <w:szCs w:val="18"/>
        </w:rPr>
        <w:lastRenderedPageBreak/>
        <w:t>Oświadczam, że jestem związany niniejszą ofertą przez okres 30 dni od dnia upływu terminu składania ofert.</w:t>
      </w:r>
    </w:p>
    <w:p w14:paraId="55E8CDA6" w14:textId="77777777" w:rsidR="00343D4E" w:rsidRPr="00800904" w:rsidRDefault="00343D4E" w:rsidP="001E15D8">
      <w:pPr>
        <w:numPr>
          <w:ilvl w:val="0"/>
          <w:numId w:val="59"/>
        </w:numPr>
        <w:tabs>
          <w:tab w:val="clear" w:pos="644"/>
          <w:tab w:val="left" w:pos="709"/>
          <w:tab w:val="num" w:pos="851"/>
        </w:tabs>
        <w:spacing w:after="60" w:line="280" w:lineRule="exact"/>
        <w:ind w:left="426" w:hanging="142"/>
        <w:jc w:val="both"/>
        <w:rPr>
          <w:rFonts w:ascii="Verdana" w:hAnsi="Verdana"/>
          <w:sz w:val="18"/>
          <w:szCs w:val="18"/>
        </w:rPr>
      </w:pPr>
      <w:r w:rsidRPr="00800904">
        <w:rPr>
          <w:rFonts w:ascii="Verdana" w:hAnsi="Verdana"/>
          <w:sz w:val="18"/>
          <w:szCs w:val="18"/>
        </w:rPr>
        <w:t xml:space="preserve">Oświadczam, że zamierzam powierzyć podwykonawcy/om wykonanie następujących części zamówienia: </w:t>
      </w:r>
    </w:p>
    <w:p w14:paraId="5F262E1F" w14:textId="77777777" w:rsidR="00343D4E" w:rsidRPr="00800904" w:rsidRDefault="00343D4E" w:rsidP="00343D4E">
      <w:pPr>
        <w:tabs>
          <w:tab w:val="left" w:pos="709"/>
          <w:tab w:val="num" w:pos="851"/>
        </w:tabs>
        <w:spacing w:after="60" w:line="280" w:lineRule="exact"/>
        <w:ind w:left="567" w:hanging="141"/>
        <w:jc w:val="both"/>
        <w:rPr>
          <w:rFonts w:ascii="Verdana" w:hAnsi="Verdana"/>
          <w:sz w:val="18"/>
          <w:szCs w:val="18"/>
        </w:rPr>
      </w:pPr>
      <w:r w:rsidRPr="00800904">
        <w:rPr>
          <w:rFonts w:ascii="Verdana" w:hAnsi="Verdana"/>
          <w:sz w:val="18"/>
          <w:szCs w:val="18"/>
        </w:rPr>
        <w:t>……………………………………………………………………………………………………………………………………………………………….</w:t>
      </w:r>
    </w:p>
    <w:p w14:paraId="56C44CC7" w14:textId="77777777" w:rsidR="00343D4E" w:rsidRPr="00800904" w:rsidRDefault="00343D4E" w:rsidP="00343D4E">
      <w:pPr>
        <w:tabs>
          <w:tab w:val="left" w:pos="709"/>
          <w:tab w:val="num" w:pos="851"/>
        </w:tabs>
        <w:spacing w:after="60" w:line="280" w:lineRule="exact"/>
        <w:ind w:left="567" w:hanging="141"/>
        <w:jc w:val="both"/>
        <w:rPr>
          <w:rFonts w:ascii="Verdana" w:hAnsi="Verdana"/>
          <w:i/>
          <w:sz w:val="18"/>
          <w:szCs w:val="18"/>
        </w:rPr>
      </w:pPr>
      <w:r w:rsidRPr="00800904">
        <w:rPr>
          <w:rFonts w:ascii="Verdana" w:hAnsi="Verdana"/>
          <w:i/>
          <w:sz w:val="18"/>
          <w:szCs w:val="18"/>
        </w:rPr>
        <w:t>(należy wskazać części zamówienia, których wykonanie Wykonawca zamierza powierzyć).</w:t>
      </w:r>
    </w:p>
    <w:p w14:paraId="43C24F40" w14:textId="77777777" w:rsidR="00343D4E" w:rsidRPr="00800904" w:rsidRDefault="00343D4E" w:rsidP="001E15D8">
      <w:pPr>
        <w:numPr>
          <w:ilvl w:val="0"/>
          <w:numId w:val="59"/>
        </w:numPr>
        <w:tabs>
          <w:tab w:val="clear" w:pos="644"/>
          <w:tab w:val="left" w:pos="709"/>
          <w:tab w:val="num" w:pos="851"/>
        </w:tabs>
        <w:spacing w:after="60" w:line="280" w:lineRule="exact"/>
        <w:ind w:left="426" w:hanging="142"/>
        <w:jc w:val="both"/>
        <w:rPr>
          <w:rFonts w:ascii="Verdana" w:hAnsi="Verdana"/>
          <w:i/>
          <w:sz w:val="16"/>
          <w:szCs w:val="16"/>
        </w:rPr>
      </w:pPr>
      <w:r w:rsidRPr="00800904">
        <w:rPr>
          <w:rFonts w:ascii="Verdana" w:hAnsi="Verdana" w:cs="Arial"/>
          <w:sz w:val="18"/>
          <w:szCs w:val="18"/>
        </w:rPr>
        <w:t xml:space="preserve">Wybór niniejszej oferty będzie /nie będzie (niewłaściwe skreślić) prowadzić do powstania </w:t>
      </w:r>
      <w:r w:rsidRPr="00800904">
        <w:rPr>
          <w:rFonts w:ascii="Verdana" w:hAnsi="Verdana" w:cs="Arial"/>
          <w:sz w:val="18"/>
          <w:szCs w:val="18"/>
        </w:rPr>
        <w:br/>
        <w:t xml:space="preserve">u Zamawiającego obowiązku podatkowego zgodnie z przepisami ustawy o podatku od towarów </w:t>
      </w:r>
      <w:r w:rsidRPr="00800904">
        <w:rPr>
          <w:rFonts w:ascii="Verdana" w:hAnsi="Verdana" w:cs="Arial"/>
          <w:sz w:val="18"/>
          <w:szCs w:val="18"/>
        </w:rPr>
        <w:br/>
        <w:t>i usług.</w:t>
      </w:r>
      <w:r w:rsidRPr="00800904">
        <w:rPr>
          <w:rFonts w:ascii="Verdana" w:hAnsi="Verdana"/>
          <w:sz w:val="18"/>
          <w:szCs w:val="18"/>
        </w:rPr>
        <w:t xml:space="preserve"> </w:t>
      </w:r>
      <w:r w:rsidRPr="00800904">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800904">
        <w:rPr>
          <w:rFonts w:ascii="Verdana" w:hAnsi="Verdana" w:cs="Arial"/>
          <w:i/>
          <w:sz w:val="16"/>
          <w:szCs w:val="16"/>
        </w:rPr>
        <w:t xml:space="preserve">(brak wskazania  rozumiany będzie przez Zamawiającego jako informacja o tym, ze wybór oferty nie będzie prowadzić do powstania </w:t>
      </w:r>
      <w:r>
        <w:rPr>
          <w:rFonts w:ascii="Verdana" w:hAnsi="Verdana" w:cs="Arial"/>
          <w:i/>
          <w:sz w:val="16"/>
          <w:szCs w:val="16"/>
        </w:rPr>
        <w:br/>
      </w:r>
      <w:r w:rsidRPr="00800904">
        <w:rPr>
          <w:rFonts w:ascii="Verdana" w:hAnsi="Verdana" w:cs="Arial"/>
          <w:i/>
          <w:sz w:val="16"/>
          <w:szCs w:val="16"/>
        </w:rPr>
        <w:t>u Zamawiającego powyższego obowiązku podatkowego).</w:t>
      </w:r>
    </w:p>
    <w:p w14:paraId="106725BE" w14:textId="77777777" w:rsidR="00343D4E" w:rsidRPr="00800904" w:rsidRDefault="00343D4E" w:rsidP="00343D4E">
      <w:pPr>
        <w:tabs>
          <w:tab w:val="left" w:pos="709"/>
          <w:tab w:val="num" w:pos="851"/>
        </w:tabs>
        <w:spacing w:after="60" w:line="280" w:lineRule="exact"/>
        <w:ind w:left="426" w:hanging="142"/>
        <w:jc w:val="both"/>
        <w:rPr>
          <w:rFonts w:ascii="Verdana" w:hAnsi="Verdana"/>
          <w:i/>
          <w:sz w:val="16"/>
          <w:szCs w:val="16"/>
        </w:rPr>
      </w:pPr>
      <w:r>
        <w:rPr>
          <w:rFonts w:ascii="Verdana" w:hAnsi="Verdana"/>
          <w:i/>
          <w:sz w:val="16"/>
          <w:szCs w:val="16"/>
        </w:rPr>
        <w:tab/>
      </w:r>
      <w:r w:rsidRPr="00800904">
        <w:rPr>
          <w:rFonts w:ascii="Verdana" w:hAnsi="Verdana"/>
          <w:i/>
          <w:sz w:val="16"/>
          <w:szCs w:val="16"/>
        </w:rPr>
        <w:t xml:space="preserve">[wybór oferty Wykonawcy prowadzi do „powstania u Zamawiającego obowiązku podatkowego”, kiedy zgodnie </w:t>
      </w:r>
      <w:r>
        <w:rPr>
          <w:rFonts w:ascii="Verdana" w:hAnsi="Verdana"/>
          <w:i/>
          <w:sz w:val="16"/>
          <w:szCs w:val="16"/>
        </w:rPr>
        <w:br/>
      </w:r>
      <w:r w:rsidRPr="00800904">
        <w:rPr>
          <w:rFonts w:ascii="Verdana" w:hAnsi="Verdana"/>
          <w:i/>
          <w:sz w:val="16"/>
          <w:szCs w:val="16"/>
        </w:rPr>
        <w:t>z przepisami ustawy o podatku od towarów i usług, to nabywca (Zamawiający) będzie zobowiązany do rozliczenia (odprowadzenia) podatku VAT].</w:t>
      </w:r>
    </w:p>
    <w:p w14:paraId="601F952E" w14:textId="42A9EC29" w:rsidR="00343D4E" w:rsidRPr="00800904" w:rsidRDefault="00343D4E" w:rsidP="001E15D8">
      <w:pPr>
        <w:numPr>
          <w:ilvl w:val="0"/>
          <w:numId w:val="59"/>
        </w:numPr>
        <w:tabs>
          <w:tab w:val="clear" w:pos="644"/>
          <w:tab w:val="left" w:pos="709"/>
          <w:tab w:val="num" w:pos="851"/>
        </w:tabs>
        <w:spacing w:after="60" w:line="280" w:lineRule="exact"/>
        <w:ind w:left="425" w:hanging="142"/>
        <w:jc w:val="both"/>
        <w:rPr>
          <w:rFonts w:ascii="Verdana" w:hAnsi="Verdana"/>
          <w:i/>
          <w:sz w:val="18"/>
          <w:szCs w:val="18"/>
        </w:rPr>
      </w:pPr>
      <w:r w:rsidRPr="00800904">
        <w:rPr>
          <w:rFonts w:ascii="Verdana" w:hAnsi="Verdana"/>
          <w:sz w:val="18"/>
          <w:szCs w:val="18"/>
        </w:rPr>
        <w:t xml:space="preserve">Oświadczam, że w rozumieniu przepisów art. </w:t>
      </w:r>
      <w:r w:rsidR="006875CF">
        <w:rPr>
          <w:rFonts w:ascii="Verdana" w:hAnsi="Verdana"/>
          <w:sz w:val="18"/>
          <w:szCs w:val="18"/>
        </w:rPr>
        <w:t>7 ust. 1 pkt 1-3</w:t>
      </w:r>
      <w:r w:rsidRPr="00800904">
        <w:rPr>
          <w:rFonts w:ascii="Verdana" w:hAnsi="Verdana"/>
          <w:sz w:val="18"/>
          <w:szCs w:val="18"/>
        </w:rPr>
        <w:t xml:space="preserve"> ustawy z dnia </w:t>
      </w:r>
      <w:r w:rsidR="006875CF">
        <w:rPr>
          <w:rFonts w:ascii="Verdana" w:hAnsi="Verdana"/>
          <w:sz w:val="18"/>
          <w:szCs w:val="18"/>
        </w:rPr>
        <w:t>06.03.2018</w:t>
      </w:r>
      <w:r w:rsidRPr="00800904">
        <w:rPr>
          <w:rFonts w:ascii="Verdana" w:hAnsi="Verdana"/>
          <w:sz w:val="18"/>
          <w:szCs w:val="18"/>
        </w:rPr>
        <w:t xml:space="preserve"> r. </w:t>
      </w:r>
      <w:r w:rsidR="006875CF">
        <w:rPr>
          <w:rFonts w:ascii="Verdana" w:hAnsi="Verdana"/>
          <w:sz w:val="18"/>
          <w:szCs w:val="18"/>
        </w:rPr>
        <w:t>Prawo przedsiębiorców</w:t>
      </w:r>
      <w:r w:rsidRPr="00800904">
        <w:rPr>
          <w:rFonts w:ascii="Verdana" w:hAnsi="Verdana"/>
          <w:sz w:val="18"/>
          <w:szCs w:val="18"/>
        </w:rPr>
        <w:t xml:space="preserve"> (Dz. U. z 201</w:t>
      </w:r>
      <w:r w:rsidR="006875CF">
        <w:rPr>
          <w:rFonts w:ascii="Verdana" w:hAnsi="Verdana"/>
          <w:sz w:val="18"/>
          <w:szCs w:val="18"/>
        </w:rPr>
        <w:t>8</w:t>
      </w:r>
      <w:r w:rsidRPr="00800904">
        <w:rPr>
          <w:rFonts w:ascii="Verdana" w:hAnsi="Verdana"/>
          <w:sz w:val="18"/>
          <w:szCs w:val="18"/>
        </w:rPr>
        <w:t xml:space="preserve"> r., poz. </w:t>
      </w:r>
      <w:r w:rsidR="006875CF">
        <w:rPr>
          <w:rFonts w:ascii="Verdana" w:hAnsi="Verdana"/>
          <w:sz w:val="18"/>
          <w:szCs w:val="18"/>
        </w:rPr>
        <w:t>646</w:t>
      </w:r>
      <w:r w:rsidRPr="00800904">
        <w:rPr>
          <w:rFonts w:ascii="Verdana" w:hAnsi="Verdana"/>
          <w:sz w:val="18"/>
          <w:szCs w:val="18"/>
        </w:rPr>
        <w:t xml:space="preserve">) jestem: </w:t>
      </w:r>
    </w:p>
    <w:p w14:paraId="36AAF787" w14:textId="77777777" w:rsidR="00343D4E" w:rsidRPr="00800904" w:rsidRDefault="00343D4E" w:rsidP="006875CF">
      <w:pPr>
        <w:pStyle w:val="Akapitzlist"/>
        <w:numPr>
          <w:ilvl w:val="0"/>
          <w:numId w:val="58"/>
        </w:numPr>
        <w:tabs>
          <w:tab w:val="left" w:pos="709"/>
          <w:tab w:val="left" w:pos="993"/>
        </w:tabs>
        <w:spacing w:after="120" w:line="280" w:lineRule="exact"/>
        <w:ind w:hanging="4254"/>
        <w:contextualSpacing w:val="0"/>
        <w:jc w:val="both"/>
        <w:rPr>
          <w:rFonts w:ascii="Verdana" w:hAnsi="Verdana"/>
          <w:sz w:val="18"/>
          <w:szCs w:val="18"/>
        </w:rPr>
      </w:pPr>
      <w:r w:rsidRPr="00800904">
        <w:rPr>
          <w:rFonts w:ascii="Verdana" w:hAnsi="Verdana"/>
          <w:sz w:val="18"/>
          <w:szCs w:val="18"/>
        </w:rPr>
        <w:t>mikroprzedsiębiorcą ............................</w:t>
      </w:r>
    </w:p>
    <w:p w14:paraId="57E6CC82" w14:textId="77777777" w:rsidR="00343D4E" w:rsidRPr="00800904" w:rsidRDefault="00343D4E" w:rsidP="006875CF">
      <w:pPr>
        <w:pStyle w:val="Akapitzlist"/>
        <w:numPr>
          <w:ilvl w:val="0"/>
          <w:numId w:val="58"/>
        </w:numPr>
        <w:tabs>
          <w:tab w:val="left" w:pos="709"/>
          <w:tab w:val="num" w:pos="851"/>
          <w:tab w:val="left" w:pos="993"/>
        </w:tabs>
        <w:spacing w:after="120" w:line="280" w:lineRule="exact"/>
        <w:ind w:hanging="4254"/>
        <w:contextualSpacing w:val="0"/>
        <w:jc w:val="both"/>
        <w:rPr>
          <w:rFonts w:ascii="Verdana" w:hAnsi="Verdana"/>
          <w:sz w:val="18"/>
          <w:szCs w:val="18"/>
        </w:rPr>
      </w:pPr>
      <w:r w:rsidRPr="00800904">
        <w:rPr>
          <w:rFonts w:ascii="Verdana" w:hAnsi="Verdana"/>
          <w:sz w:val="18"/>
          <w:szCs w:val="18"/>
        </w:rPr>
        <w:t>małym przedsiębiorcą ..........................</w:t>
      </w:r>
    </w:p>
    <w:p w14:paraId="4C408898" w14:textId="77777777" w:rsidR="00343D4E" w:rsidRPr="00800904" w:rsidRDefault="00343D4E" w:rsidP="006875CF">
      <w:pPr>
        <w:pStyle w:val="Akapitzlist"/>
        <w:numPr>
          <w:ilvl w:val="0"/>
          <w:numId w:val="58"/>
        </w:numPr>
        <w:tabs>
          <w:tab w:val="left" w:pos="709"/>
          <w:tab w:val="num" w:pos="851"/>
          <w:tab w:val="left" w:pos="993"/>
        </w:tabs>
        <w:spacing w:after="120" w:line="280" w:lineRule="exact"/>
        <w:ind w:hanging="4254"/>
        <w:contextualSpacing w:val="0"/>
        <w:jc w:val="both"/>
        <w:rPr>
          <w:rFonts w:ascii="Verdana" w:hAnsi="Verdana"/>
          <w:sz w:val="18"/>
          <w:szCs w:val="18"/>
        </w:rPr>
      </w:pPr>
      <w:r w:rsidRPr="00800904">
        <w:rPr>
          <w:rFonts w:ascii="Verdana" w:hAnsi="Verdana"/>
          <w:sz w:val="18"/>
          <w:szCs w:val="18"/>
        </w:rPr>
        <w:t>średnim przedsiębiorcą..........................</w:t>
      </w:r>
    </w:p>
    <w:p w14:paraId="62C5023D" w14:textId="0E92D760" w:rsidR="00343D4E" w:rsidRPr="00800904" w:rsidRDefault="00343D4E" w:rsidP="006875CF">
      <w:pPr>
        <w:pStyle w:val="Akapitzlist"/>
        <w:numPr>
          <w:ilvl w:val="0"/>
          <w:numId w:val="58"/>
        </w:numPr>
        <w:tabs>
          <w:tab w:val="left" w:pos="709"/>
          <w:tab w:val="num" w:pos="851"/>
          <w:tab w:val="left" w:pos="993"/>
        </w:tabs>
        <w:spacing w:after="120" w:line="280" w:lineRule="exact"/>
        <w:ind w:left="709" w:hanging="283"/>
        <w:contextualSpacing w:val="0"/>
        <w:jc w:val="both"/>
        <w:rPr>
          <w:rFonts w:ascii="Verdana" w:hAnsi="Verdana"/>
          <w:sz w:val="18"/>
          <w:szCs w:val="18"/>
        </w:rPr>
      </w:pPr>
      <w:r w:rsidRPr="00800904">
        <w:rPr>
          <w:rFonts w:ascii="Verdana" w:hAnsi="Verdana"/>
          <w:sz w:val="18"/>
          <w:szCs w:val="18"/>
        </w:rPr>
        <w:t xml:space="preserve">przedsiębiorcą </w:t>
      </w:r>
      <w:r w:rsidR="006875CF">
        <w:rPr>
          <w:rFonts w:ascii="Verdana" w:hAnsi="Verdana"/>
          <w:sz w:val="18"/>
          <w:szCs w:val="18"/>
        </w:rPr>
        <w:t xml:space="preserve">niebędącym mikroprzedsiębiorcą, małym przedsiębiorcą ani średnim przedsiębiorcą </w:t>
      </w:r>
      <w:r w:rsidRPr="00800904">
        <w:rPr>
          <w:rFonts w:ascii="Verdana" w:hAnsi="Verdana"/>
          <w:sz w:val="18"/>
          <w:szCs w:val="18"/>
        </w:rPr>
        <w:t>............................</w:t>
      </w:r>
    </w:p>
    <w:p w14:paraId="3AF3C1E4" w14:textId="73947734" w:rsidR="00343D4E" w:rsidRPr="00800904" w:rsidRDefault="006875CF" w:rsidP="006875CF">
      <w:pPr>
        <w:tabs>
          <w:tab w:val="left" w:pos="709"/>
          <w:tab w:val="num" w:pos="851"/>
          <w:tab w:val="left" w:pos="993"/>
        </w:tabs>
        <w:spacing w:after="120"/>
        <w:ind w:left="567" w:hanging="77"/>
        <w:jc w:val="both"/>
        <w:rPr>
          <w:rFonts w:ascii="Verdana" w:hAnsi="Verdana"/>
          <w:i/>
          <w:sz w:val="14"/>
          <w:szCs w:val="14"/>
        </w:rPr>
      </w:pPr>
      <w:r>
        <w:rPr>
          <w:rFonts w:ascii="Verdana" w:hAnsi="Verdana"/>
          <w:i/>
          <w:sz w:val="14"/>
          <w:szCs w:val="14"/>
        </w:rPr>
        <w:t xml:space="preserve">   </w:t>
      </w:r>
      <w:r w:rsidR="00343D4E" w:rsidRPr="00800904">
        <w:rPr>
          <w:rFonts w:ascii="Verdana" w:hAnsi="Verdana"/>
          <w:i/>
          <w:sz w:val="14"/>
          <w:szCs w:val="14"/>
        </w:rPr>
        <w:t xml:space="preserve">(zaznaczyć właściwe) </w:t>
      </w:r>
    </w:p>
    <w:p w14:paraId="3462189A" w14:textId="77777777" w:rsidR="00343D4E" w:rsidRPr="00800904" w:rsidRDefault="00343D4E" w:rsidP="001E15D8">
      <w:pPr>
        <w:numPr>
          <w:ilvl w:val="0"/>
          <w:numId w:val="59"/>
        </w:numPr>
        <w:tabs>
          <w:tab w:val="clear" w:pos="644"/>
          <w:tab w:val="left" w:pos="709"/>
          <w:tab w:val="num" w:pos="851"/>
        </w:tabs>
        <w:spacing w:after="60" w:line="280" w:lineRule="exact"/>
        <w:ind w:left="426" w:hanging="142"/>
        <w:jc w:val="both"/>
        <w:rPr>
          <w:rFonts w:ascii="Verdana" w:hAnsi="Verdana"/>
          <w:b/>
          <w:sz w:val="18"/>
          <w:szCs w:val="18"/>
        </w:rPr>
      </w:pPr>
      <w:r w:rsidRPr="00800904">
        <w:rPr>
          <w:rFonts w:ascii="Verdana" w:hAnsi="Verdana"/>
          <w:sz w:val="18"/>
          <w:szCs w:val="18"/>
        </w:rPr>
        <w:t>Załącznikami do niniejszej oferty są: (podać nr załącznika i stronę oferty).</w:t>
      </w:r>
    </w:p>
    <w:p w14:paraId="32569E71" w14:textId="77777777" w:rsidR="00343D4E" w:rsidRPr="00800904" w:rsidRDefault="00343D4E" w:rsidP="00343D4E">
      <w:pPr>
        <w:tabs>
          <w:tab w:val="left" w:pos="709"/>
          <w:tab w:val="num" w:pos="851"/>
        </w:tabs>
        <w:spacing w:after="60" w:line="280" w:lineRule="exact"/>
        <w:ind w:left="360" w:hanging="77"/>
        <w:jc w:val="both"/>
        <w:rPr>
          <w:rFonts w:ascii="Verdana" w:hAnsi="Verdana"/>
          <w:sz w:val="18"/>
          <w:szCs w:val="18"/>
        </w:rPr>
      </w:pPr>
    </w:p>
    <w:p w14:paraId="40092E5E" w14:textId="77777777" w:rsidR="00343D4E" w:rsidRPr="00800904" w:rsidRDefault="00343D4E" w:rsidP="00343D4E">
      <w:pPr>
        <w:spacing w:after="60" w:line="280" w:lineRule="exact"/>
        <w:ind w:left="360"/>
        <w:jc w:val="both"/>
        <w:rPr>
          <w:rFonts w:ascii="Verdana" w:hAnsi="Verdana"/>
          <w:sz w:val="18"/>
          <w:szCs w:val="18"/>
        </w:rPr>
      </w:pPr>
    </w:p>
    <w:p w14:paraId="3B449368" w14:textId="77777777" w:rsidR="00343D4E" w:rsidRPr="00800904" w:rsidRDefault="00343D4E" w:rsidP="00343D4E">
      <w:pPr>
        <w:spacing w:after="60" w:line="280" w:lineRule="exact"/>
        <w:ind w:left="360"/>
        <w:jc w:val="both"/>
        <w:rPr>
          <w:rFonts w:ascii="Verdana" w:hAnsi="Verdana"/>
          <w:sz w:val="18"/>
          <w:szCs w:val="18"/>
        </w:rPr>
      </w:pPr>
    </w:p>
    <w:p w14:paraId="50D7CCA7" w14:textId="77777777" w:rsidR="00343D4E" w:rsidRPr="00800904" w:rsidRDefault="00343D4E" w:rsidP="00343D4E">
      <w:pPr>
        <w:spacing w:after="60" w:line="280" w:lineRule="exact"/>
        <w:ind w:left="360"/>
        <w:jc w:val="both"/>
        <w:rPr>
          <w:rFonts w:ascii="Verdana" w:hAnsi="Verdana"/>
          <w:sz w:val="18"/>
          <w:szCs w:val="18"/>
        </w:rPr>
      </w:pPr>
    </w:p>
    <w:p w14:paraId="01D314A3" w14:textId="77777777" w:rsidR="00343D4E" w:rsidRPr="00800904" w:rsidRDefault="00343D4E" w:rsidP="00343D4E">
      <w:pPr>
        <w:spacing w:after="60" w:line="280" w:lineRule="exact"/>
        <w:jc w:val="both"/>
        <w:rPr>
          <w:rFonts w:ascii="Verdana" w:hAnsi="Verdana"/>
          <w:sz w:val="18"/>
          <w:szCs w:val="18"/>
        </w:rPr>
      </w:pPr>
    </w:p>
    <w:p w14:paraId="19CB6F42" w14:textId="77777777" w:rsidR="00343D4E" w:rsidRPr="00800904" w:rsidRDefault="00343D4E" w:rsidP="00343D4E">
      <w:pPr>
        <w:spacing w:line="280" w:lineRule="exact"/>
        <w:ind w:left="360"/>
        <w:jc w:val="both"/>
        <w:rPr>
          <w:rFonts w:ascii="Verdana" w:hAnsi="Verdana"/>
          <w:sz w:val="18"/>
          <w:szCs w:val="18"/>
        </w:rPr>
      </w:pPr>
      <w:r w:rsidRPr="00800904">
        <w:rPr>
          <w:rFonts w:ascii="Verdana" w:hAnsi="Verdana"/>
          <w:sz w:val="18"/>
          <w:szCs w:val="18"/>
        </w:rPr>
        <w:t xml:space="preserve">Data                                                 </w:t>
      </w:r>
      <w:r w:rsidRPr="00800904">
        <w:rPr>
          <w:rFonts w:ascii="Verdana" w:hAnsi="Verdana"/>
          <w:sz w:val="18"/>
          <w:szCs w:val="18"/>
        </w:rPr>
        <w:tab/>
      </w:r>
      <w:r w:rsidRPr="00800904">
        <w:rPr>
          <w:rFonts w:ascii="Verdana" w:hAnsi="Verdana"/>
          <w:sz w:val="18"/>
          <w:szCs w:val="18"/>
        </w:rPr>
        <w:tab/>
      </w:r>
      <w:r w:rsidRPr="00800904">
        <w:rPr>
          <w:rFonts w:ascii="Verdana" w:hAnsi="Verdana"/>
          <w:sz w:val="18"/>
          <w:szCs w:val="18"/>
        </w:rPr>
        <w:tab/>
      </w:r>
      <w:r w:rsidRPr="00800904">
        <w:rPr>
          <w:rFonts w:ascii="Verdana" w:hAnsi="Verdana"/>
          <w:sz w:val="18"/>
          <w:szCs w:val="18"/>
        </w:rPr>
        <w:tab/>
        <w:t>Pieczęć i podpis Wykonawcy</w:t>
      </w:r>
    </w:p>
    <w:p w14:paraId="2C77F9BE" w14:textId="77777777" w:rsidR="00343D4E" w:rsidRPr="00800904" w:rsidRDefault="00343D4E" w:rsidP="00343D4E">
      <w:pPr>
        <w:tabs>
          <w:tab w:val="left" w:pos="0"/>
        </w:tabs>
        <w:spacing w:line="280" w:lineRule="exact"/>
        <w:rPr>
          <w:rFonts w:ascii="Verdana" w:hAnsi="Verdana"/>
          <w:b/>
          <w:bCs/>
          <w:sz w:val="18"/>
          <w:szCs w:val="18"/>
        </w:rPr>
      </w:pPr>
    </w:p>
    <w:p w14:paraId="11B4B270" w14:textId="77777777" w:rsidR="00343D4E" w:rsidRPr="00800904" w:rsidRDefault="00343D4E" w:rsidP="00343D4E">
      <w:pPr>
        <w:tabs>
          <w:tab w:val="left" w:pos="0"/>
        </w:tabs>
        <w:spacing w:line="280" w:lineRule="exact"/>
        <w:rPr>
          <w:rFonts w:ascii="Verdana" w:hAnsi="Verdana"/>
          <w:b/>
          <w:bCs/>
          <w:sz w:val="18"/>
          <w:szCs w:val="18"/>
        </w:rPr>
      </w:pPr>
    </w:p>
    <w:p w14:paraId="5C2E1FF1" w14:textId="77777777" w:rsidR="00343D4E" w:rsidRPr="00800904" w:rsidRDefault="00343D4E" w:rsidP="00343D4E">
      <w:pPr>
        <w:spacing w:line="280" w:lineRule="exact"/>
        <w:ind w:left="2410" w:hanging="2410"/>
        <w:jc w:val="both"/>
        <w:rPr>
          <w:rFonts w:ascii="Felix Titling" w:hAnsi="Felix Titling"/>
          <w:b/>
          <w:bCs/>
          <w:sz w:val="18"/>
          <w:szCs w:val="18"/>
        </w:rPr>
      </w:pPr>
      <w:r w:rsidRPr="00800904">
        <w:rPr>
          <w:rFonts w:ascii="Felix Titling" w:hAnsi="Felix Titling"/>
          <w:b/>
          <w:bCs/>
          <w:sz w:val="18"/>
          <w:szCs w:val="18"/>
        </w:rPr>
        <w:t xml:space="preserve">       ……………………</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 xml:space="preserve">              ………………………………………..</w:t>
      </w:r>
    </w:p>
    <w:p w14:paraId="0BC4C9BF" w14:textId="77777777" w:rsidR="00343D4E" w:rsidRPr="00800904" w:rsidRDefault="00343D4E" w:rsidP="00343D4E">
      <w:pPr>
        <w:rPr>
          <w:rFonts w:ascii="Verdana" w:hAnsi="Verdana"/>
          <w:b/>
          <w:bCs/>
          <w:sz w:val="18"/>
          <w:szCs w:val="18"/>
        </w:rPr>
        <w:sectPr w:rsidR="00343D4E" w:rsidRPr="00800904" w:rsidSect="00D86743">
          <w:pgSz w:w="11906" w:h="16838"/>
          <w:pgMar w:top="1247" w:right="1440" w:bottom="1106" w:left="924" w:header="709" w:footer="675" w:gutter="0"/>
          <w:cols w:space="708"/>
          <w:titlePg/>
          <w:docGrid w:linePitch="360"/>
        </w:sectPr>
      </w:pPr>
    </w:p>
    <w:p w14:paraId="53FB90B0" w14:textId="77777777" w:rsidR="00F906E5" w:rsidRPr="00800904" w:rsidRDefault="00F906E5" w:rsidP="00F906E5"/>
    <w:p w14:paraId="5CBA2096" w14:textId="77777777" w:rsidR="00A26EF9" w:rsidRPr="00800904" w:rsidRDefault="00A26EF9" w:rsidP="00A26EF9">
      <w:pPr>
        <w:pStyle w:val="Nagwek3"/>
        <w:ind w:right="0"/>
        <w:rPr>
          <w:color w:val="auto"/>
        </w:rPr>
      </w:pPr>
      <w:r w:rsidRPr="00800904">
        <w:rPr>
          <w:color w:val="auto"/>
        </w:rPr>
        <w:t xml:space="preserve">Załącznik nr 3 do Siwz                                 </w:t>
      </w:r>
    </w:p>
    <w:p w14:paraId="6B80FCCC" w14:textId="77777777" w:rsidR="00A26EF9" w:rsidRPr="00800904" w:rsidRDefault="00A26EF9" w:rsidP="00A26EF9">
      <w:pPr>
        <w:pStyle w:val="Nagwek"/>
        <w:tabs>
          <w:tab w:val="left" w:pos="6379"/>
          <w:tab w:val="left" w:pos="6521"/>
          <w:tab w:val="right" w:pos="9356"/>
        </w:tabs>
        <w:jc w:val="center"/>
        <w:rPr>
          <w:rFonts w:ascii="Verdana" w:hAnsi="Verdana"/>
          <w:b/>
          <w:sz w:val="18"/>
        </w:rPr>
      </w:pPr>
      <w:r w:rsidRPr="00800904">
        <w:rPr>
          <w:rFonts w:cs="Arial"/>
          <w:b/>
          <w:noProof/>
          <w:sz w:val="20"/>
          <w:szCs w:val="20"/>
        </w:rPr>
        <mc:AlternateContent>
          <mc:Choice Requires="wps">
            <w:drawing>
              <wp:inline distT="0" distB="0" distL="0" distR="0" wp14:anchorId="42DEF163" wp14:editId="7DDF3B87">
                <wp:extent cx="6060558" cy="819509"/>
                <wp:effectExtent l="0" t="0" r="35560" b="57150"/>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558" cy="819509"/>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35D0D3E7" w14:textId="77777777" w:rsidR="004019FB" w:rsidRPr="00F344AB" w:rsidRDefault="004019FB"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275E1B63" w14:textId="77777777" w:rsidR="004019FB" w:rsidRPr="00F344AB" w:rsidRDefault="004019FB"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4D6FF7" w14:textId="77777777" w:rsidR="004019FB" w:rsidRPr="00F344AB" w:rsidRDefault="004019FB"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15CD501E" w14:textId="77777777" w:rsidR="004019FB" w:rsidRPr="00242C8B" w:rsidRDefault="004019FB"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0874C45" w14:textId="77777777" w:rsidR="004019FB" w:rsidRPr="00242C8B" w:rsidRDefault="004019FB"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1859D79" w14:textId="77777777" w:rsidR="004019FB" w:rsidRDefault="004019FB"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2DEF163" id="Prostokąt zaokrąglony 4" o:spid="_x0000_s1026" style="width:477.2pt;height:64.5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" strokecolor="#95b3d7" strokeweight="1pt">
                <v:fill color2="#b8cce4" focus="100%" type="gradient"/>
                <v:shadow on="t" color="#243f60" opacity=".5" offset="1pt"/>
                <v:textbox>
                  <w:txbxContent>
                    <w:p w14:paraId="35D0D3E7" w14:textId="77777777" w:rsidR="004019FB" w:rsidRPr="00F344AB" w:rsidRDefault="004019FB"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275E1B63" w14:textId="77777777" w:rsidR="004019FB" w:rsidRPr="00F344AB" w:rsidRDefault="004019FB"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4D6FF7" w14:textId="77777777" w:rsidR="004019FB" w:rsidRPr="00F344AB" w:rsidRDefault="004019FB"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15CD501E" w14:textId="77777777" w:rsidR="004019FB" w:rsidRPr="00242C8B" w:rsidRDefault="004019FB"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0874C45" w14:textId="77777777" w:rsidR="004019FB" w:rsidRPr="00242C8B" w:rsidRDefault="004019FB"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1859D79" w14:textId="77777777" w:rsidR="004019FB" w:rsidRDefault="004019FB" w:rsidP="00A26EF9">
                      <w:pPr>
                        <w:tabs>
                          <w:tab w:val="left" w:pos="426"/>
                        </w:tabs>
                      </w:pPr>
                    </w:p>
                  </w:txbxContent>
                </v:textbox>
                <w10:anchorlock/>
              </v:roundrect>
            </w:pict>
          </mc:Fallback>
        </mc:AlternateContent>
      </w:r>
    </w:p>
    <w:p w14:paraId="0155B00C" w14:textId="77777777" w:rsidR="00A26EF9" w:rsidRPr="00800904" w:rsidRDefault="00A26EF9" w:rsidP="00A26EF9">
      <w:pPr>
        <w:pStyle w:val="Nagwek"/>
        <w:tabs>
          <w:tab w:val="left" w:pos="6379"/>
          <w:tab w:val="left" w:pos="6521"/>
          <w:tab w:val="right" w:pos="9356"/>
        </w:tabs>
        <w:jc w:val="center"/>
        <w:rPr>
          <w:rFonts w:ascii="Verdana" w:hAnsi="Verdana"/>
          <w:b/>
          <w:sz w:val="18"/>
        </w:rPr>
      </w:pPr>
    </w:p>
    <w:p w14:paraId="4F4F75AE" w14:textId="77777777" w:rsidR="00A26EF9" w:rsidRPr="00800904" w:rsidRDefault="00A26EF9" w:rsidP="00A26EF9">
      <w:pPr>
        <w:pStyle w:val="Nagwek"/>
        <w:tabs>
          <w:tab w:val="clear" w:pos="4536"/>
          <w:tab w:val="clear" w:pos="9072"/>
          <w:tab w:val="right" w:pos="9600"/>
        </w:tabs>
        <w:rPr>
          <w:rFonts w:ascii="Verdana" w:hAnsi="Verdana"/>
          <w:sz w:val="18"/>
        </w:rPr>
      </w:pPr>
      <w:r w:rsidRPr="00800904">
        <w:rPr>
          <w:rFonts w:ascii="Verdana" w:hAnsi="Verdana"/>
          <w:sz w:val="18"/>
        </w:rPr>
        <w:t>Zarejestrowana nazwa Wykonawcy:</w:t>
      </w:r>
    </w:p>
    <w:p w14:paraId="36626C54" w14:textId="77777777" w:rsidR="00A26EF9" w:rsidRPr="00800904" w:rsidRDefault="00A26EF9" w:rsidP="00A26EF9">
      <w:pPr>
        <w:pStyle w:val="Nagwek"/>
        <w:tabs>
          <w:tab w:val="clear" w:pos="4536"/>
          <w:tab w:val="clear" w:pos="9072"/>
          <w:tab w:val="right" w:pos="9600"/>
        </w:tabs>
        <w:rPr>
          <w:rFonts w:ascii="Verdana" w:hAnsi="Verdana"/>
          <w:sz w:val="18"/>
        </w:rPr>
      </w:pPr>
    </w:p>
    <w:p w14:paraId="78E2A8D4" w14:textId="338FFA99" w:rsidR="00A26EF9" w:rsidRPr="00800904" w:rsidRDefault="00A26EF9" w:rsidP="00A26EF9">
      <w:pPr>
        <w:pStyle w:val="Nagwek"/>
        <w:tabs>
          <w:tab w:val="clear" w:pos="4536"/>
          <w:tab w:val="clear" w:pos="9072"/>
          <w:tab w:val="right" w:pos="9600"/>
        </w:tabs>
        <w:spacing w:line="480" w:lineRule="auto"/>
        <w:rPr>
          <w:rFonts w:ascii="Verdana" w:hAnsi="Verdana"/>
          <w:sz w:val="18"/>
        </w:rPr>
      </w:pPr>
      <w:r w:rsidRPr="00800904">
        <w:rPr>
          <w:rFonts w:ascii="Verdana" w:hAnsi="Verdana"/>
          <w:sz w:val="18"/>
        </w:rPr>
        <w:t>………………………………………………………………………………………………………………………………………………………………………………………………………………………………………………………………………</w:t>
      </w:r>
      <w:r w:rsidR="00CD7875" w:rsidRPr="00800904">
        <w:rPr>
          <w:rFonts w:ascii="Verdana" w:hAnsi="Verdana"/>
          <w:sz w:val="18"/>
        </w:rPr>
        <w:t>……………………………………………………………………………</w:t>
      </w:r>
    </w:p>
    <w:p w14:paraId="2A73D6CF" w14:textId="77777777" w:rsidR="00A26EF9" w:rsidRPr="00800904" w:rsidRDefault="00A26EF9" w:rsidP="00A26EF9">
      <w:pPr>
        <w:pStyle w:val="Nagwek"/>
        <w:tabs>
          <w:tab w:val="clear" w:pos="4536"/>
          <w:tab w:val="clear" w:pos="9072"/>
          <w:tab w:val="left" w:pos="6379"/>
          <w:tab w:val="left" w:pos="6521"/>
          <w:tab w:val="right" w:pos="9356"/>
          <w:tab w:val="right" w:pos="9600"/>
        </w:tabs>
        <w:spacing w:line="480" w:lineRule="auto"/>
        <w:rPr>
          <w:rFonts w:ascii="Verdana" w:hAnsi="Verdana"/>
          <w:sz w:val="18"/>
        </w:rPr>
      </w:pPr>
    </w:p>
    <w:p w14:paraId="39049E8A"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800904">
        <w:rPr>
          <w:rFonts w:ascii="Verdana" w:hAnsi="Verdana"/>
          <w:sz w:val="18"/>
        </w:rPr>
        <w:t>Adres</w:t>
      </w:r>
    </w:p>
    <w:p w14:paraId="0142D7B9"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7C5A8189" w14:textId="1857801B"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800904">
        <w:rPr>
          <w:rFonts w:ascii="Verdana" w:hAnsi="Verdana"/>
          <w:sz w:val="18"/>
        </w:rPr>
        <w:t>…................................................................................................................</w:t>
      </w:r>
      <w:r w:rsidR="00CD7875" w:rsidRPr="00800904">
        <w:rPr>
          <w:rFonts w:ascii="Verdana" w:hAnsi="Verdana"/>
          <w:sz w:val="18"/>
        </w:rPr>
        <w:t>...............................</w:t>
      </w:r>
    </w:p>
    <w:p w14:paraId="372860DA"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49CDD8F0" w14:textId="77777777" w:rsidR="00CD7875" w:rsidRPr="00800904" w:rsidRDefault="00CD7875" w:rsidP="00A26EF9">
      <w:pPr>
        <w:pStyle w:val="Nagwek"/>
        <w:tabs>
          <w:tab w:val="clear" w:pos="4536"/>
          <w:tab w:val="clear" w:pos="9072"/>
          <w:tab w:val="left" w:pos="6379"/>
          <w:tab w:val="left" w:pos="6521"/>
          <w:tab w:val="right" w:pos="9356"/>
          <w:tab w:val="right" w:pos="9600"/>
        </w:tabs>
        <w:rPr>
          <w:rFonts w:ascii="Verdana" w:hAnsi="Verdana"/>
          <w:sz w:val="18"/>
        </w:rPr>
      </w:pPr>
    </w:p>
    <w:p w14:paraId="231868C8" w14:textId="237B3C8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800904">
        <w:rPr>
          <w:rFonts w:ascii="Verdana" w:hAnsi="Verdana"/>
          <w:sz w:val="18"/>
        </w:rPr>
        <w:t>…................................................................................................................</w:t>
      </w:r>
      <w:r w:rsidR="00CD7875" w:rsidRPr="00800904">
        <w:rPr>
          <w:rFonts w:ascii="Verdana" w:hAnsi="Verdana"/>
          <w:sz w:val="18"/>
        </w:rPr>
        <w:t>...............................</w:t>
      </w:r>
    </w:p>
    <w:p w14:paraId="7A789579"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79085D7B" w14:textId="77777777" w:rsidR="00CD7875" w:rsidRPr="00800904" w:rsidRDefault="00CD7875" w:rsidP="00A26EF9">
      <w:pPr>
        <w:pStyle w:val="Nagwek"/>
        <w:tabs>
          <w:tab w:val="clear" w:pos="4536"/>
          <w:tab w:val="clear" w:pos="9072"/>
          <w:tab w:val="left" w:pos="6379"/>
          <w:tab w:val="left" w:pos="6521"/>
          <w:tab w:val="right" w:pos="9356"/>
          <w:tab w:val="right" w:pos="9600"/>
        </w:tabs>
        <w:rPr>
          <w:rFonts w:ascii="Verdana" w:hAnsi="Verdana"/>
          <w:sz w:val="18"/>
        </w:rPr>
      </w:pPr>
    </w:p>
    <w:p w14:paraId="7F0B3478"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800904">
        <w:rPr>
          <w:rFonts w:ascii="Verdana" w:hAnsi="Verdana"/>
          <w:sz w:val="18"/>
        </w:rPr>
        <w:t>NIP …....................................................           Regon …...............................................................</w:t>
      </w:r>
    </w:p>
    <w:p w14:paraId="6BE8E6FD" w14:textId="77777777" w:rsidR="00A26EF9" w:rsidRPr="00800904" w:rsidRDefault="00A26EF9" w:rsidP="00A26EF9">
      <w:pPr>
        <w:pStyle w:val="Nagwek"/>
        <w:tabs>
          <w:tab w:val="clear" w:pos="4536"/>
          <w:tab w:val="clear" w:pos="9072"/>
          <w:tab w:val="left" w:pos="6379"/>
          <w:tab w:val="left" w:pos="6521"/>
          <w:tab w:val="right" w:pos="9356"/>
          <w:tab w:val="right" w:pos="9600"/>
        </w:tabs>
        <w:ind w:hanging="851"/>
        <w:rPr>
          <w:rFonts w:ascii="Verdana" w:hAnsi="Verdana"/>
          <w:b/>
          <w:sz w:val="18"/>
          <w:szCs w:val="16"/>
        </w:rPr>
      </w:pPr>
    </w:p>
    <w:p w14:paraId="60F25A70" w14:textId="77777777" w:rsidR="00A26EF9" w:rsidRPr="00800904" w:rsidRDefault="00A26EF9" w:rsidP="00A26EF9">
      <w:pPr>
        <w:spacing w:line="280" w:lineRule="exact"/>
        <w:jc w:val="both"/>
        <w:rPr>
          <w:rFonts w:ascii="Verdana" w:eastAsiaTheme="minorHAnsi" w:hAnsi="Verdana" w:cs="Arial"/>
          <w:sz w:val="18"/>
          <w:szCs w:val="18"/>
          <w:lang w:eastAsia="en-US"/>
        </w:rPr>
      </w:pPr>
    </w:p>
    <w:p w14:paraId="4C84757F" w14:textId="77777777" w:rsidR="00A26EF9" w:rsidRPr="00800904" w:rsidRDefault="00A26EF9" w:rsidP="00A26EF9">
      <w:pPr>
        <w:pStyle w:val="Akapitzlist"/>
        <w:ind w:left="0"/>
        <w:contextualSpacing w:val="0"/>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Na potrzeby postępowania o udzielenie zamówienia publicznego pn. </w:t>
      </w:r>
    </w:p>
    <w:p w14:paraId="109C57D1" w14:textId="77777777" w:rsidR="00A26EF9" w:rsidRPr="00800904" w:rsidRDefault="00A26EF9" w:rsidP="00A26EF9">
      <w:pPr>
        <w:pStyle w:val="Akapitzlist"/>
        <w:ind w:left="0"/>
        <w:contextualSpacing w:val="0"/>
        <w:jc w:val="both"/>
        <w:rPr>
          <w:rFonts w:ascii="Verdana" w:hAnsi="Verdana"/>
          <w:b/>
          <w:bCs/>
          <w:sz w:val="18"/>
          <w:szCs w:val="18"/>
        </w:rPr>
      </w:pPr>
    </w:p>
    <w:p w14:paraId="73A1E0D2" w14:textId="25D35D17" w:rsidR="000624FE" w:rsidRPr="000624FE" w:rsidRDefault="000624FE" w:rsidP="000624FE">
      <w:pPr>
        <w:spacing w:line="240" w:lineRule="exact"/>
        <w:ind w:left="993" w:right="-239" w:hanging="993"/>
        <w:jc w:val="both"/>
        <w:rPr>
          <w:rFonts w:ascii="Century Gothic" w:hAnsi="Century Gothic"/>
          <w:bCs/>
          <w:sz w:val="20"/>
          <w:szCs w:val="20"/>
        </w:rPr>
      </w:pPr>
      <w:r w:rsidRPr="000624FE">
        <w:rPr>
          <w:rFonts w:ascii="Century Gothic" w:hAnsi="Century Gothic"/>
          <w:bCs/>
          <w:sz w:val="20"/>
          <w:szCs w:val="20"/>
        </w:rPr>
        <w:t>Dostawa toreb bawełnianych na potrzeby Uniwersytetu Medycznego we Wrocławiu.</w:t>
      </w:r>
    </w:p>
    <w:p w14:paraId="0CF6E5E7" w14:textId="77777777" w:rsidR="00D06598" w:rsidRDefault="00D06598" w:rsidP="00D06598">
      <w:pPr>
        <w:spacing w:line="240" w:lineRule="exact"/>
        <w:ind w:left="993" w:right="-239" w:hanging="993"/>
        <w:jc w:val="both"/>
        <w:rPr>
          <w:rFonts w:ascii="Century Gothic" w:hAnsi="Century Gothic"/>
          <w:bCs/>
          <w:sz w:val="20"/>
          <w:szCs w:val="20"/>
        </w:rPr>
      </w:pPr>
    </w:p>
    <w:p w14:paraId="1040E1A9" w14:textId="77777777" w:rsidR="00414FEA" w:rsidRPr="00800904" w:rsidRDefault="00414FEA" w:rsidP="00A26EF9">
      <w:pPr>
        <w:spacing w:line="240" w:lineRule="exact"/>
        <w:jc w:val="both"/>
        <w:rPr>
          <w:rFonts w:ascii="Verdana" w:hAnsi="Verdana"/>
          <w:bCs/>
          <w:i/>
          <w:sz w:val="18"/>
          <w:szCs w:val="18"/>
        </w:rPr>
      </w:pPr>
    </w:p>
    <w:p w14:paraId="333A3D64" w14:textId="77777777" w:rsidR="00A26EF9" w:rsidRPr="00800904" w:rsidRDefault="00A26EF9" w:rsidP="00A26EF9">
      <w:pPr>
        <w:spacing w:line="240" w:lineRule="exact"/>
        <w:jc w:val="both"/>
        <w:rPr>
          <w:rFonts w:ascii="Verdana" w:hAnsi="Verdana"/>
          <w:bCs/>
          <w:i/>
          <w:sz w:val="18"/>
          <w:szCs w:val="18"/>
        </w:rPr>
      </w:pPr>
      <w:r w:rsidRPr="00800904">
        <w:rPr>
          <w:rFonts w:ascii="Verdana" w:hAnsi="Verdana"/>
          <w:bCs/>
          <w:i/>
          <w:sz w:val="18"/>
          <w:szCs w:val="18"/>
        </w:rPr>
        <w:t>*niepotrzebne skreślić</w:t>
      </w:r>
    </w:p>
    <w:p w14:paraId="5C51FBA5" w14:textId="77777777" w:rsidR="00A26EF9" w:rsidRPr="00800904" w:rsidRDefault="00A26EF9" w:rsidP="00A26EF9">
      <w:pPr>
        <w:pStyle w:val="Akapitzlist"/>
        <w:ind w:left="0"/>
        <w:contextualSpacing w:val="0"/>
        <w:jc w:val="both"/>
        <w:rPr>
          <w:rFonts w:ascii="Verdana" w:eastAsiaTheme="minorHAnsi" w:hAnsi="Verdana" w:cs="Arial"/>
          <w:sz w:val="18"/>
          <w:szCs w:val="18"/>
          <w:lang w:eastAsia="en-US"/>
        </w:rPr>
      </w:pPr>
    </w:p>
    <w:p w14:paraId="502FCC5F" w14:textId="77777777" w:rsidR="00A26EF9" w:rsidRPr="00800904" w:rsidRDefault="00A26EF9" w:rsidP="00A26EF9">
      <w:pPr>
        <w:pStyle w:val="Akapitzlist"/>
        <w:ind w:left="851" w:hanging="851"/>
        <w:contextualSpacing w:val="0"/>
        <w:jc w:val="both"/>
        <w:rPr>
          <w:rFonts w:ascii="Verdana" w:hAnsi="Verdana"/>
          <w:b/>
          <w:bCs/>
          <w:sz w:val="18"/>
          <w:szCs w:val="18"/>
        </w:rPr>
      </w:pPr>
      <w:r w:rsidRPr="00800904">
        <w:rPr>
          <w:rFonts w:ascii="Verdana" w:eastAsiaTheme="minorHAnsi" w:hAnsi="Verdana" w:cs="Arial"/>
          <w:sz w:val="18"/>
          <w:szCs w:val="18"/>
          <w:lang w:eastAsia="en-US"/>
        </w:rPr>
        <w:t>prowadzonego przez Uniwersytet Medyczny we Wrocławiu</w:t>
      </w:r>
      <w:r w:rsidRPr="00800904">
        <w:rPr>
          <w:rFonts w:ascii="Verdana" w:eastAsiaTheme="minorHAnsi" w:hAnsi="Verdana" w:cs="Arial"/>
          <w:i/>
          <w:sz w:val="18"/>
          <w:szCs w:val="18"/>
          <w:lang w:eastAsia="en-US"/>
        </w:rPr>
        <w:t xml:space="preserve">, </w:t>
      </w:r>
      <w:r w:rsidRPr="00800904">
        <w:rPr>
          <w:rFonts w:ascii="Verdana" w:eastAsiaTheme="minorHAnsi" w:hAnsi="Verdana" w:cs="Arial"/>
          <w:sz w:val="18"/>
          <w:szCs w:val="18"/>
          <w:lang w:eastAsia="en-US"/>
        </w:rPr>
        <w:t>oświadczam, co następuje:</w:t>
      </w:r>
    </w:p>
    <w:p w14:paraId="54C033C6" w14:textId="77777777" w:rsidR="00A26EF9" w:rsidRPr="00800904" w:rsidRDefault="00A26EF9" w:rsidP="00A26EF9">
      <w:pPr>
        <w:ind w:left="720"/>
        <w:contextualSpacing/>
        <w:jc w:val="both"/>
        <w:rPr>
          <w:rFonts w:ascii="Verdana" w:eastAsiaTheme="minorHAnsi" w:hAnsi="Verdana" w:cs="Arial"/>
          <w:sz w:val="18"/>
          <w:szCs w:val="18"/>
          <w:lang w:eastAsia="en-US"/>
        </w:rPr>
      </w:pPr>
    </w:p>
    <w:p w14:paraId="6C8F15E8" w14:textId="77777777" w:rsidR="00A26EF9" w:rsidRPr="00800904" w:rsidRDefault="00A26EF9" w:rsidP="00A26EF9">
      <w:pPr>
        <w:ind w:left="720"/>
        <w:contextualSpacing/>
        <w:jc w:val="both"/>
        <w:rPr>
          <w:rFonts w:ascii="Verdana" w:eastAsiaTheme="minorHAnsi" w:hAnsi="Verdana" w:cs="Arial"/>
          <w:sz w:val="18"/>
          <w:szCs w:val="18"/>
          <w:lang w:eastAsia="en-US"/>
        </w:rPr>
      </w:pPr>
    </w:p>
    <w:p w14:paraId="48486376" w14:textId="77777777" w:rsidR="00A26EF9" w:rsidRPr="00800904" w:rsidRDefault="00A26EF9" w:rsidP="00A26EF9">
      <w:pPr>
        <w:spacing w:after="60"/>
        <w:jc w:val="both"/>
        <w:rPr>
          <w:rFonts w:ascii="Verdana" w:eastAsiaTheme="minorHAnsi" w:hAnsi="Verdana" w:cs="Arial"/>
          <w:sz w:val="18"/>
          <w:szCs w:val="18"/>
          <w:lang w:eastAsia="en-US"/>
        </w:rPr>
      </w:pPr>
      <w:r w:rsidRPr="00800904">
        <w:rPr>
          <w:rFonts w:cs="Arial"/>
          <w:b/>
          <w:noProof/>
          <w:sz w:val="20"/>
          <w:szCs w:val="20"/>
        </w:rPr>
        <mc:AlternateContent>
          <mc:Choice Requires="wps">
            <w:drawing>
              <wp:inline distT="0" distB="0" distL="0" distR="0" wp14:anchorId="77FB9EB4" wp14:editId="0B04588E">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D25EDB4" w14:textId="77777777" w:rsidR="004019FB" w:rsidRPr="00F344AB" w:rsidRDefault="004019FB"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4019FB" w:rsidRPr="00242C8B" w:rsidRDefault="004019FB"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4019FB" w:rsidRDefault="004019FB"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7FB9EB4"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6D25EDB4" w14:textId="77777777" w:rsidR="004019FB" w:rsidRPr="00F344AB" w:rsidRDefault="004019FB"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4019FB" w:rsidRPr="00242C8B" w:rsidRDefault="004019FB"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4019FB" w:rsidRDefault="004019FB" w:rsidP="00A26EF9">
                      <w:pPr>
                        <w:tabs>
                          <w:tab w:val="left" w:pos="426"/>
                        </w:tabs>
                      </w:pPr>
                    </w:p>
                  </w:txbxContent>
                </v:textbox>
                <w10:anchorlock/>
              </v:roundrect>
            </w:pict>
          </mc:Fallback>
        </mc:AlternateContent>
      </w:r>
    </w:p>
    <w:p w14:paraId="1C1C7B37" w14:textId="77777777" w:rsidR="00A26EF9" w:rsidRPr="00800904" w:rsidRDefault="00A26EF9" w:rsidP="001E15D8">
      <w:pPr>
        <w:numPr>
          <w:ilvl w:val="0"/>
          <w:numId w:val="44"/>
        </w:numPr>
        <w:spacing w:after="120" w:line="280" w:lineRule="exact"/>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nie podlegam wykluczeniu z postępowania na podstawie art. 24 ust 1 pkt 12-23 ustawy Pzp.</w:t>
      </w:r>
    </w:p>
    <w:p w14:paraId="0BAF9C30" w14:textId="77777777" w:rsidR="00A26EF9" w:rsidRPr="00800904" w:rsidRDefault="00A26EF9" w:rsidP="001E15D8">
      <w:pPr>
        <w:numPr>
          <w:ilvl w:val="0"/>
          <w:numId w:val="44"/>
        </w:numPr>
        <w:spacing w:after="120" w:line="360" w:lineRule="auto"/>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zachodzą w stosunku do mnie podstawy wykluczenia z postępowania na podstawie art. …………. ustawy Pzp </w:t>
      </w:r>
      <w:r w:rsidRPr="00800904">
        <w:rPr>
          <w:rFonts w:ascii="Verdana" w:eastAsiaTheme="minorHAnsi" w:hAnsi="Verdana" w:cs="Arial"/>
          <w:i/>
          <w:sz w:val="18"/>
          <w:szCs w:val="18"/>
          <w:lang w:eastAsia="en-US"/>
        </w:rPr>
        <w:t>(podać mającą zastosowanie podstawę wykluczenia spośród wymienionych w art. 24 ust. 1 pkt 13-14, 16-20 ustawy Pzp).</w:t>
      </w:r>
      <w:r w:rsidRPr="00800904">
        <w:rPr>
          <w:rFonts w:ascii="Verdana" w:eastAsiaTheme="minorHAnsi" w:hAnsi="Verdana" w:cs="Arial"/>
          <w:sz w:val="18"/>
          <w:szCs w:val="18"/>
          <w:lang w:eastAsia="en-US"/>
        </w:rPr>
        <w:t xml:space="preserve"> Jednocześnie oświadczam, że w związku z ww. okolicznością, na podstawie art. 24 ust. 8 ustawy Pzp podjąłem następujące środki naprawcze: ………………………………………………………………………………………………………………………………………………………………….</w:t>
      </w:r>
    </w:p>
    <w:p w14:paraId="1ECD55F9" w14:textId="77777777" w:rsidR="00A26EF9" w:rsidRPr="00800904" w:rsidRDefault="00A26EF9" w:rsidP="00A26EF9">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4667EA54" w14:textId="77777777" w:rsidR="00A26EF9" w:rsidRPr="00800904" w:rsidRDefault="00A26EF9" w:rsidP="00A26EF9">
      <w:pPr>
        <w:jc w:val="both"/>
        <w:rPr>
          <w:rFonts w:ascii="Verdana" w:eastAsiaTheme="minorHAnsi" w:hAnsi="Verdana" w:cs="Arial"/>
          <w:sz w:val="18"/>
          <w:szCs w:val="18"/>
          <w:lang w:eastAsia="en-US"/>
        </w:rPr>
      </w:pPr>
    </w:p>
    <w:p w14:paraId="1B956D30" w14:textId="77777777" w:rsidR="00A26EF9" w:rsidRPr="00800904" w:rsidRDefault="00A26EF9" w:rsidP="00A26EF9">
      <w:pPr>
        <w:jc w:val="both"/>
        <w:rPr>
          <w:rFonts w:ascii="Verdana" w:eastAsiaTheme="minorHAnsi" w:hAnsi="Verdana" w:cs="Arial"/>
          <w:sz w:val="18"/>
          <w:szCs w:val="18"/>
          <w:lang w:eastAsia="en-US"/>
        </w:rPr>
      </w:pPr>
    </w:p>
    <w:p w14:paraId="4E8A87A7" w14:textId="77777777" w:rsidR="00A26EF9" w:rsidRPr="00800904" w:rsidRDefault="00A26EF9" w:rsidP="00A26EF9">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3382FADE" w14:textId="77777777" w:rsidR="00A26EF9" w:rsidRPr="00800904" w:rsidRDefault="00A26EF9" w:rsidP="00A26EF9">
      <w:pPr>
        <w:spacing w:line="280" w:lineRule="exact"/>
        <w:ind w:left="5323" w:firstLine="349"/>
        <w:rPr>
          <w:rFonts w:ascii="Verdana" w:hAnsi="Verdana"/>
          <w:b/>
          <w:sz w:val="18"/>
          <w:szCs w:val="18"/>
        </w:rPr>
      </w:pPr>
      <w:r w:rsidRPr="00800904">
        <w:rPr>
          <w:rFonts w:ascii="Verdana" w:hAnsi="Verdana"/>
          <w:sz w:val="18"/>
          <w:szCs w:val="18"/>
        </w:rPr>
        <w:t>Pieczęć i podpis Wykonawcy</w:t>
      </w:r>
    </w:p>
    <w:p w14:paraId="736EF6F7" w14:textId="77777777" w:rsidR="001F203B" w:rsidRPr="00800904" w:rsidRDefault="001F203B" w:rsidP="001F203B">
      <w:pPr>
        <w:jc w:val="both"/>
        <w:rPr>
          <w:rFonts w:ascii="Verdana" w:eastAsiaTheme="minorHAnsi" w:hAnsi="Verdana" w:cs="Arial"/>
          <w:i/>
          <w:sz w:val="18"/>
          <w:szCs w:val="18"/>
          <w:lang w:eastAsia="en-US"/>
        </w:rPr>
      </w:pPr>
    </w:p>
    <w:p w14:paraId="7F57C75E" w14:textId="77777777" w:rsidR="008462C6" w:rsidRPr="00800904" w:rsidRDefault="008462C6" w:rsidP="001F203B">
      <w:pPr>
        <w:jc w:val="both"/>
        <w:rPr>
          <w:rFonts w:ascii="Verdana" w:eastAsiaTheme="minorHAnsi" w:hAnsi="Verdana" w:cs="Arial"/>
          <w:i/>
          <w:sz w:val="18"/>
          <w:szCs w:val="18"/>
          <w:lang w:eastAsia="en-US"/>
        </w:rPr>
      </w:pPr>
    </w:p>
    <w:p w14:paraId="0A9362B5" w14:textId="77777777" w:rsidR="001F203B" w:rsidRPr="00800904" w:rsidRDefault="001F203B" w:rsidP="001F203B">
      <w:pPr>
        <w:jc w:val="both"/>
        <w:rPr>
          <w:rFonts w:ascii="Verdana" w:eastAsiaTheme="minorHAnsi" w:hAnsi="Verdana" w:cs="Arial"/>
          <w:i/>
          <w:sz w:val="18"/>
          <w:szCs w:val="18"/>
          <w:lang w:eastAsia="en-US"/>
        </w:rPr>
      </w:pPr>
    </w:p>
    <w:p w14:paraId="533E74DF" w14:textId="77777777" w:rsidR="001F203B" w:rsidRPr="00800904" w:rsidRDefault="001F203B" w:rsidP="001F203B">
      <w:pPr>
        <w:jc w:val="both"/>
        <w:rPr>
          <w:rFonts w:ascii="Verdana" w:eastAsiaTheme="minorHAnsi" w:hAnsi="Verdana" w:cs="Arial"/>
          <w:sz w:val="18"/>
          <w:szCs w:val="18"/>
          <w:lang w:eastAsia="en-US"/>
        </w:rPr>
      </w:pPr>
      <w:r w:rsidRPr="00800904">
        <w:rPr>
          <w:rFonts w:cs="Arial"/>
          <w:b/>
          <w:noProof/>
          <w:sz w:val="20"/>
          <w:szCs w:val="20"/>
        </w:rPr>
        <w:lastRenderedPageBreak/>
        <mc:AlternateContent>
          <mc:Choice Requires="wps">
            <w:drawing>
              <wp:inline distT="0" distB="0" distL="0" distR="0" wp14:anchorId="53DF8B79" wp14:editId="41F6752D">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C648ED2" w14:textId="77777777" w:rsidR="004019FB" w:rsidRDefault="004019FB"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4019FB" w:rsidRPr="00A62AEB" w:rsidRDefault="004019FB"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4019FB" w:rsidRDefault="004019FB"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3DF8B79" id="Prostokąt zaokrąglony 3"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A6/8+a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0C648ED2" w14:textId="77777777" w:rsidR="004019FB" w:rsidRDefault="004019FB"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4019FB" w:rsidRPr="00A62AEB" w:rsidRDefault="004019FB"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4019FB" w:rsidRDefault="004019FB" w:rsidP="001F203B">
                      <w:pPr>
                        <w:tabs>
                          <w:tab w:val="left" w:pos="426"/>
                        </w:tabs>
                      </w:pPr>
                    </w:p>
                  </w:txbxContent>
                </v:textbox>
                <w10:anchorlock/>
              </v:roundrect>
            </w:pict>
          </mc:Fallback>
        </mc:AlternateContent>
      </w:r>
    </w:p>
    <w:p w14:paraId="1E1674EB" w14:textId="77777777" w:rsidR="001F203B" w:rsidRPr="00800904" w:rsidRDefault="001F203B" w:rsidP="001F203B">
      <w:pPr>
        <w:spacing w:line="360" w:lineRule="auto"/>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w stosunku do następującego/ych podmiotu/tów, na którego/ych zasoby powołuję się w niniejszym postępowaniu, tj.:</w:t>
      </w:r>
      <w:r w:rsidRPr="00800904">
        <w:rPr>
          <w:rFonts w:ascii="Verdana" w:eastAsiaTheme="minorHAnsi" w:hAnsi="Verdana" w:cs="Arial"/>
          <w:sz w:val="21"/>
          <w:szCs w:val="21"/>
          <w:lang w:eastAsia="en-US"/>
        </w:rPr>
        <w:t> ……………………………………………………………</w:t>
      </w:r>
      <w:r w:rsidRPr="00800904">
        <w:rPr>
          <w:rFonts w:ascii="Verdana" w:eastAsiaTheme="minorHAnsi" w:hAnsi="Verdana" w:cs="Arial"/>
          <w:sz w:val="20"/>
          <w:szCs w:val="20"/>
          <w:lang w:eastAsia="en-US"/>
        </w:rPr>
        <w:t xml:space="preserve"> </w:t>
      </w:r>
      <w:r w:rsidRPr="00800904">
        <w:rPr>
          <w:rFonts w:ascii="Verdana" w:eastAsiaTheme="minorHAnsi" w:hAnsi="Verdana" w:cs="Arial"/>
          <w:i/>
          <w:sz w:val="16"/>
          <w:szCs w:val="16"/>
          <w:lang w:eastAsia="en-US"/>
        </w:rPr>
        <w:t>(podać pełną nazwę/firmę, adres, a także w zależności od podmiotu: NIP/PESEL, KRS/CEiDG)</w:t>
      </w:r>
      <w:r w:rsidRPr="00800904">
        <w:rPr>
          <w:rFonts w:ascii="Verdana" w:eastAsiaTheme="minorHAnsi" w:hAnsi="Verdana" w:cs="Arial"/>
          <w:i/>
          <w:sz w:val="20"/>
          <w:szCs w:val="20"/>
          <w:lang w:eastAsia="en-US"/>
        </w:rPr>
        <w:t xml:space="preserve"> </w:t>
      </w:r>
      <w:r w:rsidRPr="00800904">
        <w:rPr>
          <w:rFonts w:ascii="Verdana" w:eastAsiaTheme="minorHAnsi" w:hAnsi="Verdana" w:cs="Arial"/>
          <w:sz w:val="18"/>
          <w:szCs w:val="18"/>
          <w:lang w:eastAsia="en-US"/>
        </w:rPr>
        <w:t>nie zachodzą podstawy wykluczenia z postępowania o udzielenie zamówienia.</w:t>
      </w:r>
    </w:p>
    <w:p w14:paraId="5E90100B" w14:textId="77777777" w:rsidR="001F203B" w:rsidRPr="00800904" w:rsidRDefault="001F203B" w:rsidP="001F203B">
      <w:pPr>
        <w:spacing w:line="360" w:lineRule="auto"/>
        <w:jc w:val="both"/>
        <w:rPr>
          <w:rFonts w:ascii="Arial" w:eastAsiaTheme="minorHAnsi" w:hAnsi="Arial" w:cs="Arial"/>
          <w:sz w:val="20"/>
          <w:szCs w:val="20"/>
          <w:lang w:eastAsia="en-US"/>
        </w:rPr>
      </w:pPr>
    </w:p>
    <w:p w14:paraId="57C46A6F"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25340881" w14:textId="77777777" w:rsidR="001F203B" w:rsidRPr="00800904" w:rsidRDefault="001F203B" w:rsidP="001F203B">
      <w:pPr>
        <w:jc w:val="both"/>
        <w:rPr>
          <w:rFonts w:ascii="Verdana" w:eastAsiaTheme="minorHAnsi" w:hAnsi="Verdana" w:cs="Arial"/>
          <w:sz w:val="18"/>
          <w:szCs w:val="18"/>
          <w:lang w:eastAsia="en-US"/>
        </w:rPr>
      </w:pPr>
    </w:p>
    <w:p w14:paraId="58371115" w14:textId="77777777" w:rsidR="001F203B" w:rsidRPr="00800904" w:rsidRDefault="001F203B" w:rsidP="001F203B">
      <w:pPr>
        <w:jc w:val="both"/>
        <w:rPr>
          <w:rFonts w:ascii="Verdana" w:eastAsiaTheme="minorHAnsi" w:hAnsi="Verdana" w:cs="Arial"/>
          <w:sz w:val="18"/>
          <w:szCs w:val="18"/>
          <w:lang w:eastAsia="en-US"/>
        </w:rPr>
      </w:pPr>
    </w:p>
    <w:p w14:paraId="539732C3"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6A833E66" w14:textId="77777777" w:rsidR="001F203B" w:rsidRPr="00800904" w:rsidRDefault="001F203B" w:rsidP="001F203B">
      <w:pPr>
        <w:spacing w:line="280" w:lineRule="exact"/>
        <w:ind w:left="5323" w:firstLine="349"/>
        <w:rPr>
          <w:rFonts w:ascii="Verdana" w:hAnsi="Verdana"/>
          <w:b/>
          <w:sz w:val="18"/>
          <w:szCs w:val="18"/>
        </w:rPr>
      </w:pPr>
      <w:r w:rsidRPr="00800904">
        <w:rPr>
          <w:rFonts w:ascii="Verdana" w:hAnsi="Verdana"/>
          <w:sz w:val="18"/>
          <w:szCs w:val="18"/>
        </w:rPr>
        <w:t>Pieczęć i podpis Wykonawcy</w:t>
      </w:r>
    </w:p>
    <w:p w14:paraId="47FDCDE8" w14:textId="77777777" w:rsidR="001F203B" w:rsidRPr="00800904" w:rsidRDefault="001F203B" w:rsidP="001F203B">
      <w:pPr>
        <w:jc w:val="both"/>
        <w:rPr>
          <w:rFonts w:ascii="Verdana" w:eastAsiaTheme="minorHAnsi" w:hAnsi="Verdana" w:cs="Arial"/>
          <w:i/>
          <w:sz w:val="18"/>
          <w:szCs w:val="18"/>
          <w:lang w:eastAsia="en-US"/>
        </w:rPr>
      </w:pPr>
    </w:p>
    <w:p w14:paraId="6ED12AF9" w14:textId="77777777" w:rsidR="001F203B" w:rsidRPr="00800904" w:rsidRDefault="001F203B" w:rsidP="001F203B">
      <w:pPr>
        <w:jc w:val="both"/>
        <w:rPr>
          <w:rFonts w:ascii="Verdana" w:eastAsiaTheme="minorHAnsi" w:hAnsi="Verdana" w:cs="Arial"/>
          <w:i/>
          <w:sz w:val="18"/>
          <w:szCs w:val="18"/>
          <w:lang w:eastAsia="en-US"/>
        </w:rPr>
      </w:pPr>
    </w:p>
    <w:p w14:paraId="696A8FA9" w14:textId="77777777" w:rsidR="001F203B" w:rsidRPr="00800904" w:rsidRDefault="001F203B" w:rsidP="001F203B">
      <w:pPr>
        <w:jc w:val="both"/>
        <w:rPr>
          <w:rFonts w:ascii="Verdana" w:eastAsiaTheme="minorHAnsi" w:hAnsi="Verdana" w:cs="Arial"/>
          <w:i/>
          <w:sz w:val="18"/>
          <w:szCs w:val="18"/>
          <w:lang w:eastAsia="en-US"/>
        </w:rPr>
      </w:pPr>
    </w:p>
    <w:p w14:paraId="38163451" w14:textId="77777777" w:rsidR="001F203B" w:rsidRPr="00800904" w:rsidRDefault="001F203B" w:rsidP="001F203B">
      <w:pPr>
        <w:spacing w:after="60"/>
        <w:jc w:val="both"/>
        <w:rPr>
          <w:rFonts w:ascii="Verdana" w:eastAsiaTheme="minorHAnsi" w:hAnsi="Verdana" w:cs="Arial"/>
          <w:b/>
          <w:sz w:val="18"/>
          <w:szCs w:val="18"/>
          <w:lang w:eastAsia="en-US"/>
        </w:rPr>
      </w:pPr>
      <w:r w:rsidRPr="00800904">
        <w:rPr>
          <w:rFonts w:cs="Arial"/>
          <w:b/>
          <w:noProof/>
          <w:sz w:val="20"/>
          <w:szCs w:val="20"/>
        </w:rPr>
        <mc:AlternateContent>
          <mc:Choice Requires="wps">
            <w:drawing>
              <wp:inline distT="0" distB="0" distL="0" distR="0" wp14:anchorId="26FA1F7C" wp14:editId="64968D3E">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DF079DA" w14:textId="77777777" w:rsidR="004019FB" w:rsidRPr="00F344AB" w:rsidRDefault="004019FB"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4019FB" w:rsidRPr="00A62AEB" w:rsidRDefault="004019FB"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4019FB" w:rsidRPr="001B7BA0" w:rsidRDefault="004019FB" w:rsidP="001F203B">
                            <w:pPr>
                              <w:jc w:val="both"/>
                              <w:rPr>
                                <w:rFonts w:ascii="Verdana" w:eastAsiaTheme="minorHAnsi" w:hAnsi="Verdana" w:cs="Arial"/>
                                <w:b/>
                                <w:sz w:val="18"/>
                                <w:szCs w:val="18"/>
                                <w:lang w:eastAsia="en-US"/>
                              </w:rPr>
                            </w:pPr>
                          </w:p>
                          <w:p w14:paraId="57E5980A" w14:textId="77777777" w:rsidR="004019FB" w:rsidRPr="00242C8B" w:rsidRDefault="004019FB"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4019FB" w:rsidRDefault="004019FB"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6FA1F7C"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" strokecolor="#95b3d7" strokeweight="1pt">
                <v:fill color2="#b8cce4" focus="100%" type="gradient"/>
                <v:shadow on="t" color="#243f60" opacity=".5" offset="1pt"/>
                <v:textbox>
                  <w:txbxContent>
                    <w:p w14:paraId="0DF079DA" w14:textId="77777777" w:rsidR="004019FB" w:rsidRPr="00F344AB" w:rsidRDefault="004019FB"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4019FB" w:rsidRPr="00A62AEB" w:rsidRDefault="004019FB"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4019FB" w:rsidRPr="001B7BA0" w:rsidRDefault="004019FB" w:rsidP="001F203B">
                      <w:pPr>
                        <w:jc w:val="both"/>
                        <w:rPr>
                          <w:rFonts w:ascii="Verdana" w:eastAsiaTheme="minorHAnsi" w:hAnsi="Verdana" w:cs="Arial"/>
                          <w:b/>
                          <w:sz w:val="18"/>
                          <w:szCs w:val="18"/>
                          <w:lang w:eastAsia="en-US"/>
                        </w:rPr>
                      </w:pPr>
                    </w:p>
                    <w:p w14:paraId="57E5980A" w14:textId="77777777" w:rsidR="004019FB" w:rsidRPr="00242C8B" w:rsidRDefault="004019FB"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4019FB" w:rsidRDefault="004019FB" w:rsidP="001F203B">
                      <w:pPr>
                        <w:tabs>
                          <w:tab w:val="left" w:pos="426"/>
                        </w:tabs>
                      </w:pPr>
                    </w:p>
                  </w:txbxContent>
                </v:textbox>
                <w10:anchorlock/>
              </v:roundrect>
            </w:pict>
          </mc:Fallback>
        </mc:AlternateContent>
      </w:r>
    </w:p>
    <w:p w14:paraId="46E1CCCF" w14:textId="77777777" w:rsidR="001F203B" w:rsidRPr="00800904" w:rsidRDefault="001F203B" w:rsidP="001F203B">
      <w:pPr>
        <w:spacing w:after="60" w:line="360" w:lineRule="auto"/>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w stosunku do następującego/ych podmiotu/tów, będącego/ych podwykonawcą/ami: ……………………………………………………………………..….…… </w:t>
      </w:r>
      <w:r w:rsidRPr="00800904">
        <w:rPr>
          <w:rFonts w:ascii="Verdana" w:eastAsiaTheme="minorHAnsi" w:hAnsi="Verdana" w:cs="Arial"/>
          <w:i/>
          <w:sz w:val="18"/>
          <w:szCs w:val="18"/>
          <w:lang w:eastAsia="en-US"/>
        </w:rPr>
        <w:t>(podać pełną nazwę/firmę, adres, a także w zależności od podmiotu: NIP/PESEL, KRS/CEiDG)</w:t>
      </w:r>
      <w:r w:rsidRPr="00800904">
        <w:rPr>
          <w:rFonts w:ascii="Verdana" w:eastAsiaTheme="minorHAnsi" w:hAnsi="Verdana" w:cs="Arial"/>
          <w:sz w:val="18"/>
          <w:szCs w:val="18"/>
          <w:lang w:eastAsia="en-US"/>
        </w:rPr>
        <w:t>, nie zachodzą podstawy wykluczenia z postępowania o udzielenie zamówienia.</w:t>
      </w:r>
    </w:p>
    <w:p w14:paraId="5F7B02AE"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0D22B31E" w14:textId="77777777" w:rsidR="001F203B" w:rsidRPr="00800904" w:rsidRDefault="001F203B" w:rsidP="001F203B">
      <w:pPr>
        <w:jc w:val="both"/>
        <w:rPr>
          <w:rFonts w:ascii="Verdana" w:eastAsiaTheme="minorHAnsi" w:hAnsi="Verdana" w:cs="Arial"/>
          <w:sz w:val="18"/>
          <w:szCs w:val="18"/>
          <w:lang w:eastAsia="en-US"/>
        </w:rPr>
      </w:pPr>
    </w:p>
    <w:p w14:paraId="073E3A94"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7959E779" w14:textId="77777777" w:rsidR="001F203B" w:rsidRPr="00800904" w:rsidRDefault="001F203B" w:rsidP="001F203B">
      <w:pPr>
        <w:ind w:left="4963" w:firstLine="709"/>
        <w:jc w:val="both"/>
        <w:rPr>
          <w:rFonts w:ascii="Verdana" w:hAnsi="Verdana"/>
          <w:sz w:val="18"/>
          <w:szCs w:val="18"/>
        </w:rPr>
      </w:pPr>
      <w:r w:rsidRPr="00800904">
        <w:rPr>
          <w:rFonts w:ascii="Verdana" w:hAnsi="Verdana"/>
          <w:sz w:val="18"/>
          <w:szCs w:val="18"/>
        </w:rPr>
        <w:t>Pieczęć i podpis Wykonawcy</w:t>
      </w:r>
    </w:p>
    <w:p w14:paraId="09121781" w14:textId="77777777" w:rsidR="001F203B" w:rsidRPr="00800904" w:rsidRDefault="001F203B" w:rsidP="001F203B">
      <w:pPr>
        <w:ind w:left="4963" w:firstLine="709"/>
        <w:jc w:val="both"/>
        <w:rPr>
          <w:rFonts w:ascii="Verdana" w:eastAsiaTheme="minorHAnsi" w:hAnsi="Verdana" w:cs="Arial"/>
          <w:i/>
          <w:sz w:val="18"/>
          <w:szCs w:val="18"/>
          <w:lang w:eastAsia="en-US"/>
        </w:rPr>
      </w:pPr>
    </w:p>
    <w:p w14:paraId="161C5DCC" w14:textId="77777777" w:rsidR="001F203B" w:rsidRPr="00800904" w:rsidRDefault="001F203B" w:rsidP="001F203B">
      <w:pPr>
        <w:ind w:left="4963" w:firstLine="709"/>
        <w:jc w:val="both"/>
        <w:rPr>
          <w:rFonts w:ascii="Verdana" w:eastAsiaTheme="minorHAnsi" w:hAnsi="Verdana" w:cs="Arial"/>
          <w:i/>
          <w:sz w:val="18"/>
          <w:szCs w:val="18"/>
          <w:lang w:eastAsia="en-US"/>
        </w:rPr>
      </w:pPr>
    </w:p>
    <w:p w14:paraId="59471BD9" w14:textId="77777777" w:rsidR="001F203B" w:rsidRPr="00800904" w:rsidRDefault="001F203B" w:rsidP="001F203B">
      <w:pPr>
        <w:ind w:left="4963" w:firstLine="709"/>
        <w:jc w:val="both"/>
        <w:rPr>
          <w:rFonts w:ascii="Verdana" w:eastAsiaTheme="minorHAnsi" w:hAnsi="Verdana" w:cs="Arial"/>
          <w:i/>
          <w:sz w:val="18"/>
          <w:szCs w:val="18"/>
          <w:lang w:eastAsia="en-US"/>
        </w:rPr>
      </w:pPr>
    </w:p>
    <w:p w14:paraId="18042B47" w14:textId="77777777" w:rsidR="001F203B" w:rsidRPr="00800904" w:rsidRDefault="001F203B" w:rsidP="001F203B">
      <w:pPr>
        <w:spacing w:after="60"/>
        <w:jc w:val="both"/>
        <w:rPr>
          <w:rFonts w:ascii="Verdana" w:eastAsiaTheme="minorHAnsi" w:hAnsi="Verdana" w:cs="Arial"/>
          <w:i/>
          <w:sz w:val="18"/>
          <w:szCs w:val="18"/>
          <w:lang w:eastAsia="en-US"/>
        </w:rPr>
      </w:pPr>
      <w:r w:rsidRPr="00800904">
        <w:rPr>
          <w:rFonts w:cs="Arial"/>
          <w:b/>
          <w:noProof/>
          <w:sz w:val="20"/>
          <w:szCs w:val="20"/>
        </w:rPr>
        <mc:AlternateContent>
          <mc:Choice Requires="wps">
            <w:drawing>
              <wp:inline distT="0" distB="0" distL="0" distR="0" wp14:anchorId="7EB58260" wp14:editId="14578A93">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00FBDB7" w14:textId="77777777" w:rsidR="004019FB" w:rsidRPr="00F344AB" w:rsidRDefault="004019FB"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4019FB" w:rsidRPr="00F344AB" w:rsidRDefault="004019FB"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4019FB" w:rsidRDefault="004019FB"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EB58260" id="Prostokąt zaokrąglony 7"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Zm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fIduXRu+h34FvYOeYdLBojL2iZIWpkZG3Y8Ns4IS&#10;9U6D5LMkTcOYwU06mgxgY08t61ML0zmEyqiH2nG59N1o2jRWlhVkSrAftLmGd1JIf3hQHar+dcFk&#10;wLL6KRZGz+keb/2atYufAA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CgvKZm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000FBDB7" w14:textId="77777777" w:rsidR="004019FB" w:rsidRPr="00F344AB" w:rsidRDefault="004019FB"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4019FB" w:rsidRPr="00F344AB" w:rsidRDefault="004019FB"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4019FB" w:rsidRDefault="004019FB" w:rsidP="001F203B">
                      <w:pPr>
                        <w:tabs>
                          <w:tab w:val="left" w:pos="426"/>
                        </w:tabs>
                      </w:pPr>
                    </w:p>
                  </w:txbxContent>
                </v:textbox>
                <w10:anchorlock/>
              </v:roundrect>
            </w:pict>
          </mc:Fallback>
        </mc:AlternateContent>
      </w:r>
    </w:p>
    <w:p w14:paraId="72FCF54B" w14:textId="77777777" w:rsidR="001F203B" w:rsidRPr="00800904" w:rsidRDefault="001F203B" w:rsidP="001F203B">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wszystkie informacje podane w powyższych oświadczeniach są aktualne </w:t>
      </w:r>
      <w:r w:rsidRPr="00800904">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6D5B286B" w14:textId="77777777" w:rsidR="001F203B" w:rsidRPr="00800904" w:rsidRDefault="001F203B" w:rsidP="001F203B">
      <w:pPr>
        <w:jc w:val="both"/>
        <w:rPr>
          <w:rFonts w:ascii="Verdana" w:eastAsiaTheme="minorHAnsi" w:hAnsi="Verdana" w:cs="Arial"/>
          <w:sz w:val="18"/>
          <w:szCs w:val="18"/>
          <w:lang w:eastAsia="en-US"/>
        </w:rPr>
      </w:pPr>
    </w:p>
    <w:p w14:paraId="5D2A798B"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4185C042" w14:textId="77777777" w:rsidR="001F203B" w:rsidRPr="00800904" w:rsidRDefault="001F203B" w:rsidP="001F203B">
      <w:pPr>
        <w:jc w:val="both"/>
        <w:rPr>
          <w:rFonts w:ascii="Verdana" w:eastAsiaTheme="minorHAnsi" w:hAnsi="Verdana" w:cs="Arial"/>
          <w:sz w:val="18"/>
          <w:szCs w:val="18"/>
          <w:lang w:eastAsia="en-US"/>
        </w:rPr>
      </w:pPr>
    </w:p>
    <w:p w14:paraId="432D79FF" w14:textId="77777777" w:rsidR="001F203B" w:rsidRPr="00800904" w:rsidRDefault="001F203B" w:rsidP="001F203B">
      <w:pPr>
        <w:jc w:val="both"/>
        <w:rPr>
          <w:rFonts w:ascii="Verdana" w:eastAsiaTheme="minorHAnsi" w:hAnsi="Verdana" w:cs="Arial"/>
          <w:sz w:val="18"/>
          <w:szCs w:val="18"/>
          <w:lang w:eastAsia="en-US"/>
        </w:rPr>
      </w:pPr>
    </w:p>
    <w:p w14:paraId="42ADF332" w14:textId="77777777" w:rsidR="001F203B" w:rsidRPr="00800904" w:rsidRDefault="001F203B" w:rsidP="001F203B">
      <w:pPr>
        <w:jc w:val="both"/>
        <w:rPr>
          <w:rFonts w:ascii="Verdana" w:eastAsiaTheme="minorHAnsi" w:hAnsi="Verdana" w:cs="Arial"/>
          <w:sz w:val="18"/>
          <w:szCs w:val="18"/>
          <w:lang w:eastAsia="en-US"/>
        </w:rPr>
      </w:pPr>
    </w:p>
    <w:p w14:paraId="26578A8D"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076AFE58" w14:textId="77777777" w:rsidR="001F203B" w:rsidRPr="00800904" w:rsidRDefault="001F203B" w:rsidP="001F203B">
      <w:pPr>
        <w:tabs>
          <w:tab w:val="right" w:pos="9600"/>
        </w:tabs>
        <w:autoSpaceDE w:val="0"/>
        <w:autoSpaceDN w:val="0"/>
        <w:adjustRightInd w:val="0"/>
        <w:jc w:val="both"/>
        <w:rPr>
          <w:rFonts w:ascii="Verdana" w:hAnsi="Verdana"/>
          <w:sz w:val="18"/>
          <w:szCs w:val="18"/>
        </w:rPr>
      </w:pPr>
      <w:r w:rsidRPr="00800904">
        <w:rPr>
          <w:rFonts w:ascii="Verdana" w:hAnsi="Verdana"/>
          <w:sz w:val="18"/>
          <w:szCs w:val="18"/>
        </w:rPr>
        <w:t xml:space="preserve">                                                                                          Pieczęć i podpis Wykonawcy</w:t>
      </w:r>
    </w:p>
    <w:p w14:paraId="2EAC3582" w14:textId="77777777" w:rsidR="001F203B" w:rsidRPr="00800904" w:rsidRDefault="001F203B" w:rsidP="001F203B">
      <w:pPr>
        <w:spacing w:line="360" w:lineRule="auto"/>
        <w:ind w:left="360"/>
        <w:jc w:val="right"/>
        <w:rPr>
          <w:rFonts w:ascii="Verdana" w:hAnsi="Verdana"/>
          <w:b/>
          <w:sz w:val="18"/>
          <w:szCs w:val="18"/>
        </w:rPr>
      </w:pPr>
    </w:p>
    <w:p w14:paraId="1F8D9744" w14:textId="77777777" w:rsidR="001F203B" w:rsidRPr="00800904" w:rsidRDefault="001F203B" w:rsidP="001F203B">
      <w:pPr>
        <w:spacing w:line="280" w:lineRule="exact"/>
        <w:rPr>
          <w:rFonts w:ascii="Verdana" w:hAnsi="Verdana"/>
          <w:sz w:val="18"/>
          <w:szCs w:val="18"/>
        </w:rPr>
      </w:pPr>
    </w:p>
    <w:p w14:paraId="67758B0E" w14:textId="77777777" w:rsidR="001F203B" w:rsidRPr="00800904" w:rsidRDefault="001F203B" w:rsidP="001F203B">
      <w:pPr>
        <w:spacing w:line="280" w:lineRule="exact"/>
        <w:ind w:left="360"/>
        <w:jc w:val="right"/>
        <w:rPr>
          <w:rFonts w:ascii="Verdana" w:hAnsi="Verdana"/>
          <w:b/>
          <w:sz w:val="18"/>
          <w:szCs w:val="18"/>
        </w:rPr>
        <w:sectPr w:rsidR="001F203B" w:rsidRPr="00800904" w:rsidSect="00D86743">
          <w:headerReference w:type="default" r:id="rId18"/>
          <w:footerReference w:type="even" r:id="rId19"/>
          <w:footerReference w:type="default" r:id="rId20"/>
          <w:headerReference w:type="first" r:id="rId21"/>
          <w:footerReference w:type="first" r:id="rId22"/>
          <w:pgSz w:w="11906" w:h="16838"/>
          <w:pgMar w:top="1247" w:right="1440" w:bottom="1106" w:left="924" w:header="709" w:footer="675" w:gutter="0"/>
          <w:cols w:space="708"/>
          <w:titlePg/>
          <w:docGrid w:linePitch="360"/>
        </w:sectPr>
      </w:pPr>
    </w:p>
    <w:p w14:paraId="46841E80" w14:textId="637F21D2" w:rsidR="00E41B31" w:rsidRPr="00800904" w:rsidRDefault="00E41B31" w:rsidP="00E41B31">
      <w:pPr>
        <w:pStyle w:val="Nagwek3"/>
        <w:spacing w:line="240" w:lineRule="exact"/>
        <w:rPr>
          <w:rFonts w:eastAsiaTheme="majorEastAsia"/>
          <w:color w:val="auto"/>
        </w:rPr>
      </w:pPr>
      <w:r w:rsidRPr="00800904">
        <w:rPr>
          <w:rFonts w:eastAsiaTheme="majorEastAsia"/>
          <w:color w:val="auto"/>
        </w:rPr>
        <w:lastRenderedPageBreak/>
        <w:t xml:space="preserve">Załącznik nr 4 do Siwz </w:t>
      </w:r>
    </w:p>
    <w:p w14:paraId="02CDFA43" w14:textId="77777777" w:rsidR="00E41B31" w:rsidRPr="00800904" w:rsidRDefault="00E41B31" w:rsidP="00E41B31">
      <w:pPr>
        <w:tabs>
          <w:tab w:val="left" w:pos="0"/>
          <w:tab w:val="right" w:pos="9720"/>
        </w:tabs>
        <w:spacing w:line="240" w:lineRule="exact"/>
        <w:ind w:right="-97"/>
        <w:jc w:val="center"/>
        <w:rPr>
          <w:rFonts w:ascii="Verdana" w:hAnsi="Verdana"/>
          <w:bCs/>
          <w:sz w:val="18"/>
          <w:u w:val="single"/>
        </w:rPr>
      </w:pPr>
    </w:p>
    <w:p w14:paraId="33068AB9"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D049F66"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63BB69"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E197D30"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2E496AB"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674FE40"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cs="Arial"/>
          <w:b/>
          <w:noProof/>
          <w:sz w:val="20"/>
          <w:szCs w:val="20"/>
        </w:rPr>
        <mc:AlternateContent>
          <mc:Choice Requires="wps">
            <w:drawing>
              <wp:inline distT="0" distB="0" distL="0" distR="0" wp14:anchorId="0C546182" wp14:editId="1C2D6051">
                <wp:extent cx="6059170" cy="818515"/>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32AF6A" w14:textId="77777777" w:rsidR="004019FB" w:rsidRPr="00242C8B" w:rsidRDefault="004019FB"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37FE25E" w14:textId="77777777" w:rsidR="0001664E" w:rsidRPr="00BB7F10" w:rsidRDefault="0001664E" w:rsidP="0001664E">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2C1BEE91" w14:textId="77777777" w:rsidR="0001664E" w:rsidRPr="00BB7F10" w:rsidRDefault="0001664E" w:rsidP="0001664E">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6896C9F6" w14:textId="77777777" w:rsidR="004019FB" w:rsidRPr="00242C8B" w:rsidRDefault="004019FB"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4019FB" w:rsidRDefault="004019FB" w:rsidP="00E41B31">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0C546182" id="Prostokąt zaokrąglony 1" o:spid="_x0000_s1031"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" strokecolor="#95b3d7" strokeweight="1pt">
                <v:fill color2="#b8cce4" focus="100%" type="gradient"/>
                <v:shadow on="t" color="#243f60" opacity=".5" offset="1pt"/>
                <v:textbox>
                  <w:txbxContent>
                    <w:p w14:paraId="5132AF6A" w14:textId="77777777" w:rsidR="004019FB" w:rsidRPr="00242C8B" w:rsidRDefault="004019FB"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37FE25E" w14:textId="77777777" w:rsidR="0001664E" w:rsidRPr="00BB7F10" w:rsidRDefault="0001664E" w:rsidP="0001664E">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2C1BEE91" w14:textId="77777777" w:rsidR="0001664E" w:rsidRPr="00BB7F10" w:rsidRDefault="0001664E" w:rsidP="0001664E">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6896C9F6" w14:textId="77777777" w:rsidR="004019FB" w:rsidRPr="00242C8B" w:rsidRDefault="004019FB"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4019FB" w:rsidRDefault="004019FB" w:rsidP="00E41B31">
                      <w:pPr>
                        <w:tabs>
                          <w:tab w:val="left" w:pos="426"/>
                        </w:tabs>
                      </w:pPr>
                    </w:p>
                  </w:txbxContent>
                </v:textbox>
                <w10:anchorlock/>
              </v:roundrect>
            </w:pict>
          </mc:Fallback>
        </mc:AlternateContent>
      </w:r>
    </w:p>
    <w:p w14:paraId="014ADF2E"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7695832" w14:textId="77777777" w:rsidR="0001664E" w:rsidRPr="00BB7F10" w:rsidRDefault="0001664E" w:rsidP="0001664E">
      <w:pPr>
        <w:tabs>
          <w:tab w:val="left" w:pos="0"/>
          <w:tab w:val="left" w:pos="6379"/>
          <w:tab w:val="left" w:pos="6521"/>
          <w:tab w:val="right" w:pos="9356"/>
          <w:tab w:val="right" w:pos="9720"/>
        </w:tabs>
        <w:ind w:right="470"/>
        <w:jc w:val="both"/>
        <w:rPr>
          <w:rFonts w:ascii="Verdana" w:hAnsi="Verdana"/>
          <w:i/>
          <w:sz w:val="18"/>
          <w:u w:val="single"/>
        </w:rPr>
      </w:pPr>
      <w:r w:rsidRPr="00BB7F10">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306099FD"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0500542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8AA42C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 xml:space="preserve">Zarejestrowana nazwa Wykonawcy  </w:t>
      </w:r>
    </w:p>
    <w:p w14:paraId="36D1FC71"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0CE593D"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774238F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291858C"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63BD2FE3"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 xml:space="preserve">                      </w:t>
      </w:r>
    </w:p>
    <w:p w14:paraId="6BE3041C"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Adres</w:t>
      </w:r>
    </w:p>
    <w:p w14:paraId="7F218E8B"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5666BB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054064F8"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26E24C3"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2684F5D4"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D78734"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86AB0C7"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NIP …..........................................................     Regon …..............................................................</w:t>
      </w:r>
    </w:p>
    <w:p w14:paraId="400CA8CC" w14:textId="77777777" w:rsidR="00E41B31" w:rsidRPr="00800904" w:rsidRDefault="00E41B31" w:rsidP="00E41B31">
      <w:pPr>
        <w:tabs>
          <w:tab w:val="right" w:pos="9720"/>
        </w:tabs>
        <w:spacing w:line="240" w:lineRule="exact"/>
        <w:ind w:right="-97"/>
        <w:rPr>
          <w:rFonts w:ascii="Verdana" w:hAnsi="Verdana"/>
          <w:sz w:val="18"/>
        </w:rPr>
      </w:pPr>
    </w:p>
    <w:p w14:paraId="58EB3E6A" w14:textId="77777777" w:rsidR="0001664E" w:rsidRDefault="0001664E" w:rsidP="0001664E">
      <w:pPr>
        <w:spacing w:line="240" w:lineRule="exact"/>
        <w:ind w:right="-97"/>
        <w:rPr>
          <w:rFonts w:ascii="Verdana" w:hAnsi="Verdana"/>
          <w:sz w:val="18"/>
          <w:szCs w:val="18"/>
        </w:rPr>
      </w:pPr>
    </w:p>
    <w:p w14:paraId="37327172"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 xml:space="preserve">Oświadczam, </w:t>
      </w:r>
      <w:r w:rsidRPr="0001664E">
        <w:rPr>
          <w:rFonts w:ascii="Verdana" w:hAnsi="Verdana"/>
          <w:b/>
          <w:sz w:val="18"/>
          <w:szCs w:val="18"/>
        </w:rPr>
        <w:t>że należę / nie należę</w:t>
      </w:r>
      <w:r w:rsidRPr="0001664E">
        <w:rPr>
          <w:rFonts w:ascii="Verdana" w:hAnsi="Verdana"/>
          <w:sz w:val="18"/>
          <w:szCs w:val="18"/>
        </w:rPr>
        <w:t>* do tej samej grupy kapitałowej, o której mowa w art. 24 ust. 1 pkt 23 Pzp</w:t>
      </w:r>
    </w:p>
    <w:p w14:paraId="2536F0CB" w14:textId="77777777" w:rsidR="0001664E" w:rsidRPr="0001664E" w:rsidRDefault="0001664E" w:rsidP="0001664E">
      <w:pPr>
        <w:spacing w:line="240" w:lineRule="exact"/>
        <w:ind w:right="-97"/>
        <w:rPr>
          <w:rFonts w:ascii="Verdana" w:hAnsi="Verdana"/>
          <w:sz w:val="18"/>
          <w:szCs w:val="18"/>
        </w:rPr>
      </w:pPr>
    </w:p>
    <w:p w14:paraId="47C04F12" w14:textId="77777777" w:rsidR="0001664E" w:rsidRPr="0001664E" w:rsidRDefault="0001664E" w:rsidP="0001664E">
      <w:pPr>
        <w:spacing w:line="240" w:lineRule="exact"/>
        <w:ind w:right="-97"/>
        <w:rPr>
          <w:rFonts w:ascii="Verdana" w:hAnsi="Verdana"/>
          <w:sz w:val="18"/>
          <w:szCs w:val="18"/>
        </w:rPr>
      </w:pPr>
    </w:p>
    <w:p w14:paraId="37A64FA3" w14:textId="77777777" w:rsidR="0001664E" w:rsidRPr="0001664E" w:rsidRDefault="0001664E" w:rsidP="0001664E">
      <w:pPr>
        <w:spacing w:line="240" w:lineRule="exact"/>
        <w:ind w:right="-97"/>
        <w:rPr>
          <w:rFonts w:ascii="Verdana" w:hAnsi="Verdana"/>
          <w:sz w:val="18"/>
          <w:szCs w:val="18"/>
        </w:rPr>
      </w:pPr>
    </w:p>
    <w:p w14:paraId="024A01DA"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(Poniższą część wypełnić w razie przynależności do tej samej grupy kapitałowej):</w:t>
      </w:r>
    </w:p>
    <w:p w14:paraId="6C35AF4E" w14:textId="77777777" w:rsidR="0001664E" w:rsidRPr="0001664E" w:rsidRDefault="0001664E" w:rsidP="0001664E">
      <w:pPr>
        <w:spacing w:line="240" w:lineRule="exact"/>
        <w:ind w:right="-97"/>
        <w:rPr>
          <w:rFonts w:ascii="Verdana" w:hAnsi="Verdana"/>
          <w:sz w:val="18"/>
          <w:szCs w:val="18"/>
        </w:rPr>
      </w:pPr>
    </w:p>
    <w:p w14:paraId="62933C7F" w14:textId="77777777" w:rsidR="0001664E" w:rsidRPr="0001664E" w:rsidRDefault="0001664E" w:rsidP="0001664E">
      <w:pPr>
        <w:spacing w:line="240" w:lineRule="exact"/>
        <w:ind w:right="-97"/>
        <w:rPr>
          <w:rFonts w:ascii="Verdana" w:hAnsi="Verdana"/>
          <w:sz w:val="18"/>
          <w:szCs w:val="18"/>
        </w:rPr>
      </w:pPr>
    </w:p>
    <w:p w14:paraId="4584B9F7"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Do grupy kapitałowej należą oprócz mnie:</w:t>
      </w:r>
    </w:p>
    <w:p w14:paraId="0FDF0CCE"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7AFAE6AA"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067011EE"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 xml:space="preserve">………………………………………………………… </w:t>
      </w:r>
    </w:p>
    <w:p w14:paraId="146C88D7" w14:textId="77777777" w:rsidR="0001664E" w:rsidRPr="0001664E" w:rsidRDefault="0001664E" w:rsidP="0001664E">
      <w:pPr>
        <w:spacing w:line="240" w:lineRule="exact"/>
        <w:ind w:right="-97"/>
        <w:rPr>
          <w:rFonts w:ascii="Verdana" w:hAnsi="Verdana"/>
          <w:sz w:val="18"/>
          <w:szCs w:val="18"/>
        </w:rPr>
      </w:pPr>
    </w:p>
    <w:p w14:paraId="22CA6E7C" w14:textId="77777777" w:rsidR="0001664E" w:rsidRPr="0001664E" w:rsidRDefault="0001664E" w:rsidP="0001664E">
      <w:pPr>
        <w:spacing w:line="240" w:lineRule="exact"/>
        <w:ind w:right="-97"/>
        <w:rPr>
          <w:rFonts w:ascii="Verdana" w:hAnsi="Verdana"/>
          <w:sz w:val="18"/>
          <w:szCs w:val="18"/>
        </w:rPr>
      </w:pPr>
    </w:p>
    <w:p w14:paraId="4AFD3E5F"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1540BE4E"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6FD183E2"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53BD753A" w14:textId="77777777" w:rsidR="0001664E" w:rsidRPr="0001664E" w:rsidRDefault="0001664E" w:rsidP="0001664E">
      <w:pPr>
        <w:spacing w:line="240" w:lineRule="exact"/>
        <w:ind w:right="-97"/>
        <w:rPr>
          <w:rFonts w:ascii="Verdana" w:hAnsi="Verdana"/>
          <w:sz w:val="18"/>
          <w:szCs w:val="18"/>
        </w:rPr>
      </w:pPr>
    </w:p>
    <w:p w14:paraId="2647234A" w14:textId="77777777" w:rsidR="0001664E" w:rsidRPr="0001664E" w:rsidRDefault="0001664E" w:rsidP="0001664E">
      <w:pPr>
        <w:spacing w:line="240" w:lineRule="exact"/>
        <w:ind w:right="-97"/>
        <w:rPr>
          <w:rFonts w:ascii="Verdana" w:hAnsi="Verdana"/>
          <w:sz w:val="18"/>
          <w:szCs w:val="18"/>
        </w:rPr>
      </w:pPr>
    </w:p>
    <w:p w14:paraId="122192F8" w14:textId="77777777" w:rsidR="0001664E" w:rsidRPr="0001664E" w:rsidRDefault="0001664E" w:rsidP="0001664E">
      <w:pPr>
        <w:spacing w:line="240" w:lineRule="exact"/>
        <w:ind w:right="-97"/>
        <w:rPr>
          <w:rFonts w:ascii="Verdana" w:hAnsi="Verdana"/>
          <w:sz w:val="18"/>
          <w:szCs w:val="18"/>
        </w:rPr>
      </w:pPr>
    </w:p>
    <w:p w14:paraId="2D0FF9B4"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*zaznaczyć właściwe</w:t>
      </w:r>
    </w:p>
    <w:p w14:paraId="69F7B667" w14:textId="77777777" w:rsidR="00E41B31" w:rsidRPr="00800904" w:rsidRDefault="00E41B31" w:rsidP="00E41B31">
      <w:pPr>
        <w:spacing w:line="240" w:lineRule="exact"/>
        <w:ind w:right="-97"/>
        <w:rPr>
          <w:rFonts w:ascii="Arial" w:hAnsi="Arial" w:cs="Arial"/>
          <w:sz w:val="22"/>
        </w:rPr>
      </w:pPr>
    </w:p>
    <w:p w14:paraId="75F43711" w14:textId="77777777" w:rsidR="00E41B31" w:rsidRPr="00800904" w:rsidRDefault="00E41B31" w:rsidP="00E41B31">
      <w:pPr>
        <w:spacing w:line="240" w:lineRule="exact"/>
        <w:ind w:right="-97"/>
        <w:rPr>
          <w:rFonts w:ascii="Verdana" w:hAnsi="Verdana"/>
          <w:sz w:val="18"/>
        </w:rPr>
      </w:pPr>
      <w:r w:rsidRPr="00800904">
        <w:rPr>
          <w:rFonts w:ascii="Verdana" w:hAnsi="Verdana"/>
          <w:sz w:val="18"/>
        </w:rPr>
        <w:t>Data                                                                                              Pieczęć i podpis Wykonawcy</w:t>
      </w:r>
    </w:p>
    <w:p w14:paraId="34F17E2A" w14:textId="77777777" w:rsidR="00E41B31" w:rsidRPr="00800904" w:rsidRDefault="00E41B31" w:rsidP="00E41B31">
      <w:pPr>
        <w:spacing w:line="240" w:lineRule="exact"/>
        <w:ind w:right="-97"/>
        <w:jc w:val="both"/>
      </w:pPr>
    </w:p>
    <w:p w14:paraId="2F81D5D2" w14:textId="77777777" w:rsidR="00E41B31" w:rsidRPr="00800904" w:rsidRDefault="00E41B31" w:rsidP="00E41B31">
      <w:pPr>
        <w:spacing w:line="240" w:lineRule="exact"/>
        <w:ind w:right="-178"/>
        <w:jc w:val="both"/>
      </w:pPr>
    </w:p>
    <w:p w14:paraId="22F4947C" w14:textId="77777777" w:rsidR="00E41B31" w:rsidRPr="00800904" w:rsidRDefault="00E41B31" w:rsidP="00E41B31">
      <w:pPr>
        <w:spacing w:line="240" w:lineRule="exact"/>
        <w:ind w:left="2410" w:right="44" w:hanging="2410"/>
        <w:jc w:val="both"/>
        <w:rPr>
          <w:rFonts w:ascii="Felix Titling" w:hAnsi="Felix Titling"/>
          <w:b/>
          <w:bCs/>
          <w:sz w:val="18"/>
          <w:szCs w:val="18"/>
        </w:rPr>
      </w:pPr>
      <w:r w:rsidRPr="00800904">
        <w:rPr>
          <w:rFonts w:ascii="Felix Titling" w:hAnsi="Felix Titling"/>
          <w:b/>
          <w:bCs/>
          <w:sz w:val="18"/>
          <w:szCs w:val="18"/>
        </w:rPr>
        <w:t>……………………</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w:t>
      </w:r>
    </w:p>
    <w:p w14:paraId="634D5669" w14:textId="77777777" w:rsidR="001F203B" w:rsidRPr="00800904" w:rsidRDefault="001F203B" w:rsidP="00E41B31">
      <w:pPr>
        <w:spacing w:line="240" w:lineRule="exact"/>
        <w:ind w:right="-178"/>
        <w:jc w:val="both"/>
        <w:sectPr w:rsidR="001F203B" w:rsidRPr="00800904" w:rsidSect="00D86743">
          <w:pgSz w:w="11906" w:h="16838"/>
          <w:pgMar w:top="1247" w:right="1440" w:bottom="1106" w:left="924" w:header="709" w:footer="675" w:gutter="0"/>
          <w:cols w:space="708"/>
          <w:titlePg/>
          <w:docGrid w:linePitch="360"/>
        </w:sectPr>
      </w:pPr>
    </w:p>
    <w:p w14:paraId="1BF11F8F" w14:textId="23648BA1" w:rsidR="00E41B31" w:rsidRPr="00800904" w:rsidRDefault="00E41B31" w:rsidP="00E41B31">
      <w:pPr>
        <w:spacing w:line="240" w:lineRule="exact"/>
        <w:ind w:right="-178"/>
        <w:jc w:val="both"/>
      </w:pPr>
    </w:p>
    <w:p w14:paraId="6FBAE516" w14:textId="77777777" w:rsidR="00E41B31" w:rsidRPr="00800904" w:rsidRDefault="00E41B31" w:rsidP="00E41B31">
      <w:pPr>
        <w:pStyle w:val="Nagwek3"/>
        <w:spacing w:line="240" w:lineRule="exact"/>
        <w:rPr>
          <w:rFonts w:eastAsiaTheme="majorEastAsia"/>
          <w:color w:val="auto"/>
        </w:rPr>
      </w:pPr>
      <w:r w:rsidRPr="00800904">
        <w:rPr>
          <w:rFonts w:eastAsiaTheme="majorEastAsia"/>
          <w:color w:val="auto"/>
        </w:rPr>
        <w:t>Załącznik nr 5 do Siwz</w:t>
      </w:r>
    </w:p>
    <w:p w14:paraId="47CC18E4" w14:textId="6F421D8D" w:rsidR="00996160" w:rsidRPr="00996160" w:rsidRDefault="00996160" w:rsidP="00996160">
      <w:pPr>
        <w:spacing w:line="240" w:lineRule="exact"/>
        <w:jc w:val="center"/>
        <w:rPr>
          <w:rFonts w:ascii="Verdana" w:eastAsiaTheme="majorEastAsia" w:hAnsi="Verdana"/>
          <w:b/>
          <w:sz w:val="18"/>
          <w:szCs w:val="18"/>
        </w:rPr>
      </w:pPr>
      <w:r w:rsidRPr="00996160">
        <w:rPr>
          <w:rFonts w:ascii="Verdana" w:eastAsiaTheme="majorEastAsia" w:hAnsi="Verdana"/>
          <w:b/>
          <w:sz w:val="18"/>
          <w:szCs w:val="18"/>
        </w:rPr>
        <w:t xml:space="preserve">UMOWA  nr UMW / AZ / PN – </w:t>
      </w:r>
      <w:r w:rsidR="000624FE">
        <w:rPr>
          <w:rFonts w:ascii="Verdana" w:eastAsiaTheme="majorEastAsia" w:hAnsi="Verdana"/>
          <w:b/>
          <w:sz w:val="18"/>
          <w:szCs w:val="18"/>
        </w:rPr>
        <w:t>46</w:t>
      </w:r>
      <w:r w:rsidRPr="00996160">
        <w:rPr>
          <w:rFonts w:ascii="Verdana" w:eastAsiaTheme="majorEastAsia" w:hAnsi="Verdana"/>
          <w:b/>
          <w:sz w:val="18"/>
          <w:szCs w:val="18"/>
        </w:rPr>
        <w:t xml:space="preserve"> / 18 – WZÓR</w:t>
      </w:r>
    </w:p>
    <w:p w14:paraId="7BE3CCD9" w14:textId="77777777" w:rsidR="00996160" w:rsidRPr="00996160" w:rsidRDefault="00996160" w:rsidP="00996160">
      <w:pPr>
        <w:spacing w:line="240" w:lineRule="exact"/>
        <w:ind w:right="-112"/>
        <w:rPr>
          <w:rFonts w:ascii="Verdana" w:hAnsi="Verdana"/>
          <w:i/>
          <w:iCs/>
          <w:color w:val="009900"/>
          <w:sz w:val="18"/>
          <w:szCs w:val="18"/>
        </w:rPr>
      </w:pPr>
    </w:p>
    <w:p w14:paraId="6D36A1DB" w14:textId="77777777" w:rsidR="00996160" w:rsidRPr="00996160" w:rsidRDefault="00996160" w:rsidP="00996160">
      <w:pPr>
        <w:spacing w:line="240" w:lineRule="exact"/>
        <w:jc w:val="both"/>
        <w:rPr>
          <w:rFonts w:ascii="Verdana" w:eastAsia="Calibri" w:hAnsi="Verdana"/>
          <w:sz w:val="18"/>
          <w:szCs w:val="18"/>
          <w:lang w:eastAsia="en-US"/>
        </w:rPr>
      </w:pPr>
    </w:p>
    <w:p w14:paraId="63EC46AB" w14:textId="26BB1282" w:rsidR="00996160" w:rsidRPr="00996160" w:rsidRDefault="00996160" w:rsidP="00996160">
      <w:pPr>
        <w:spacing w:line="240" w:lineRule="exact"/>
        <w:jc w:val="both"/>
        <w:rPr>
          <w:rFonts w:ascii="Verdana" w:eastAsia="Calibri" w:hAnsi="Verdana"/>
          <w:sz w:val="18"/>
          <w:szCs w:val="18"/>
          <w:lang w:eastAsia="en-US"/>
        </w:rPr>
      </w:pPr>
      <w:r w:rsidRPr="00996160">
        <w:rPr>
          <w:rFonts w:ascii="Verdana" w:eastAsia="Calibri" w:hAnsi="Verdana"/>
          <w:sz w:val="18"/>
          <w:szCs w:val="18"/>
          <w:lang w:eastAsia="en-US"/>
        </w:rPr>
        <w:t>sporządzona w dniu [………] zgodnie z przepisami ustawy z dnia 29. 01. 2004 r. Prawo zamówień publicznych (tekst jedn. – Dz. U. z 2017 r., poz. 1579</w:t>
      </w:r>
      <w:r w:rsidR="006849CD">
        <w:rPr>
          <w:rFonts w:ascii="Verdana" w:eastAsia="Calibri" w:hAnsi="Verdana"/>
          <w:sz w:val="18"/>
          <w:szCs w:val="18"/>
          <w:lang w:eastAsia="en-US"/>
        </w:rPr>
        <w:t xml:space="preserve"> z późn. zm.</w:t>
      </w:r>
      <w:r w:rsidRPr="00996160">
        <w:rPr>
          <w:rFonts w:ascii="Verdana" w:eastAsia="Calibri" w:hAnsi="Verdana"/>
          <w:sz w:val="18"/>
          <w:szCs w:val="18"/>
          <w:lang w:eastAsia="en-US"/>
        </w:rPr>
        <w:t>), pomiędzy:</w:t>
      </w:r>
    </w:p>
    <w:p w14:paraId="7A5FEE8D" w14:textId="77777777" w:rsidR="00996160" w:rsidRPr="00996160" w:rsidRDefault="00996160" w:rsidP="00996160">
      <w:pPr>
        <w:spacing w:line="240" w:lineRule="exact"/>
        <w:rPr>
          <w:rFonts w:eastAsiaTheme="majorEastAsia"/>
          <w:lang w:eastAsia="en-US"/>
        </w:rPr>
      </w:pPr>
    </w:p>
    <w:p w14:paraId="4D4F8EA8" w14:textId="77777777" w:rsidR="00996160" w:rsidRPr="00996160" w:rsidRDefault="00996160" w:rsidP="00996160">
      <w:pPr>
        <w:spacing w:line="240" w:lineRule="exact"/>
        <w:rPr>
          <w:rFonts w:asciiTheme="minorHAnsi" w:eastAsiaTheme="minorHAnsi" w:hAnsiTheme="minorHAnsi" w:cstheme="minorBidi"/>
          <w:b/>
          <w:sz w:val="22"/>
          <w:szCs w:val="22"/>
          <w:lang w:eastAsia="en-US"/>
        </w:rPr>
      </w:pPr>
      <w:r w:rsidRPr="00996160">
        <w:rPr>
          <w:rFonts w:asciiTheme="minorHAnsi" w:eastAsiaTheme="minorHAnsi" w:hAnsiTheme="minorHAnsi" w:cstheme="minorBidi"/>
          <w:b/>
          <w:sz w:val="22"/>
          <w:szCs w:val="22"/>
          <w:lang w:eastAsia="en-US"/>
        </w:rPr>
        <w:t xml:space="preserve">Uniwersytetem Medycznym we Wrocławiu </w:t>
      </w:r>
    </w:p>
    <w:p w14:paraId="0020B18E" w14:textId="77777777" w:rsidR="00996160" w:rsidRPr="00996160" w:rsidRDefault="00996160" w:rsidP="00996160">
      <w:pPr>
        <w:spacing w:line="240" w:lineRule="exact"/>
        <w:rPr>
          <w:rFonts w:asciiTheme="minorHAnsi" w:eastAsiaTheme="minorHAnsi" w:hAnsiTheme="minorHAnsi" w:cstheme="minorBidi"/>
          <w:b/>
          <w:sz w:val="22"/>
          <w:szCs w:val="22"/>
          <w:lang w:eastAsia="en-US"/>
        </w:rPr>
      </w:pPr>
      <w:r w:rsidRPr="00996160">
        <w:rPr>
          <w:rFonts w:asciiTheme="minorHAnsi" w:eastAsiaTheme="minorHAnsi" w:hAnsiTheme="minorHAnsi" w:cstheme="minorBidi"/>
          <w:sz w:val="22"/>
          <w:szCs w:val="22"/>
          <w:lang w:eastAsia="en-US"/>
        </w:rPr>
        <w:t xml:space="preserve">Wybrzeże L. Pasteura 1, 50-367 Wrocław   </w:t>
      </w:r>
    </w:p>
    <w:p w14:paraId="014844FE" w14:textId="7F0BB5F7" w:rsidR="00996160" w:rsidRPr="00996160" w:rsidRDefault="0009216A" w:rsidP="00996160">
      <w:pPr>
        <w:spacing w:line="240" w:lineRule="exact"/>
        <w:rPr>
          <w:rFonts w:asciiTheme="minorHAnsi" w:eastAsiaTheme="minorHAnsi" w:hAnsiTheme="minorHAnsi" w:cstheme="minorBidi"/>
          <w:b/>
          <w:sz w:val="22"/>
          <w:szCs w:val="22"/>
          <w:lang w:eastAsia="en-US"/>
        </w:rPr>
      </w:pPr>
      <w:r>
        <w:rPr>
          <w:rFonts w:asciiTheme="minorHAnsi" w:eastAsiaTheme="minorHAnsi" w:hAnsiTheme="minorHAnsi" w:cstheme="minorBidi"/>
          <w:sz w:val="22"/>
          <w:szCs w:val="22"/>
          <w:lang w:eastAsia="en-US"/>
        </w:rPr>
        <w:t>tel. 71 / 784-10-02,  fax</w:t>
      </w:r>
      <w:r w:rsidR="00996160" w:rsidRPr="00996160">
        <w:rPr>
          <w:rFonts w:asciiTheme="minorHAnsi" w:eastAsiaTheme="minorHAnsi" w:hAnsiTheme="minorHAnsi" w:cstheme="minorBidi"/>
          <w:sz w:val="22"/>
          <w:szCs w:val="22"/>
          <w:lang w:eastAsia="en-US"/>
        </w:rPr>
        <w:t xml:space="preserve"> 71 / 784-00-07    </w:t>
      </w:r>
    </w:p>
    <w:p w14:paraId="4C8B84CA" w14:textId="77777777" w:rsidR="00996160" w:rsidRPr="00996160" w:rsidRDefault="00996160" w:rsidP="00996160">
      <w:pPr>
        <w:spacing w:line="240" w:lineRule="exact"/>
        <w:rPr>
          <w:rFonts w:asciiTheme="minorHAnsi" w:eastAsiaTheme="minorHAnsi" w:hAnsiTheme="minorHAnsi" w:cstheme="minorBidi"/>
          <w:b/>
          <w:sz w:val="22"/>
          <w:szCs w:val="22"/>
          <w:lang w:eastAsia="en-US"/>
        </w:rPr>
      </w:pPr>
      <w:r w:rsidRPr="00996160">
        <w:rPr>
          <w:rFonts w:asciiTheme="minorHAnsi" w:eastAsiaTheme="minorHAnsi" w:hAnsiTheme="minorHAnsi" w:cstheme="minorBidi"/>
          <w:sz w:val="22"/>
          <w:szCs w:val="22"/>
          <w:lang w:eastAsia="en-US"/>
        </w:rPr>
        <w:t>NIP:  896-000-57-79,  REGON:  000288981</w:t>
      </w:r>
      <w:r w:rsidRPr="00996160">
        <w:rPr>
          <w:rFonts w:asciiTheme="minorHAnsi" w:eastAsiaTheme="minorHAnsi" w:hAnsiTheme="minorHAnsi" w:cstheme="minorBidi"/>
          <w:sz w:val="22"/>
          <w:szCs w:val="22"/>
          <w:lang w:eastAsia="en-US"/>
        </w:rPr>
        <w:br/>
        <w:t xml:space="preserve">          </w:t>
      </w:r>
    </w:p>
    <w:p w14:paraId="1F720A4B" w14:textId="77777777" w:rsidR="00996160" w:rsidRPr="00996160" w:rsidRDefault="00996160" w:rsidP="00996160">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który reprezentuje:</w:t>
      </w:r>
    </w:p>
    <w:p w14:paraId="7501B449" w14:textId="77777777" w:rsidR="00996160" w:rsidRPr="00996160" w:rsidRDefault="00996160" w:rsidP="00996160">
      <w:pPr>
        <w:tabs>
          <w:tab w:val="left" w:pos="4820"/>
        </w:tabs>
        <w:spacing w:line="240" w:lineRule="exact"/>
        <w:ind w:right="-286"/>
        <w:rPr>
          <w:rFonts w:ascii="Verdana" w:eastAsia="Calibri" w:hAnsi="Verdana"/>
          <w:sz w:val="18"/>
          <w:szCs w:val="18"/>
          <w:lang w:eastAsia="en-US"/>
        </w:rPr>
      </w:pPr>
    </w:p>
    <w:p w14:paraId="5D6E5AF0" w14:textId="77777777" w:rsidR="00996160" w:rsidRPr="00996160" w:rsidRDefault="00996160" w:rsidP="00996160">
      <w:pPr>
        <w:tabs>
          <w:tab w:val="left" w:pos="4820"/>
        </w:tabs>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w:t>
      </w:r>
    </w:p>
    <w:p w14:paraId="6DA3A44B" w14:textId="77777777" w:rsidR="00996160" w:rsidRPr="00996160" w:rsidRDefault="00996160" w:rsidP="00996160">
      <w:pPr>
        <w:spacing w:line="240" w:lineRule="exact"/>
        <w:ind w:right="-286"/>
        <w:rPr>
          <w:rFonts w:ascii="Verdana" w:eastAsia="Calibri" w:hAnsi="Verdana"/>
          <w:sz w:val="18"/>
          <w:szCs w:val="18"/>
          <w:lang w:eastAsia="en-US"/>
        </w:rPr>
      </w:pPr>
    </w:p>
    <w:p w14:paraId="39E2BBCB" w14:textId="77777777" w:rsidR="00996160" w:rsidRPr="00996160" w:rsidRDefault="00996160" w:rsidP="00996160">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 xml:space="preserve">zwanym dalej </w:t>
      </w:r>
      <w:r w:rsidRPr="00996160">
        <w:rPr>
          <w:rFonts w:ascii="Verdana" w:eastAsia="Calibri" w:hAnsi="Verdana"/>
          <w:b/>
          <w:sz w:val="18"/>
          <w:szCs w:val="18"/>
          <w:lang w:eastAsia="en-US"/>
        </w:rPr>
        <w:t>„Zamawiającym”</w:t>
      </w:r>
    </w:p>
    <w:p w14:paraId="4A4B3FF9" w14:textId="77777777" w:rsidR="00996160" w:rsidRPr="00996160" w:rsidRDefault="00996160" w:rsidP="00996160">
      <w:pPr>
        <w:spacing w:line="240" w:lineRule="exact"/>
        <w:ind w:right="-286"/>
        <w:rPr>
          <w:rFonts w:ascii="Verdana" w:eastAsia="Calibri" w:hAnsi="Verdana"/>
          <w:sz w:val="18"/>
          <w:szCs w:val="18"/>
          <w:lang w:eastAsia="en-US"/>
        </w:rPr>
      </w:pPr>
    </w:p>
    <w:p w14:paraId="43E21C82" w14:textId="77777777" w:rsidR="00996160" w:rsidRPr="00996160" w:rsidRDefault="00996160" w:rsidP="00996160">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a:</w:t>
      </w:r>
    </w:p>
    <w:p w14:paraId="546C7407" w14:textId="77777777" w:rsidR="00996160" w:rsidRPr="00996160" w:rsidRDefault="00996160" w:rsidP="00996160">
      <w:pPr>
        <w:spacing w:line="240" w:lineRule="exact"/>
        <w:ind w:right="-286"/>
        <w:rPr>
          <w:rFonts w:ascii="Verdana" w:eastAsia="Calibri" w:hAnsi="Verdana"/>
          <w:sz w:val="18"/>
          <w:szCs w:val="18"/>
          <w:lang w:eastAsia="en-US"/>
        </w:rPr>
      </w:pPr>
    </w:p>
    <w:p w14:paraId="5FAC1159" w14:textId="77777777" w:rsidR="00996160" w:rsidRPr="00996160" w:rsidRDefault="00996160" w:rsidP="00996160">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w:t>
      </w:r>
    </w:p>
    <w:p w14:paraId="6722773E" w14:textId="77777777" w:rsidR="00996160" w:rsidRPr="00996160" w:rsidRDefault="00996160" w:rsidP="00996160">
      <w:pPr>
        <w:spacing w:line="240" w:lineRule="exact"/>
        <w:ind w:right="-286"/>
        <w:rPr>
          <w:rFonts w:ascii="Verdana" w:eastAsia="Calibri" w:hAnsi="Verdana"/>
          <w:sz w:val="18"/>
          <w:szCs w:val="18"/>
          <w:lang w:eastAsia="en-US"/>
        </w:rPr>
      </w:pPr>
    </w:p>
    <w:p w14:paraId="304585A7" w14:textId="77777777" w:rsidR="00996160" w:rsidRPr="00996160" w:rsidRDefault="00996160" w:rsidP="00996160">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 xml:space="preserve">który reprezentuje:         </w:t>
      </w:r>
    </w:p>
    <w:p w14:paraId="7625225E" w14:textId="77777777" w:rsidR="00996160" w:rsidRPr="00996160" w:rsidRDefault="00996160" w:rsidP="00996160">
      <w:pPr>
        <w:spacing w:after="160" w:line="240" w:lineRule="exact"/>
        <w:rPr>
          <w:rFonts w:asciiTheme="minorHAnsi" w:eastAsiaTheme="minorHAnsi" w:hAnsiTheme="minorHAnsi" w:cstheme="minorBidi"/>
          <w:sz w:val="22"/>
          <w:szCs w:val="22"/>
          <w:lang w:eastAsia="en-US"/>
        </w:rPr>
      </w:pPr>
    </w:p>
    <w:p w14:paraId="09A47407" w14:textId="77777777" w:rsidR="00996160" w:rsidRPr="00996160" w:rsidRDefault="00996160" w:rsidP="00996160">
      <w:pPr>
        <w:spacing w:after="160" w:line="240" w:lineRule="exact"/>
        <w:rPr>
          <w:rFonts w:asciiTheme="minorHAnsi" w:eastAsiaTheme="minorHAnsi" w:hAnsiTheme="minorHAnsi" w:cstheme="minorBidi"/>
          <w:sz w:val="22"/>
          <w:szCs w:val="22"/>
          <w:lang w:eastAsia="en-US"/>
        </w:rPr>
      </w:pPr>
      <w:r w:rsidRPr="00996160">
        <w:rPr>
          <w:rFonts w:asciiTheme="minorHAnsi" w:eastAsiaTheme="minorHAnsi" w:hAnsiTheme="minorHAnsi" w:cstheme="minorBidi"/>
          <w:sz w:val="22"/>
          <w:szCs w:val="22"/>
          <w:lang w:eastAsia="en-US"/>
        </w:rPr>
        <w:t>………………………………………………………………………………………………………………</w:t>
      </w:r>
    </w:p>
    <w:p w14:paraId="0503D809" w14:textId="77777777" w:rsidR="00996160" w:rsidRPr="00996160" w:rsidRDefault="00996160" w:rsidP="00996160">
      <w:pPr>
        <w:spacing w:after="160" w:line="240" w:lineRule="exact"/>
        <w:rPr>
          <w:rFonts w:asciiTheme="minorHAnsi" w:eastAsiaTheme="minorHAnsi" w:hAnsiTheme="minorHAnsi" w:cstheme="minorBidi"/>
          <w:sz w:val="22"/>
          <w:szCs w:val="22"/>
          <w:lang w:eastAsia="en-US"/>
        </w:rPr>
      </w:pPr>
      <w:r w:rsidRPr="00996160">
        <w:rPr>
          <w:rFonts w:asciiTheme="minorHAnsi" w:eastAsiaTheme="minorHAnsi" w:hAnsiTheme="minorHAnsi" w:cstheme="minorBidi"/>
          <w:sz w:val="22"/>
          <w:szCs w:val="22"/>
          <w:lang w:eastAsia="en-US"/>
        </w:rPr>
        <w:t xml:space="preserve">zwanym dalej </w:t>
      </w:r>
      <w:r w:rsidRPr="00996160">
        <w:rPr>
          <w:rFonts w:asciiTheme="minorHAnsi" w:eastAsiaTheme="minorHAnsi" w:hAnsiTheme="minorHAnsi" w:cstheme="minorBidi"/>
          <w:b/>
          <w:sz w:val="22"/>
          <w:szCs w:val="22"/>
          <w:lang w:eastAsia="en-US"/>
        </w:rPr>
        <w:t>„Wykonawcą”</w:t>
      </w:r>
      <w:r w:rsidRPr="00996160">
        <w:rPr>
          <w:rFonts w:asciiTheme="minorHAnsi" w:eastAsiaTheme="minorHAnsi" w:hAnsiTheme="minorHAnsi" w:cstheme="minorBidi"/>
          <w:sz w:val="22"/>
          <w:szCs w:val="22"/>
          <w:lang w:eastAsia="en-US"/>
        </w:rPr>
        <w:t xml:space="preserve"> </w:t>
      </w:r>
    </w:p>
    <w:p w14:paraId="7F837A2D" w14:textId="77777777" w:rsidR="00996160" w:rsidRPr="00996160" w:rsidRDefault="00996160" w:rsidP="00996160">
      <w:pPr>
        <w:spacing w:line="240" w:lineRule="exact"/>
        <w:ind w:right="-286"/>
        <w:jc w:val="both"/>
        <w:rPr>
          <w:rFonts w:ascii="Verdana" w:hAnsi="Verdana"/>
          <w:sz w:val="18"/>
          <w:szCs w:val="18"/>
          <w:lang w:eastAsia="en-US"/>
        </w:rPr>
      </w:pPr>
    </w:p>
    <w:p w14:paraId="71F3174A" w14:textId="77777777" w:rsidR="00996160" w:rsidRPr="00996160" w:rsidRDefault="00996160" w:rsidP="00996160">
      <w:pPr>
        <w:spacing w:line="240" w:lineRule="exact"/>
        <w:ind w:right="-286"/>
        <w:jc w:val="both"/>
        <w:rPr>
          <w:rFonts w:ascii="Verdana" w:hAnsi="Verdana"/>
          <w:b/>
          <w:sz w:val="18"/>
          <w:szCs w:val="18"/>
          <w:lang w:eastAsia="en-US"/>
        </w:rPr>
      </w:pPr>
      <w:r w:rsidRPr="00996160">
        <w:rPr>
          <w:rFonts w:ascii="Verdana" w:hAnsi="Verdana"/>
          <w:sz w:val="18"/>
          <w:szCs w:val="18"/>
          <w:lang w:eastAsia="en-US"/>
        </w:rPr>
        <w:t xml:space="preserve">łącznie zwanymi dalej </w:t>
      </w:r>
      <w:r w:rsidRPr="00996160">
        <w:rPr>
          <w:rFonts w:ascii="Verdana" w:hAnsi="Verdana"/>
          <w:b/>
          <w:sz w:val="18"/>
          <w:szCs w:val="18"/>
          <w:lang w:eastAsia="en-US"/>
        </w:rPr>
        <w:t>„Stronami”</w:t>
      </w:r>
      <w:r w:rsidRPr="00996160">
        <w:rPr>
          <w:rFonts w:ascii="Verdana" w:hAnsi="Verdana"/>
          <w:sz w:val="18"/>
          <w:szCs w:val="18"/>
          <w:lang w:eastAsia="en-US"/>
        </w:rPr>
        <w:t xml:space="preserve"> lub oddzielnie </w:t>
      </w:r>
      <w:r w:rsidRPr="00996160">
        <w:rPr>
          <w:rFonts w:ascii="Verdana" w:hAnsi="Verdana"/>
          <w:b/>
          <w:sz w:val="18"/>
          <w:szCs w:val="18"/>
          <w:lang w:eastAsia="en-US"/>
        </w:rPr>
        <w:t>„Stroną”</w:t>
      </w:r>
    </w:p>
    <w:p w14:paraId="15D17755" w14:textId="77777777" w:rsidR="00996160" w:rsidRPr="00996160" w:rsidRDefault="00996160" w:rsidP="00996160">
      <w:pPr>
        <w:spacing w:line="240" w:lineRule="exact"/>
        <w:ind w:left="360" w:right="-286"/>
        <w:jc w:val="both"/>
        <w:rPr>
          <w:rFonts w:ascii="Verdana" w:hAnsi="Verdana"/>
          <w:sz w:val="18"/>
          <w:szCs w:val="18"/>
          <w:lang w:eastAsia="en-US"/>
        </w:rPr>
      </w:pPr>
    </w:p>
    <w:p w14:paraId="1FDBBEB0" w14:textId="5589E008" w:rsidR="00996160" w:rsidRPr="00996160" w:rsidRDefault="00996160" w:rsidP="00996160">
      <w:pPr>
        <w:spacing w:line="240" w:lineRule="exact"/>
        <w:jc w:val="both"/>
        <w:rPr>
          <w:rFonts w:ascii="Verdana" w:hAnsi="Verdana"/>
          <w:sz w:val="18"/>
          <w:szCs w:val="18"/>
          <w:lang w:eastAsia="en-US"/>
        </w:rPr>
      </w:pPr>
      <w:r w:rsidRPr="00996160">
        <w:rPr>
          <w:rFonts w:ascii="Verdana" w:hAnsi="Verdana"/>
          <w:sz w:val="18"/>
          <w:szCs w:val="18"/>
          <w:lang w:eastAsia="en-US"/>
        </w:rPr>
        <w:t>W wyniku rozstrzygniętego postępowania o udzielenie zamówienia publicznego nr UMW/AZ/</w:t>
      </w:r>
      <w:r w:rsidRPr="00996160">
        <w:rPr>
          <w:rFonts w:ascii="Verdana" w:hAnsi="Verdana"/>
          <w:bCs/>
          <w:sz w:val="18"/>
          <w:szCs w:val="18"/>
          <w:lang w:eastAsia="en-US"/>
        </w:rPr>
        <w:t>PN–</w:t>
      </w:r>
      <w:r w:rsidR="000624FE">
        <w:rPr>
          <w:rFonts w:ascii="Verdana" w:hAnsi="Verdana"/>
          <w:bCs/>
          <w:sz w:val="18"/>
          <w:szCs w:val="18"/>
          <w:lang w:eastAsia="en-US"/>
        </w:rPr>
        <w:t>46</w:t>
      </w:r>
      <w:r w:rsidRPr="00996160">
        <w:rPr>
          <w:rFonts w:ascii="Verdana" w:hAnsi="Verdana"/>
          <w:bCs/>
          <w:sz w:val="18"/>
          <w:szCs w:val="18"/>
          <w:lang w:eastAsia="en-US"/>
        </w:rPr>
        <w:t>/18,</w:t>
      </w:r>
      <w:r w:rsidRPr="00996160">
        <w:rPr>
          <w:rFonts w:ascii="Verdana" w:hAnsi="Verdana"/>
          <w:sz w:val="18"/>
          <w:szCs w:val="18"/>
          <w:lang w:eastAsia="en-US"/>
        </w:rPr>
        <w:t xml:space="preserve"> prowadzonego w trybie przetargu nieograniczonego, zawarta zostaje umowa następującej treści:</w:t>
      </w:r>
    </w:p>
    <w:p w14:paraId="4C2F325D" w14:textId="77777777" w:rsidR="00996160" w:rsidRPr="00996160" w:rsidRDefault="00996160" w:rsidP="00996160">
      <w:pPr>
        <w:spacing w:line="240" w:lineRule="exact"/>
        <w:jc w:val="center"/>
        <w:rPr>
          <w:rFonts w:ascii="Verdana" w:eastAsia="Tahoma" w:hAnsi="Verdana"/>
          <w:b/>
          <w:bCs/>
          <w:sz w:val="18"/>
          <w:szCs w:val="18"/>
          <w:u w:color="000000"/>
          <w:bdr w:val="nil"/>
        </w:rPr>
      </w:pPr>
    </w:p>
    <w:p w14:paraId="49ABFE1D" w14:textId="77777777" w:rsidR="00996160" w:rsidRPr="00996160" w:rsidRDefault="00996160" w:rsidP="00996160">
      <w:pPr>
        <w:keepNext/>
        <w:tabs>
          <w:tab w:val="num" w:pos="720"/>
        </w:tabs>
        <w:spacing w:after="60" w:line="240" w:lineRule="exact"/>
        <w:ind w:right="-709"/>
        <w:jc w:val="center"/>
        <w:outlineLvl w:val="3"/>
        <w:rPr>
          <w:rFonts w:ascii="Verdana" w:eastAsia="Tahoma" w:hAnsi="Verdana"/>
          <w:b/>
          <w:bCs/>
          <w:sz w:val="18"/>
          <w:u w:color="000000"/>
          <w:bdr w:val="nil"/>
        </w:rPr>
      </w:pPr>
      <w:r w:rsidRPr="00996160">
        <w:rPr>
          <w:rFonts w:ascii="Verdana" w:eastAsia="Tahoma" w:hAnsi="Verdana"/>
          <w:b/>
          <w:bCs/>
          <w:sz w:val="18"/>
          <w:u w:color="000000"/>
          <w:bdr w:val="nil"/>
        </w:rPr>
        <w:t xml:space="preserve">§ 1 </w:t>
      </w:r>
    </w:p>
    <w:p w14:paraId="664080B0" w14:textId="77777777" w:rsidR="00996160" w:rsidRPr="00996160" w:rsidRDefault="00996160" w:rsidP="00996160">
      <w:pPr>
        <w:keepNext/>
        <w:tabs>
          <w:tab w:val="num" w:pos="720"/>
        </w:tabs>
        <w:spacing w:after="60" w:line="240" w:lineRule="exact"/>
        <w:ind w:right="-709"/>
        <w:jc w:val="center"/>
        <w:outlineLvl w:val="3"/>
        <w:rPr>
          <w:rFonts w:ascii="Verdana" w:eastAsia="Tahoma" w:hAnsi="Verdana"/>
          <w:b/>
          <w:bCs/>
          <w:sz w:val="18"/>
          <w:u w:color="000000"/>
          <w:bdr w:val="nil"/>
        </w:rPr>
      </w:pPr>
      <w:r w:rsidRPr="00996160">
        <w:rPr>
          <w:rFonts w:ascii="Verdana" w:eastAsia="Tahoma" w:hAnsi="Verdana"/>
          <w:b/>
          <w:bCs/>
          <w:sz w:val="18"/>
          <w:u w:color="000000"/>
          <w:bdr w:val="nil"/>
        </w:rPr>
        <w:t>Przedmiot umowy</w:t>
      </w:r>
    </w:p>
    <w:p w14:paraId="71CC1AC3" w14:textId="7AD408A1" w:rsidR="00996160" w:rsidRPr="00D54CED" w:rsidRDefault="00996160" w:rsidP="00D54CED">
      <w:pPr>
        <w:numPr>
          <w:ilvl w:val="0"/>
          <w:numId w:val="36"/>
        </w:numPr>
        <w:tabs>
          <w:tab w:val="num" w:pos="567"/>
          <w:tab w:val="left" w:pos="993"/>
        </w:tabs>
        <w:spacing w:after="60" w:line="240" w:lineRule="exact"/>
        <w:ind w:left="567" w:hanging="425"/>
        <w:jc w:val="both"/>
        <w:rPr>
          <w:rFonts w:ascii="Verdana" w:hAnsi="Verdana" w:cs="Arial"/>
          <w:sz w:val="18"/>
          <w:szCs w:val="18"/>
          <w:u w:val="single"/>
        </w:rPr>
      </w:pPr>
      <w:r w:rsidRPr="00996160">
        <w:rPr>
          <w:rFonts w:ascii="Verdana" w:eastAsia="Tahoma" w:hAnsi="Verdana"/>
          <w:bCs/>
          <w:sz w:val="18"/>
          <w:szCs w:val="18"/>
          <w:u w:color="000000"/>
          <w:bdr w:val="nil"/>
        </w:rPr>
        <w:t xml:space="preserve">Przedmiotem umowy jest: </w:t>
      </w:r>
      <w:r w:rsidR="00A12BE7" w:rsidRPr="00A12BE7">
        <w:rPr>
          <w:rFonts w:ascii="Verdana" w:hAnsi="Verdana"/>
          <w:bCs/>
          <w:sz w:val="18"/>
          <w:szCs w:val="18"/>
        </w:rPr>
        <w:t>Dostawa toreb bawełnianych na potrzeby Uniwersytetu Medycznego we Wrocławiu</w:t>
      </w:r>
      <w:r w:rsidR="00D54CED">
        <w:rPr>
          <w:rFonts w:ascii="Verdana" w:hAnsi="Verdana"/>
          <w:bCs/>
          <w:sz w:val="18"/>
          <w:szCs w:val="18"/>
        </w:rPr>
        <w:t xml:space="preserve"> zwana</w:t>
      </w:r>
      <w:r w:rsidRPr="00D54CED">
        <w:rPr>
          <w:rFonts w:ascii="Verdana" w:hAnsi="Verdana"/>
          <w:bCs/>
          <w:sz w:val="18"/>
          <w:szCs w:val="18"/>
        </w:rPr>
        <w:t xml:space="preserve"> dalej </w:t>
      </w:r>
      <w:r w:rsidRPr="00D54CED">
        <w:rPr>
          <w:rFonts w:ascii="Verdana" w:hAnsi="Verdana"/>
          <w:b/>
          <w:bCs/>
          <w:sz w:val="18"/>
          <w:szCs w:val="18"/>
        </w:rPr>
        <w:t>„przedmiotem umowy”</w:t>
      </w:r>
      <w:r w:rsidR="00D54CED" w:rsidRPr="00D54CED">
        <w:rPr>
          <w:rFonts w:ascii="Verdana" w:hAnsi="Verdana" w:cs="Arial"/>
          <w:sz w:val="18"/>
          <w:szCs w:val="18"/>
        </w:rPr>
        <w:t xml:space="preserve"> </w:t>
      </w:r>
      <w:r w:rsidRPr="00D54CED">
        <w:rPr>
          <w:rFonts w:ascii="Verdana" w:hAnsi="Verdana"/>
          <w:bCs/>
          <w:sz w:val="18"/>
          <w:szCs w:val="18"/>
        </w:rPr>
        <w:t xml:space="preserve">do: </w:t>
      </w:r>
      <w:r w:rsidRPr="00D54CED">
        <w:rPr>
          <w:rFonts w:ascii="Verdana" w:hAnsi="Verdana" w:cs="Arial"/>
          <w:spacing w:val="-2"/>
          <w:sz w:val="18"/>
          <w:szCs w:val="18"/>
        </w:rPr>
        <w:t xml:space="preserve">Działu Marketingu Uniwersytetu Medycznego we Wrocławiu, ul. K. Marcinkowskiego 2-6, 50-368 Wrocław, zwanego </w:t>
      </w:r>
      <w:r w:rsidRPr="00D54CED">
        <w:rPr>
          <w:rFonts w:ascii="Verdana" w:hAnsi="Verdana" w:cs="Arial"/>
          <w:sz w:val="18"/>
          <w:szCs w:val="18"/>
        </w:rPr>
        <w:t xml:space="preserve">dalej </w:t>
      </w:r>
      <w:r w:rsidRPr="00D54CED">
        <w:rPr>
          <w:rFonts w:ascii="Verdana" w:hAnsi="Verdana" w:cs="Arial"/>
          <w:b/>
          <w:sz w:val="18"/>
          <w:szCs w:val="18"/>
        </w:rPr>
        <w:t>„Użytkownikiem</w:t>
      </w:r>
      <w:r w:rsidRPr="00D54CED">
        <w:rPr>
          <w:rFonts w:ascii="Verdana" w:hAnsi="Verdana" w:cs="Arial"/>
          <w:sz w:val="18"/>
          <w:szCs w:val="18"/>
        </w:rPr>
        <w:t>”</w:t>
      </w:r>
      <w:r w:rsidRPr="00D54CED">
        <w:rPr>
          <w:rFonts w:ascii="Verdana" w:hAnsi="Verdana" w:cs="Arial"/>
          <w:spacing w:val="-2"/>
          <w:sz w:val="18"/>
          <w:szCs w:val="18"/>
        </w:rPr>
        <w:t xml:space="preserve"> </w:t>
      </w:r>
      <w:r w:rsidRPr="00D54CED">
        <w:rPr>
          <w:rFonts w:ascii="Verdana" w:hAnsi="Verdana"/>
          <w:bCs/>
          <w:sz w:val="18"/>
          <w:szCs w:val="18"/>
        </w:rPr>
        <w:t xml:space="preserve">w dniach od poniedziałku do piątku w godzinach od 8:00 do 15:00. - na własny koszt i ryzyko z zapewnieniem właściwego transportu gwarantującego bezpieczną i bezusterkową dostawę. </w:t>
      </w:r>
    </w:p>
    <w:p w14:paraId="3E2BA7BF" w14:textId="77777777" w:rsidR="00996160" w:rsidRPr="00996160" w:rsidRDefault="00996160" w:rsidP="00996160">
      <w:pPr>
        <w:numPr>
          <w:ilvl w:val="0"/>
          <w:numId w:val="36"/>
        </w:numPr>
        <w:tabs>
          <w:tab w:val="num" w:pos="567"/>
          <w:tab w:val="left" w:pos="993"/>
        </w:tabs>
        <w:spacing w:after="60" w:line="240" w:lineRule="exact"/>
        <w:ind w:left="567" w:hanging="425"/>
        <w:jc w:val="both"/>
        <w:rPr>
          <w:rFonts w:ascii="Verdana" w:hAnsi="Verdana"/>
          <w:bCs/>
          <w:sz w:val="18"/>
          <w:szCs w:val="18"/>
        </w:rPr>
      </w:pPr>
      <w:r w:rsidRPr="00996160">
        <w:rPr>
          <w:rFonts w:ascii="Verdana" w:hAnsi="Verdana"/>
          <w:bCs/>
          <w:sz w:val="18"/>
          <w:szCs w:val="18"/>
        </w:rPr>
        <w:t>Szczegółowy opis przedmiotu umowy określa załącznik nr 2</w:t>
      </w:r>
      <w:r w:rsidRPr="00996160">
        <w:rPr>
          <w:rFonts w:ascii="Verdana" w:hAnsi="Verdana"/>
          <w:b/>
          <w:bCs/>
          <w:sz w:val="18"/>
          <w:szCs w:val="18"/>
        </w:rPr>
        <w:t xml:space="preserve"> </w:t>
      </w:r>
      <w:r w:rsidRPr="00996160">
        <w:rPr>
          <w:rFonts w:ascii="Verdana" w:hAnsi="Verdana"/>
          <w:bCs/>
          <w:sz w:val="18"/>
          <w:szCs w:val="18"/>
        </w:rPr>
        <w:t>do niniejszej umowy.</w:t>
      </w:r>
    </w:p>
    <w:p w14:paraId="2BCF1C6F" w14:textId="77777777" w:rsidR="00996160" w:rsidRPr="00996160" w:rsidRDefault="00996160" w:rsidP="00996160">
      <w:pPr>
        <w:numPr>
          <w:ilvl w:val="0"/>
          <w:numId w:val="36"/>
        </w:numPr>
        <w:spacing w:after="60" w:line="240" w:lineRule="exact"/>
        <w:ind w:left="567" w:hanging="425"/>
        <w:jc w:val="both"/>
        <w:rPr>
          <w:rFonts w:ascii="Verdana" w:hAnsi="Verdana"/>
          <w:bCs/>
          <w:sz w:val="18"/>
          <w:szCs w:val="18"/>
        </w:rPr>
      </w:pPr>
      <w:r w:rsidRPr="00996160">
        <w:rPr>
          <w:rFonts w:ascii="Verdana" w:hAnsi="Verdana" w:cs="Arial"/>
          <w:sz w:val="18"/>
          <w:szCs w:val="18"/>
        </w:rPr>
        <w:t>Formularz ofertowy z dnia …………………………, na podstawie którego dokonano wyboru oraz Formularz asortymentowo-cenowy stanowią integralną część niniejszej umowy jako załączniki, odpowiednio nr 1 i 2 do umowy.</w:t>
      </w:r>
    </w:p>
    <w:p w14:paraId="4382A431" w14:textId="77777777" w:rsidR="00996160" w:rsidRPr="00996160" w:rsidRDefault="00996160" w:rsidP="00996160">
      <w:pPr>
        <w:keepNext/>
        <w:tabs>
          <w:tab w:val="num" w:pos="720"/>
        </w:tabs>
        <w:spacing w:line="240" w:lineRule="exact"/>
        <w:ind w:right="-709"/>
        <w:jc w:val="center"/>
        <w:outlineLvl w:val="3"/>
        <w:rPr>
          <w:rFonts w:ascii="Verdana" w:eastAsia="Tahoma" w:hAnsi="Verdana"/>
          <w:b/>
          <w:bCs/>
          <w:sz w:val="18"/>
          <w:u w:color="000000"/>
          <w:bdr w:val="nil"/>
        </w:rPr>
      </w:pPr>
    </w:p>
    <w:p w14:paraId="05E1CBCA" w14:textId="77777777" w:rsidR="00996160" w:rsidRPr="00996160" w:rsidRDefault="00996160" w:rsidP="00996160">
      <w:pPr>
        <w:keepNext/>
        <w:tabs>
          <w:tab w:val="num" w:pos="720"/>
        </w:tabs>
        <w:spacing w:line="240" w:lineRule="exact"/>
        <w:ind w:right="-709"/>
        <w:jc w:val="center"/>
        <w:outlineLvl w:val="3"/>
        <w:rPr>
          <w:rFonts w:ascii="Verdana" w:eastAsia="Tahoma" w:hAnsi="Verdana"/>
          <w:b/>
          <w:bCs/>
          <w:sz w:val="18"/>
          <w:u w:color="000000"/>
          <w:bdr w:val="nil"/>
        </w:rPr>
      </w:pPr>
      <w:r w:rsidRPr="00996160">
        <w:rPr>
          <w:rFonts w:ascii="Verdana" w:eastAsia="Tahoma" w:hAnsi="Verdana"/>
          <w:b/>
          <w:bCs/>
          <w:sz w:val="18"/>
          <w:u w:color="000000"/>
          <w:bdr w:val="nil"/>
        </w:rPr>
        <w:t xml:space="preserve">§ 2 </w:t>
      </w:r>
    </w:p>
    <w:p w14:paraId="4253ABA5" w14:textId="77777777" w:rsidR="00996160" w:rsidRPr="00996160" w:rsidRDefault="00996160" w:rsidP="00996160">
      <w:pPr>
        <w:keepNext/>
        <w:tabs>
          <w:tab w:val="num" w:pos="720"/>
        </w:tabs>
        <w:spacing w:line="240" w:lineRule="exact"/>
        <w:ind w:right="-709"/>
        <w:jc w:val="center"/>
        <w:outlineLvl w:val="3"/>
        <w:rPr>
          <w:rFonts w:ascii="Verdana" w:eastAsiaTheme="minorHAnsi" w:hAnsi="Verdana"/>
          <w:b/>
          <w:bCs/>
          <w:sz w:val="18"/>
          <w:lang w:eastAsia="en-US"/>
        </w:rPr>
      </w:pPr>
      <w:r w:rsidRPr="00996160">
        <w:rPr>
          <w:rFonts w:ascii="Verdana" w:eastAsiaTheme="minorHAnsi" w:hAnsi="Verdana"/>
          <w:b/>
          <w:bCs/>
          <w:sz w:val="18"/>
          <w:lang w:eastAsia="en-US"/>
        </w:rPr>
        <w:t>Termin realizacji przedmiotu umowy</w:t>
      </w:r>
    </w:p>
    <w:p w14:paraId="1EECB9AD" w14:textId="77777777" w:rsidR="00996160" w:rsidRPr="00996160" w:rsidRDefault="00996160" w:rsidP="00996160">
      <w:pPr>
        <w:numPr>
          <w:ilvl w:val="0"/>
          <w:numId w:val="41"/>
        </w:numPr>
        <w:tabs>
          <w:tab w:val="clear" w:pos="360"/>
          <w:tab w:val="num" w:pos="567"/>
        </w:tabs>
        <w:autoSpaceDE w:val="0"/>
        <w:autoSpaceDN w:val="0"/>
        <w:adjustRightInd w:val="0"/>
        <w:spacing w:after="60" w:line="280" w:lineRule="exact"/>
        <w:ind w:left="567" w:hanging="425"/>
        <w:jc w:val="both"/>
        <w:rPr>
          <w:rFonts w:ascii="Verdana" w:eastAsiaTheme="minorHAnsi" w:hAnsi="Verdana" w:cs="Arial Narrow"/>
          <w:sz w:val="18"/>
          <w:szCs w:val="18"/>
          <w:lang w:eastAsia="en-US"/>
        </w:rPr>
      </w:pPr>
      <w:r w:rsidRPr="00996160">
        <w:rPr>
          <w:rFonts w:ascii="Verdana" w:hAnsi="Verdana"/>
          <w:sz w:val="18"/>
          <w:szCs w:val="18"/>
        </w:rPr>
        <w:t>Umowa obowiązuje od dnia podpisania przez Strony do dnia udzielenia zamówienia łącznie na kwotę równą cenie oferty tj. ………………, wybranej w postępowaniu, jednak nie dłużej niż 24 miesiące od dnia podpisania umowy</w:t>
      </w:r>
      <w:r w:rsidRPr="00996160">
        <w:rPr>
          <w:rFonts w:ascii="Verdana" w:eastAsiaTheme="minorHAnsi" w:hAnsi="Verdana" w:cs="Arial Narrow"/>
          <w:sz w:val="18"/>
          <w:szCs w:val="18"/>
          <w:lang w:eastAsia="en-US"/>
        </w:rPr>
        <w:t>.</w:t>
      </w:r>
    </w:p>
    <w:p w14:paraId="7A9BE86D" w14:textId="321F28CF" w:rsidR="00996160" w:rsidRPr="00996160" w:rsidRDefault="00996160" w:rsidP="00996160">
      <w:pPr>
        <w:numPr>
          <w:ilvl w:val="0"/>
          <w:numId w:val="41"/>
        </w:numPr>
        <w:tabs>
          <w:tab w:val="clear" w:pos="360"/>
          <w:tab w:val="num" w:pos="567"/>
        </w:tabs>
        <w:spacing w:after="60" w:line="240" w:lineRule="exact"/>
        <w:ind w:left="567" w:right="45" w:hanging="425"/>
        <w:jc w:val="both"/>
        <w:rPr>
          <w:rFonts w:ascii="Verdana" w:hAnsi="Verdana"/>
          <w:bCs/>
          <w:sz w:val="18"/>
          <w:szCs w:val="18"/>
        </w:rPr>
      </w:pPr>
      <w:r w:rsidRPr="00996160">
        <w:rPr>
          <w:rFonts w:ascii="Verdana" w:hAnsi="Verdana"/>
          <w:bCs/>
          <w:sz w:val="18"/>
          <w:szCs w:val="18"/>
        </w:rPr>
        <w:t xml:space="preserve">Wykonawca będzie realizował przedmiot </w:t>
      </w:r>
      <w:r w:rsidR="006849CD">
        <w:rPr>
          <w:rFonts w:ascii="Verdana" w:hAnsi="Verdana"/>
          <w:bCs/>
          <w:sz w:val="18"/>
          <w:szCs w:val="18"/>
        </w:rPr>
        <w:t>umowy</w:t>
      </w:r>
      <w:r w:rsidRPr="00996160">
        <w:rPr>
          <w:rFonts w:ascii="Verdana" w:hAnsi="Verdana"/>
          <w:bCs/>
          <w:sz w:val="18"/>
          <w:szCs w:val="18"/>
        </w:rPr>
        <w:t xml:space="preserve"> sukcesywnie w ilościach wynikających </w:t>
      </w:r>
      <w:r w:rsidRPr="00996160">
        <w:rPr>
          <w:rFonts w:ascii="Verdana" w:hAnsi="Verdana"/>
          <w:bCs/>
          <w:sz w:val="18"/>
          <w:szCs w:val="18"/>
        </w:rPr>
        <w:br/>
        <w:t xml:space="preserve">z bieżących potrzeb Zamawiającego, każdorazowo w terminie ........ dni od daty złożenia pisemnego zamówienia </w:t>
      </w:r>
      <w:r w:rsidR="00D54CED">
        <w:rPr>
          <w:rFonts w:ascii="Verdana" w:hAnsi="Verdana"/>
          <w:bCs/>
          <w:sz w:val="18"/>
          <w:szCs w:val="18"/>
        </w:rPr>
        <w:t>(pocztą, drogą elektroniczną</w:t>
      </w:r>
      <w:r w:rsidRPr="00996160">
        <w:rPr>
          <w:rFonts w:ascii="Verdana" w:hAnsi="Verdana"/>
          <w:bCs/>
          <w:sz w:val="18"/>
          <w:szCs w:val="18"/>
        </w:rPr>
        <w:t xml:space="preserve">). </w:t>
      </w:r>
    </w:p>
    <w:p w14:paraId="4A30A1D9" w14:textId="77777777" w:rsidR="00996160" w:rsidRPr="00996160" w:rsidRDefault="00996160" w:rsidP="00996160">
      <w:pPr>
        <w:keepNext/>
        <w:tabs>
          <w:tab w:val="num" w:pos="720"/>
        </w:tabs>
        <w:ind w:right="-709"/>
        <w:jc w:val="center"/>
        <w:outlineLvl w:val="3"/>
        <w:rPr>
          <w:rFonts w:ascii="Verdana" w:hAnsi="Verdana"/>
          <w:b/>
          <w:bCs/>
          <w:sz w:val="18"/>
        </w:rPr>
      </w:pPr>
    </w:p>
    <w:p w14:paraId="46BDCC3C" w14:textId="77777777" w:rsidR="00996160" w:rsidRPr="00996160" w:rsidRDefault="00996160" w:rsidP="00996160">
      <w:pPr>
        <w:keepNext/>
        <w:tabs>
          <w:tab w:val="num" w:pos="720"/>
        </w:tabs>
        <w:ind w:right="-709"/>
        <w:jc w:val="center"/>
        <w:outlineLvl w:val="3"/>
        <w:rPr>
          <w:rFonts w:ascii="Verdana" w:hAnsi="Verdana"/>
          <w:b/>
          <w:bCs/>
          <w:sz w:val="18"/>
        </w:rPr>
      </w:pPr>
      <w:r w:rsidRPr="00996160">
        <w:rPr>
          <w:rFonts w:ascii="Verdana" w:hAnsi="Verdana"/>
          <w:b/>
          <w:bCs/>
          <w:sz w:val="18"/>
        </w:rPr>
        <w:t xml:space="preserve">§ 3 </w:t>
      </w:r>
    </w:p>
    <w:p w14:paraId="7A5101CB" w14:textId="77777777" w:rsidR="00996160" w:rsidRPr="00996160" w:rsidRDefault="00996160" w:rsidP="00996160">
      <w:pPr>
        <w:keepNext/>
        <w:tabs>
          <w:tab w:val="num" w:pos="720"/>
        </w:tabs>
        <w:ind w:right="-709"/>
        <w:jc w:val="center"/>
        <w:outlineLvl w:val="3"/>
        <w:rPr>
          <w:rFonts w:ascii="Verdana" w:hAnsi="Verdana"/>
          <w:b/>
          <w:bCs/>
          <w:sz w:val="18"/>
        </w:rPr>
      </w:pPr>
      <w:r w:rsidRPr="00996160">
        <w:rPr>
          <w:rFonts w:ascii="Verdana" w:hAnsi="Verdana"/>
          <w:b/>
          <w:bCs/>
          <w:sz w:val="18"/>
        </w:rPr>
        <w:t>Wynagrodzenie</w:t>
      </w:r>
    </w:p>
    <w:p w14:paraId="10BECD73" w14:textId="335BFF40" w:rsidR="00996160" w:rsidRPr="00996160" w:rsidRDefault="00996160" w:rsidP="00996160">
      <w:pPr>
        <w:numPr>
          <w:ilvl w:val="0"/>
          <w:numId w:val="62"/>
        </w:numPr>
        <w:spacing w:after="60" w:line="280" w:lineRule="exact"/>
        <w:ind w:left="568" w:right="45" w:hanging="426"/>
        <w:jc w:val="both"/>
        <w:rPr>
          <w:rFonts w:ascii="Verdana" w:hAnsi="Verdana"/>
          <w:sz w:val="18"/>
          <w:szCs w:val="18"/>
        </w:rPr>
      </w:pPr>
      <w:r w:rsidRPr="00996160">
        <w:rPr>
          <w:rFonts w:ascii="Verdana" w:hAnsi="Verdana" w:cs="Arial"/>
          <w:sz w:val="18"/>
          <w:szCs w:val="18"/>
        </w:rPr>
        <w:t>Formularz asortymentowo-cenowy stanowiący załącznik nr 2 do niniejszej umowy,</w:t>
      </w:r>
      <w:r w:rsidRPr="00996160">
        <w:rPr>
          <w:rFonts w:ascii="Verdana" w:hAnsi="Verdana"/>
          <w:bCs/>
          <w:sz w:val="18"/>
          <w:szCs w:val="18"/>
        </w:rPr>
        <w:t xml:space="preserve"> zawiera wykaz </w:t>
      </w:r>
      <w:r w:rsidR="00D54CED" w:rsidRPr="00D54CED">
        <w:rPr>
          <w:rFonts w:ascii="Verdana" w:hAnsi="Verdana"/>
          <w:bCs/>
          <w:sz w:val="18"/>
          <w:szCs w:val="18"/>
        </w:rPr>
        <w:t>toreb bawełnianych</w:t>
      </w:r>
      <w:r w:rsidRPr="00996160">
        <w:rPr>
          <w:rFonts w:ascii="Verdana" w:hAnsi="Verdana"/>
          <w:bCs/>
          <w:sz w:val="18"/>
          <w:szCs w:val="18"/>
        </w:rPr>
        <w:t>, których prognozowana do zakupu ilość, wyc</w:t>
      </w:r>
      <w:r w:rsidR="00D54CED">
        <w:rPr>
          <w:rFonts w:ascii="Verdana" w:hAnsi="Verdana"/>
          <w:bCs/>
          <w:sz w:val="18"/>
          <w:szCs w:val="18"/>
        </w:rPr>
        <w:t xml:space="preserve">eniona przez Wykonawcę </w:t>
      </w:r>
      <w:r w:rsidRPr="00996160">
        <w:rPr>
          <w:rFonts w:ascii="Verdana" w:hAnsi="Verdana"/>
          <w:bCs/>
          <w:sz w:val="18"/>
          <w:szCs w:val="18"/>
        </w:rPr>
        <w:t>w złożonej ofercie, ma wartość netto: .................... PLN, brutto: ...................... PLN (słownie: ........................... PLN).</w:t>
      </w:r>
    </w:p>
    <w:p w14:paraId="02DC5C45" w14:textId="706D6E14" w:rsidR="00996160" w:rsidRPr="00996160" w:rsidRDefault="00996160" w:rsidP="00996160">
      <w:pPr>
        <w:numPr>
          <w:ilvl w:val="0"/>
          <w:numId w:val="62"/>
        </w:numPr>
        <w:tabs>
          <w:tab w:val="num" w:pos="709"/>
        </w:tabs>
        <w:spacing w:after="60" w:line="280" w:lineRule="exact"/>
        <w:ind w:left="568" w:right="45" w:hanging="426"/>
        <w:contextualSpacing/>
        <w:jc w:val="both"/>
        <w:rPr>
          <w:rFonts w:ascii="Verdana" w:hAnsi="Verdana"/>
          <w:sz w:val="18"/>
          <w:szCs w:val="18"/>
        </w:rPr>
      </w:pPr>
      <w:r w:rsidRPr="00996160">
        <w:rPr>
          <w:rFonts w:ascii="Verdana" w:hAnsi="Verdana"/>
          <w:sz w:val="18"/>
          <w:szCs w:val="18"/>
        </w:rPr>
        <w:t>Za dostarczony przedmiot umowy Wykonawca będzie wystawiał faktury według cen jednostkowych podanych w załączniku nr 2  do niniejszej umowy,</w:t>
      </w:r>
      <w:r w:rsidRPr="00996160">
        <w:rPr>
          <w:rFonts w:ascii="Verdana" w:hAnsi="Verdana" w:cs="Arial"/>
          <w:sz w:val="18"/>
          <w:szCs w:val="18"/>
        </w:rPr>
        <w:t xml:space="preserve"> z zastrzeżeniem </w:t>
      </w:r>
      <w:r w:rsidRPr="00996160">
        <w:rPr>
          <w:rFonts w:ascii="Verdana" w:hAnsi="Verdana"/>
          <w:bCs/>
          <w:sz w:val="18"/>
          <w:szCs w:val="18"/>
        </w:rPr>
        <w:t xml:space="preserve">§ 7 ust. 2 </w:t>
      </w:r>
      <w:r w:rsidR="006849CD">
        <w:rPr>
          <w:rFonts w:ascii="Verdana" w:hAnsi="Verdana"/>
          <w:bCs/>
          <w:sz w:val="18"/>
          <w:szCs w:val="18"/>
        </w:rPr>
        <w:t xml:space="preserve">pkt 2 </w:t>
      </w:r>
      <w:r w:rsidRPr="00996160">
        <w:rPr>
          <w:rFonts w:ascii="Verdana" w:hAnsi="Verdana"/>
          <w:bCs/>
          <w:sz w:val="18"/>
          <w:szCs w:val="18"/>
        </w:rPr>
        <w:t>umowy</w:t>
      </w:r>
      <w:r w:rsidRPr="00996160">
        <w:rPr>
          <w:rFonts w:ascii="Verdana" w:hAnsi="Verdana" w:cs="Arial"/>
          <w:sz w:val="18"/>
          <w:szCs w:val="18"/>
        </w:rPr>
        <w:t>.</w:t>
      </w:r>
    </w:p>
    <w:p w14:paraId="5ACC6BFA" w14:textId="77777777" w:rsidR="00996160" w:rsidRPr="00996160" w:rsidRDefault="00996160" w:rsidP="00996160">
      <w:pPr>
        <w:spacing w:line="240" w:lineRule="exact"/>
        <w:jc w:val="center"/>
        <w:rPr>
          <w:rFonts w:ascii="Verdana" w:eastAsiaTheme="minorEastAsia" w:hAnsi="Verdana" w:cstheme="minorBidi"/>
          <w:b/>
          <w:bCs/>
          <w:sz w:val="18"/>
          <w:szCs w:val="18"/>
        </w:rPr>
      </w:pPr>
    </w:p>
    <w:p w14:paraId="6F573667" w14:textId="77777777" w:rsidR="00996160" w:rsidRPr="00996160" w:rsidRDefault="00996160" w:rsidP="00996160">
      <w:pPr>
        <w:spacing w:line="240" w:lineRule="exact"/>
        <w:jc w:val="center"/>
        <w:rPr>
          <w:rFonts w:ascii="Verdana" w:eastAsiaTheme="minorEastAsia" w:hAnsi="Verdana" w:cstheme="minorBidi"/>
          <w:b/>
          <w:bCs/>
          <w:sz w:val="18"/>
          <w:szCs w:val="18"/>
        </w:rPr>
      </w:pPr>
      <w:r w:rsidRPr="00996160">
        <w:rPr>
          <w:rFonts w:ascii="Verdana" w:eastAsiaTheme="minorEastAsia" w:hAnsi="Verdana" w:cstheme="minorBidi"/>
          <w:b/>
          <w:bCs/>
          <w:sz w:val="18"/>
          <w:szCs w:val="18"/>
        </w:rPr>
        <w:t>§ 4</w:t>
      </w:r>
    </w:p>
    <w:p w14:paraId="7FCF036D" w14:textId="77777777" w:rsidR="00996160" w:rsidRPr="00996160" w:rsidRDefault="00996160" w:rsidP="00996160">
      <w:pPr>
        <w:spacing w:line="240" w:lineRule="exact"/>
        <w:jc w:val="center"/>
        <w:rPr>
          <w:rFonts w:ascii="Verdana" w:eastAsiaTheme="majorEastAsia" w:hAnsi="Verdana"/>
          <w:b/>
          <w:sz w:val="18"/>
          <w:szCs w:val="18"/>
        </w:rPr>
      </w:pPr>
      <w:r w:rsidRPr="00996160">
        <w:rPr>
          <w:rFonts w:ascii="Verdana" w:eastAsiaTheme="majorEastAsia" w:hAnsi="Verdana"/>
          <w:b/>
          <w:sz w:val="18"/>
          <w:szCs w:val="18"/>
        </w:rPr>
        <w:t>Zapłata</w:t>
      </w:r>
    </w:p>
    <w:p w14:paraId="2396B624" w14:textId="6B5C1057" w:rsidR="00996160" w:rsidRDefault="00996160" w:rsidP="00996160">
      <w:pPr>
        <w:numPr>
          <w:ilvl w:val="0"/>
          <w:numId w:val="42"/>
        </w:numPr>
        <w:spacing w:after="60" w:line="240" w:lineRule="exact"/>
        <w:ind w:left="567" w:right="44" w:hanging="425"/>
        <w:jc w:val="both"/>
        <w:rPr>
          <w:rFonts w:ascii="Verdana" w:hAnsi="Verdana"/>
          <w:sz w:val="18"/>
        </w:rPr>
      </w:pPr>
      <w:r w:rsidRPr="00996160">
        <w:rPr>
          <w:rFonts w:ascii="Verdana" w:hAnsi="Verdana"/>
          <w:sz w:val="18"/>
        </w:rPr>
        <w:t xml:space="preserve">Zamawiający zobowiązuje się do zapłaty faktury za dostarczone </w:t>
      </w:r>
      <w:r w:rsidR="00604F8B">
        <w:rPr>
          <w:rFonts w:ascii="Verdana" w:hAnsi="Verdana"/>
          <w:bCs/>
          <w:sz w:val="18"/>
        </w:rPr>
        <w:t>torby</w:t>
      </w:r>
      <w:r w:rsidR="00D54CED" w:rsidRPr="00D54CED">
        <w:rPr>
          <w:rFonts w:ascii="Verdana" w:hAnsi="Verdana"/>
          <w:bCs/>
          <w:sz w:val="18"/>
        </w:rPr>
        <w:t xml:space="preserve"> bawełnian</w:t>
      </w:r>
      <w:r w:rsidR="00604F8B">
        <w:rPr>
          <w:rFonts w:ascii="Verdana" w:hAnsi="Verdana"/>
          <w:bCs/>
          <w:sz w:val="18"/>
        </w:rPr>
        <w:t>e</w:t>
      </w:r>
      <w:r w:rsidR="00D54CED" w:rsidRPr="00D54CED">
        <w:rPr>
          <w:rFonts w:ascii="Verdana" w:hAnsi="Verdana"/>
          <w:bCs/>
          <w:sz w:val="18"/>
        </w:rPr>
        <w:t xml:space="preserve"> </w:t>
      </w:r>
      <w:r w:rsidR="00604F8B">
        <w:rPr>
          <w:rFonts w:ascii="Verdana" w:hAnsi="Verdana"/>
          <w:sz w:val="18"/>
        </w:rPr>
        <w:br/>
      </w:r>
      <w:r w:rsidRPr="00996160">
        <w:rPr>
          <w:rFonts w:ascii="Verdana" w:hAnsi="Verdana"/>
          <w:sz w:val="18"/>
        </w:rPr>
        <w:t xml:space="preserve">w terminie do </w:t>
      </w:r>
      <w:r w:rsidRPr="00996160">
        <w:rPr>
          <w:rFonts w:ascii="Verdana" w:hAnsi="Verdana"/>
          <w:b/>
          <w:sz w:val="18"/>
        </w:rPr>
        <w:t xml:space="preserve">21 </w:t>
      </w:r>
      <w:r w:rsidRPr="00996160">
        <w:rPr>
          <w:rFonts w:ascii="Verdana" w:hAnsi="Verdana"/>
          <w:sz w:val="18"/>
        </w:rPr>
        <w:t>dni od daty dostarczenia prawidłowo wystawionej faktury</w:t>
      </w:r>
      <w:r w:rsidRPr="00996160" w:rsidDel="00295758">
        <w:rPr>
          <w:rFonts w:ascii="Verdana" w:hAnsi="Verdana"/>
          <w:sz w:val="18"/>
        </w:rPr>
        <w:t xml:space="preserve"> </w:t>
      </w:r>
      <w:r w:rsidRPr="00996160">
        <w:rPr>
          <w:rFonts w:ascii="Verdana" w:hAnsi="Verdana"/>
          <w:sz w:val="18"/>
        </w:rPr>
        <w:t>do </w:t>
      </w:r>
      <w:r w:rsidRPr="00996160">
        <w:rPr>
          <w:rFonts w:ascii="Verdana" w:hAnsi="Verdana"/>
          <w:sz w:val="18"/>
          <w:szCs w:val="18"/>
        </w:rPr>
        <w:t>Działu Marketingu Uniwersytetu Medycznego we Wrocławiu</w:t>
      </w:r>
      <w:r w:rsidRPr="00996160">
        <w:rPr>
          <w:rFonts w:ascii="Verdana" w:hAnsi="Verdana"/>
          <w:bCs/>
          <w:sz w:val="18"/>
          <w:szCs w:val="18"/>
        </w:rPr>
        <w:t xml:space="preserve">, </w:t>
      </w:r>
      <w:r w:rsidRPr="00996160">
        <w:rPr>
          <w:rFonts w:ascii="Verdana" w:hAnsi="Verdana" w:cs="Arial"/>
          <w:spacing w:val="-2"/>
          <w:sz w:val="18"/>
          <w:szCs w:val="18"/>
        </w:rPr>
        <w:t>ul. K. Marcinkowskiego 2-6, 50-368 Wrocław</w:t>
      </w:r>
      <w:r w:rsidRPr="00996160">
        <w:rPr>
          <w:rFonts w:ascii="Verdana" w:hAnsi="Verdana"/>
          <w:sz w:val="18"/>
          <w:szCs w:val="18"/>
        </w:rPr>
        <w:t xml:space="preserve"> </w:t>
      </w:r>
      <w:r w:rsidRPr="00996160">
        <w:rPr>
          <w:rFonts w:ascii="Verdana" w:hAnsi="Verdana"/>
          <w:sz w:val="18"/>
        </w:rPr>
        <w:t>i po potwierdzeniu zgodności dostawy z zamówieniem.</w:t>
      </w:r>
    </w:p>
    <w:p w14:paraId="2424BF38" w14:textId="77777777" w:rsidR="00996160" w:rsidRDefault="00996160" w:rsidP="00996160">
      <w:pPr>
        <w:numPr>
          <w:ilvl w:val="0"/>
          <w:numId w:val="42"/>
        </w:numPr>
        <w:spacing w:after="60" w:line="240" w:lineRule="exact"/>
        <w:ind w:left="567" w:right="44" w:hanging="425"/>
        <w:jc w:val="both"/>
        <w:rPr>
          <w:rFonts w:ascii="Verdana" w:hAnsi="Verdana"/>
          <w:sz w:val="18"/>
        </w:rPr>
      </w:pPr>
      <w:r w:rsidRPr="00996160">
        <w:rPr>
          <w:rFonts w:ascii="Verdana" w:eastAsiaTheme="minorEastAsia" w:hAnsi="Verdana" w:cstheme="minorBidi"/>
          <w:sz w:val="18"/>
          <w:szCs w:val="18"/>
        </w:rPr>
        <w:t xml:space="preserve">Płatność, o której mowa w ust. 1, będzie dokonana przelewem na konto Wykonawcy, wskazane </w:t>
      </w:r>
      <w:r w:rsidRPr="00996160">
        <w:rPr>
          <w:rFonts w:ascii="Verdana" w:eastAsiaTheme="minorEastAsia" w:hAnsi="Verdana" w:cstheme="minorBidi"/>
          <w:sz w:val="18"/>
          <w:szCs w:val="18"/>
        </w:rPr>
        <w:br/>
        <w:t>w fakturze.</w:t>
      </w:r>
    </w:p>
    <w:p w14:paraId="31E5CFDD" w14:textId="77777777" w:rsidR="00996160" w:rsidRDefault="00996160" w:rsidP="00996160">
      <w:pPr>
        <w:numPr>
          <w:ilvl w:val="0"/>
          <w:numId w:val="42"/>
        </w:numPr>
        <w:spacing w:after="60" w:line="240" w:lineRule="exact"/>
        <w:ind w:left="567" w:right="44" w:hanging="425"/>
        <w:jc w:val="both"/>
        <w:rPr>
          <w:rFonts w:ascii="Verdana" w:hAnsi="Verdana"/>
          <w:sz w:val="18"/>
        </w:rPr>
      </w:pPr>
      <w:r w:rsidRPr="00996160">
        <w:rPr>
          <w:rFonts w:ascii="Verdana" w:eastAsiaTheme="minorEastAsia" w:hAnsi="Verdana" w:cstheme="minorBidi"/>
          <w:sz w:val="18"/>
          <w:szCs w:val="18"/>
        </w:rPr>
        <w:t>Faktura za dostawę przedmiotu umowy zostanie wystawiona na adres: Uniwersytet Medyczny we Wrocławiu Wybrzeże L. Pasteura 1, 50-367 Wrocław, NIP 896-000-57-79.</w:t>
      </w:r>
    </w:p>
    <w:p w14:paraId="1E59B66B" w14:textId="58642C79" w:rsidR="00996160" w:rsidRPr="00996160" w:rsidRDefault="00996160" w:rsidP="00996160">
      <w:pPr>
        <w:numPr>
          <w:ilvl w:val="0"/>
          <w:numId w:val="42"/>
        </w:numPr>
        <w:spacing w:after="60" w:line="240" w:lineRule="exact"/>
        <w:ind w:left="567" w:right="44" w:hanging="425"/>
        <w:jc w:val="both"/>
        <w:rPr>
          <w:rFonts w:ascii="Verdana" w:hAnsi="Verdana"/>
          <w:sz w:val="18"/>
        </w:rPr>
      </w:pPr>
      <w:r w:rsidRPr="00996160">
        <w:rPr>
          <w:rFonts w:ascii="Verdana" w:eastAsiaTheme="minorEastAsia" w:hAnsi="Verdana" w:cstheme="minorBidi"/>
          <w:sz w:val="18"/>
          <w:szCs w:val="18"/>
        </w:rPr>
        <w:t>Za datę zapłaty przyjmuje się datę wydania polecenia przelewu bankowi Zamawiającego.</w:t>
      </w:r>
    </w:p>
    <w:p w14:paraId="72B7F192" w14:textId="77777777" w:rsidR="00996160" w:rsidRPr="00996160" w:rsidRDefault="00996160" w:rsidP="00996160">
      <w:pPr>
        <w:spacing w:after="60" w:line="240" w:lineRule="exact"/>
        <w:jc w:val="both"/>
        <w:rPr>
          <w:rFonts w:ascii="Verdana" w:eastAsiaTheme="minorEastAsia" w:hAnsi="Verdana" w:cstheme="minorBidi"/>
          <w:sz w:val="18"/>
          <w:szCs w:val="18"/>
        </w:rPr>
      </w:pPr>
    </w:p>
    <w:p w14:paraId="15BB71EA" w14:textId="77777777" w:rsidR="00996160" w:rsidRDefault="00996160" w:rsidP="00996160">
      <w:pPr>
        <w:spacing w:line="240" w:lineRule="exact"/>
        <w:jc w:val="center"/>
        <w:rPr>
          <w:rFonts w:ascii="Verdana" w:eastAsiaTheme="minorEastAsia" w:hAnsi="Verdana" w:cstheme="minorBidi"/>
          <w:b/>
          <w:bCs/>
          <w:sz w:val="18"/>
          <w:szCs w:val="18"/>
        </w:rPr>
      </w:pPr>
      <w:r w:rsidRPr="00996160">
        <w:rPr>
          <w:rFonts w:ascii="Verdana" w:eastAsiaTheme="minorEastAsia" w:hAnsi="Verdana" w:cstheme="minorBidi"/>
          <w:b/>
          <w:bCs/>
          <w:sz w:val="18"/>
          <w:szCs w:val="18"/>
        </w:rPr>
        <w:t xml:space="preserve">§ 5 </w:t>
      </w:r>
    </w:p>
    <w:p w14:paraId="66C3A5B6" w14:textId="7AB92662" w:rsidR="00996160" w:rsidRPr="00996160" w:rsidRDefault="00996160" w:rsidP="00996160">
      <w:pPr>
        <w:spacing w:line="240" w:lineRule="exact"/>
        <w:jc w:val="center"/>
        <w:rPr>
          <w:rFonts w:ascii="Verdana" w:eastAsiaTheme="minorEastAsia" w:hAnsi="Verdana" w:cstheme="minorBidi"/>
          <w:b/>
          <w:bCs/>
          <w:sz w:val="18"/>
          <w:szCs w:val="18"/>
        </w:rPr>
      </w:pPr>
      <w:r w:rsidRPr="00633E27">
        <w:rPr>
          <w:rFonts w:ascii="Verdana" w:hAnsi="Verdana"/>
          <w:b/>
          <w:bCs/>
          <w:sz w:val="18"/>
        </w:rPr>
        <w:t>Odbiór, gwarancja i reklamacja</w:t>
      </w:r>
    </w:p>
    <w:p w14:paraId="530DEBDC" w14:textId="797A2A10" w:rsidR="00996160" w:rsidRPr="00996160" w:rsidRDefault="006849CD" w:rsidP="00996160">
      <w:pPr>
        <w:numPr>
          <w:ilvl w:val="0"/>
          <w:numId w:val="63"/>
        </w:numPr>
        <w:tabs>
          <w:tab w:val="clear" w:pos="397"/>
        </w:tabs>
        <w:suppressAutoHyphens/>
        <w:spacing w:after="60" w:line="240" w:lineRule="exact"/>
        <w:ind w:left="567" w:hanging="283"/>
        <w:jc w:val="both"/>
        <w:rPr>
          <w:rFonts w:ascii="Verdana" w:hAnsi="Verdana" w:cs="Arial"/>
          <w:sz w:val="18"/>
          <w:szCs w:val="18"/>
        </w:rPr>
      </w:pPr>
      <w:r w:rsidRPr="00996160">
        <w:rPr>
          <w:rFonts w:ascii="Verdana" w:hAnsi="Verdana" w:cs="Arial"/>
          <w:sz w:val="18"/>
          <w:szCs w:val="18"/>
        </w:rPr>
        <w:t xml:space="preserve">Zamawiający zgłaszać będzie </w:t>
      </w:r>
      <w:r>
        <w:rPr>
          <w:rFonts w:ascii="Verdana" w:hAnsi="Verdana" w:cs="Arial"/>
          <w:sz w:val="18"/>
          <w:szCs w:val="18"/>
        </w:rPr>
        <w:t>r</w:t>
      </w:r>
      <w:r w:rsidR="00996160" w:rsidRPr="00996160">
        <w:rPr>
          <w:rFonts w:ascii="Verdana" w:hAnsi="Verdana" w:cs="Arial"/>
          <w:sz w:val="18"/>
          <w:szCs w:val="18"/>
        </w:rPr>
        <w:t xml:space="preserve">eklamacje ilościowe (zgodności dostawy z zamówieniem </w:t>
      </w:r>
      <w:r>
        <w:rPr>
          <w:rFonts w:ascii="Verdana" w:hAnsi="Verdana" w:cs="Arial"/>
          <w:sz w:val="18"/>
          <w:szCs w:val="18"/>
        </w:rPr>
        <w:br/>
      </w:r>
      <w:r w:rsidR="00996160" w:rsidRPr="00996160">
        <w:rPr>
          <w:rFonts w:ascii="Verdana" w:hAnsi="Verdana" w:cs="Arial"/>
          <w:sz w:val="18"/>
          <w:szCs w:val="18"/>
        </w:rPr>
        <w:t xml:space="preserve">i deklarowanymi ilościami wyszczególnionymi w formularzu asortymentowo-cenowym) Wykonawcy pisemnie lub drogą mailową w terminie nie później niż </w:t>
      </w:r>
      <w:r w:rsidR="00996160" w:rsidRPr="00996160">
        <w:rPr>
          <w:rFonts w:ascii="Verdana" w:hAnsi="Verdana" w:cs="Arial"/>
          <w:b/>
          <w:sz w:val="18"/>
          <w:szCs w:val="18"/>
        </w:rPr>
        <w:t>7</w:t>
      </w:r>
      <w:r w:rsidR="00996160" w:rsidRPr="00996160">
        <w:rPr>
          <w:rFonts w:ascii="Verdana" w:hAnsi="Verdana" w:cs="Arial"/>
          <w:sz w:val="18"/>
          <w:szCs w:val="18"/>
        </w:rPr>
        <w:t xml:space="preserve"> dni roboczych od daty odbioru przedmiotu zamówienia.</w:t>
      </w:r>
    </w:p>
    <w:p w14:paraId="581E2632" w14:textId="77777777" w:rsidR="00996160" w:rsidRPr="00996160" w:rsidRDefault="00996160" w:rsidP="00996160">
      <w:pPr>
        <w:numPr>
          <w:ilvl w:val="0"/>
          <w:numId w:val="63"/>
        </w:numPr>
        <w:tabs>
          <w:tab w:val="clear" w:pos="397"/>
        </w:tabs>
        <w:spacing w:after="60" w:line="240" w:lineRule="exact"/>
        <w:ind w:left="567" w:hanging="283"/>
        <w:jc w:val="both"/>
        <w:rPr>
          <w:rFonts w:ascii="Verdana" w:hAnsi="Verdana" w:cs="Arial"/>
          <w:sz w:val="18"/>
          <w:szCs w:val="18"/>
        </w:rPr>
      </w:pPr>
      <w:r w:rsidRPr="00996160">
        <w:rPr>
          <w:rFonts w:ascii="Verdana" w:hAnsi="Verdana" w:cs="Arial"/>
          <w:sz w:val="18"/>
          <w:szCs w:val="18"/>
        </w:rPr>
        <w:t xml:space="preserve">W przypadku wystąpienia braków ilościowych, Wykonawca uzupełni braki ilościowe w ciągu </w:t>
      </w:r>
      <w:r w:rsidRPr="00996160">
        <w:rPr>
          <w:rFonts w:ascii="Verdana" w:hAnsi="Verdana" w:cs="Arial"/>
          <w:b/>
          <w:sz w:val="18"/>
          <w:szCs w:val="18"/>
        </w:rPr>
        <w:t>2</w:t>
      </w:r>
      <w:r w:rsidRPr="00996160">
        <w:rPr>
          <w:rFonts w:ascii="Verdana" w:hAnsi="Verdana" w:cs="Arial"/>
          <w:sz w:val="18"/>
          <w:szCs w:val="18"/>
        </w:rPr>
        <w:t xml:space="preserve"> dni roboczych od otrzymania informacji od Zamawiającego na własny koszt i ryzyko. </w:t>
      </w:r>
    </w:p>
    <w:p w14:paraId="17AC2CC0" w14:textId="48AB5BFE" w:rsidR="00996160" w:rsidRPr="00996160" w:rsidRDefault="00996160" w:rsidP="00996160">
      <w:pPr>
        <w:numPr>
          <w:ilvl w:val="0"/>
          <w:numId w:val="63"/>
        </w:numPr>
        <w:tabs>
          <w:tab w:val="clear" w:pos="397"/>
        </w:tabs>
        <w:suppressAutoHyphens/>
        <w:spacing w:after="60" w:line="240" w:lineRule="exact"/>
        <w:ind w:left="567" w:hanging="283"/>
        <w:jc w:val="both"/>
        <w:rPr>
          <w:rFonts w:ascii="Verdana" w:hAnsi="Verdana" w:cs="Arial"/>
          <w:sz w:val="18"/>
          <w:szCs w:val="18"/>
        </w:rPr>
      </w:pPr>
      <w:r w:rsidRPr="00996160">
        <w:rPr>
          <w:rFonts w:ascii="Verdana" w:hAnsi="Verdana" w:cs="Arial"/>
          <w:sz w:val="18"/>
          <w:szCs w:val="18"/>
        </w:rPr>
        <w:t>Zamawiający zgłaszać będzie reklamacje jakościowe pisemnie</w:t>
      </w:r>
      <w:r w:rsidR="0009216A">
        <w:rPr>
          <w:rFonts w:ascii="Verdana" w:hAnsi="Verdana" w:cs="Arial"/>
          <w:sz w:val="18"/>
          <w:szCs w:val="18"/>
        </w:rPr>
        <w:t xml:space="preserve"> </w:t>
      </w:r>
      <w:r w:rsidRPr="00996160">
        <w:rPr>
          <w:rFonts w:ascii="Verdana" w:hAnsi="Verdana" w:cs="Arial"/>
          <w:sz w:val="18"/>
          <w:szCs w:val="18"/>
        </w:rPr>
        <w:t xml:space="preserve">lub drogą mailową wraz </w:t>
      </w:r>
      <w:r w:rsidRPr="00996160">
        <w:rPr>
          <w:rFonts w:ascii="Verdana" w:hAnsi="Verdana" w:cs="Arial"/>
          <w:sz w:val="18"/>
          <w:szCs w:val="18"/>
        </w:rPr>
        <w:br/>
        <w:t>z podaniem uzasadnienia.</w:t>
      </w:r>
    </w:p>
    <w:p w14:paraId="433D7A65" w14:textId="77777777" w:rsidR="00996160" w:rsidRPr="00996160" w:rsidRDefault="00996160" w:rsidP="00996160">
      <w:pPr>
        <w:numPr>
          <w:ilvl w:val="0"/>
          <w:numId w:val="63"/>
        </w:numPr>
        <w:tabs>
          <w:tab w:val="clear" w:pos="397"/>
        </w:tabs>
        <w:spacing w:after="60" w:line="240" w:lineRule="exact"/>
        <w:ind w:left="567" w:hanging="283"/>
        <w:jc w:val="both"/>
        <w:rPr>
          <w:rFonts w:ascii="Verdana" w:hAnsi="Verdana" w:cs="Arial"/>
          <w:sz w:val="18"/>
          <w:szCs w:val="18"/>
        </w:rPr>
      </w:pPr>
      <w:r w:rsidRPr="00996160">
        <w:rPr>
          <w:rFonts w:ascii="Verdana" w:hAnsi="Verdana" w:cs="Arial"/>
          <w:sz w:val="18"/>
          <w:szCs w:val="18"/>
        </w:rPr>
        <w:t xml:space="preserve">W przypadku wystąpienia wad jakościowych Wykonawca wymieni towar na wolny od wad w ciągu </w:t>
      </w:r>
      <w:r w:rsidRPr="00996160">
        <w:rPr>
          <w:rFonts w:ascii="Verdana" w:hAnsi="Verdana" w:cs="Arial"/>
          <w:sz w:val="18"/>
          <w:szCs w:val="18"/>
        </w:rPr>
        <w:br/>
      </w:r>
      <w:r w:rsidRPr="00996160">
        <w:rPr>
          <w:rFonts w:ascii="Verdana" w:hAnsi="Verdana" w:cs="Arial"/>
          <w:b/>
          <w:sz w:val="18"/>
          <w:szCs w:val="18"/>
        </w:rPr>
        <w:t>3</w:t>
      </w:r>
      <w:r w:rsidRPr="00996160">
        <w:rPr>
          <w:rFonts w:ascii="Verdana" w:hAnsi="Verdana" w:cs="Arial"/>
          <w:sz w:val="18"/>
          <w:szCs w:val="18"/>
        </w:rPr>
        <w:t xml:space="preserve"> dni roboczych od otrzymania informacji od Zamawiającego. Wykonawca dokona wymiany towaru wadliwego na własny koszt i ryzyko. </w:t>
      </w:r>
    </w:p>
    <w:p w14:paraId="288D5AD2" w14:textId="77777777" w:rsidR="00996160" w:rsidRPr="00996160" w:rsidRDefault="00996160" w:rsidP="00996160">
      <w:pPr>
        <w:numPr>
          <w:ilvl w:val="0"/>
          <w:numId w:val="63"/>
        </w:numPr>
        <w:tabs>
          <w:tab w:val="clear" w:pos="397"/>
        </w:tabs>
        <w:spacing w:after="60" w:line="240" w:lineRule="exact"/>
        <w:ind w:left="567" w:hanging="283"/>
        <w:jc w:val="both"/>
        <w:rPr>
          <w:rFonts w:ascii="Verdana" w:hAnsi="Verdana" w:cs="Arial"/>
          <w:sz w:val="18"/>
          <w:szCs w:val="18"/>
        </w:rPr>
      </w:pPr>
      <w:r w:rsidRPr="00996160">
        <w:rPr>
          <w:rFonts w:ascii="Verdana" w:hAnsi="Verdana" w:cs="Arial"/>
          <w:sz w:val="18"/>
          <w:szCs w:val="18"/>
        </w:rPr>
        <w:t xml:space="preserve">W przypadku zwrotu przedmiotu umowy, stwierdzenia pomyłki w cenie, stawce lub kwocie podatku </w:t>
      </w:r>
      <w:r w:rsidRPr="00996160">
        <w:rPr>
          <w:rFonts w:ascii="Verdana" w:hAnsi="Verdana" w:cs="Arial"/>
          <w:sz w:val="18"/>
          <w:szCs w:val="18"/>
        </w:rPr>
        <w:br/>
        <w:t xml:space="preserve">lub w jakiejkolwiek innej pozycji faktury, Wykonawca wystawi fakturę korygującą w ciągu 7 dni roboczych od otrzymania informacji od Zamawiającego. </w:t>
      </w:r>
    </w:p>
    <w:p w14:paraId="51E1F3DE" w14:textId="5D3A88B3" w:rsidR="00996160" w:rsidRPr="00996160" w:rsidRDefault="00996160" w:rsidP="00996160">
      <w:pPr>
        <w:numPr>
          <w:ilvl w:val="0"/>
          <w:numId w:val="63"/>
        </w:numPr>
        <w:tabs>
          <w:tab w:val="clear" w:pos="397"/>
        </w:tabs>
        <w:spacing w:after="60" w:line="240" w:lineRule="exact"/>
        <w:ind w:left="567" w:hanging="283"/>
        <w:jc w:val="both"/>
        <w:rPr>
          <w:rFonts w:ascii="Verdana" w:hAnsi="Verdana" w:cs="Arial"/>
          <w:sz w:val="18"/>
          <w:szCs w:val="18"/>
        </w:rPr>
      </w:pPr>
      <w:r w:rsidRPr="00996160">
        <w:rPr>
          <w:rFonts w:ascii="Verdana" w:hAnsi="Verdana" w:cs="Arial"/>
          <w:sz w:val="18"/>
          <w:szCs w:val="18"/>
        </w:rPr>
        <w:t xml:space="preserve">Wykonawca ustosunkuje się do wniesionej przez Zamawiającego reklamacji z zachowaniem terminów określonych w ust. 2 i ust. 4 niniejszego paragrafu. Brak odpowiedzi w </w:t>
      </w:r>
      <w:r w:rsidR="006849CD">
        <w:rPr>
          <w:rFonts w:ascii="Verdana" w:hAnsi="Verdana" w:cs="Arial"/>
          <w:sz w:val="18"/>
          <w:szCs w:val="18"/>
        </w:rPr>
        <w:t>tych terminach</w:t>
      </w:r>
      <w:r w:rsidRPr="00996160">
        <w:rPr>
          <w:rFonts w:ascii="Verdana" w:hAnsi="Verdana" w:cs="Arial"/>
          <w:sz w:val="18"/>
          <w:szCs w:val="18"/>
        </w:rPr>
        <w:t xml:space="preserve"> jest uważany za uznanie przez Wykonawcę reklamacji i równoznaczny z </w:t>
      </w:r>
      <w:r w:rsidR="006849CD">
        <w:rPr>
          <w:rFonts w:ascii="Verdana" w:hAnsi="Verdana" w:cs="Arial"/>
          <w:sz w:val="18"/>
          <w:szCs w:val="18"/>
        </w:rPr>
        <w:t>potwierdzeniem obowiązku wymiany</w:t>
      </w:r>
      <w:r w:rsidRPr="00996160">
        <w:rPr>
          <w:rFonts w:ascii="Verdana" w:hAnsi="Verdana" w:cs="Arial"/>
          <w:sz w:val="18"/>
          <w:szCs w:val="18"/>
        </w:rPr>
        <w:t xml:space="preserve"> wadliwego towaru na zgodny z zamówieniem lub uzupełnieniem braków ilościowych.</w:t>
      </w:r>
    </w:p>
    <w:p w14:paraId="645573B9" w14:textId="5C880789" w:rsidR="00996160" w:rsidRPr="00996160" w:rsidRDefault="006849CD" w:rsidP="00996160">
      <w:pPr>
        <w:numPr>
          <w:ilvl w:val="0"/>
          <w:numId w:val="63"/>
        </w:numPr>
        <w:tabs>
          <w:tab w:val="clear" w:pos="397"/>
        </w:tabs>
        <w:spacing w:after="60" w:line="240" w:lineRule="exact"/>
        <w:ind w:left="567" w:hanging="283"/>
        <w:jc w:val="both"/>
        <w:rPr>
          <w:rFonts w:ascii="Verdana" w:hAnsi="Verdana" w:cs="Arial"/>
          <w:sz w:val="18"/>
          <w:szCs w:val="18"/>
        </w:rPr>
      </w:pPr>
      <w:r w:rsidRPr="00996160">
        <w:rPr>
          <w:rFonts w:ascii="Verdana" w:hAnsi="Verdana" w:cs="Arial"/>
          <w:sz w:val="18"/>
          <w:szCs w:val="18"/>
        </w:rPr>
        <w:t xml:space="preserve">Zamawiający będzie przekazywał </w:t>
      </w:r>
      <w:r>
        <w:rPr>
          <w:rFonts w:ascii="Verdana" w:hAnsi="Verdana" w:cs="Arial"/>
          <w:sz w:val="18"/>
          <w:szCs w:val="18"/>
        </w:rPr>
        <w:t>w</w:t>
      </w:r>
      <w:r w:rsidR="00996160" w:rsidRPr="00996160">
        <w:rPr>
          <w:rFonts w:ascii="Verdana" w:hAnsi="Verdana" w:cs="Arial"/>
          <w:sz w:val="18"/>
          <w:szCs w:val="18"/>
        </w:rPr>
        <w:t xml:space="preserve">szelkie uwagi i ewentualne reklamacje bezpośrednio do Wykonawcy. Powiadomienie o stwierdzonych niezgodnościach nastąpi telefonicznie na nr: </w:t>
      </w:r>
      <w:r w:rsidR="00996160" w:rsidRPr="00996160">
        <w:rPr>
          <w:rFonts w:ascii="Verdana" w:hAnsi="Verdana" w:cs="Arial"/>
          <w:b/>
          <w:sz w:val="18"/>
          <w:szCs w:val="18"/>
        </w:rPr>
        <w:t>……………………..</w:t>
      </w:r>
      <w:r w:rsidR="00996160" w:rsidRPr="00996160">
        <w:rPr>
          <w:rFonts w:ascii="Verdana" w:hAnsi="Verdana" w:cs="Arial"/>
          <w:sz w:val="18"/>
          <w:szCs w:val="18"/>
        </w:rPr>
        <w:t xml:space="preserve"> lub faxem na nr: </w:t>
      </w:r>
      <w:r w:rsidR="00996160" w:rsidRPr="00996160">
        <w:rPr>
          <w:rFonts w:ascii="Verdana" w:hAnsi="Verdana" w:cs="Arial"/>
          <w:b/>
          <w:sz w:val="18"/>
          <w:szCs w:val="18"/>
        </w:rPr>
        <w:t>…………………..</w:t>
      </w:r>
      <w:r w:rsidR="00996160" w:rsidRPr="00996160">
        <w:rPr>
          <w:rFonts w:ascii="Verdana" w:hAnsi="Verdana" w:cs="Arial"/>
          <w:sz w:val="18"/>
          <w:szCs w:val="18"/>
        </w:rPr>
        <w:t xml:space="preserve"> lub drogą elektroniczną na adres: </w:t>
      </w:r>
      <w:hyperlink r:id="rId23" w:history="1">
        <w:r w:rsidR="00996160" w:rsidRPr="00996160">
          <w:rPr>
            <w:rFonts w:ascii="Verdana" w:hAnsi="Verdana" w:cs="Arial"/>
            <w:b/>
            <w:sz w:val="18"/>
            <w:szCs w:val="18"/>
          </w:rPr>
          <w:t>………………………………………….</w:t>
        </w:r>
      </w:hyperlink>
      <w:r w:rsidR="00996160" w:rsidRPr="00996160">
        <w:rPr>
          <w:rFonts w:ascii="Verdana" w:hAnsi="Verdana" w:cs="Arial"/>
          <w:sz w:val="18"/>
          <w:szCs w:val="18"/>
        </w:rPr>
        <w:t xml:space="preserve">  </w:t>
      </w:r>
    </w:p>
    <w:p w14:paraId="2A541C3F" w14:textId="2ACBB285" w:rsidR="00996160" w:rsidRPr="00996160" w:rsidRDefault="00996160" w:rsidP="00996160">
      <w:pPr>
        <w:spacing w:after="60" w:line="280" w:lineRule="exact"/>
        <w:ind w:right="44"/>
        <w:rPr>
          <w:rFonts w:ascii="Verdana" w:eastAsiaTheme="minorEastAsia" w:hAnsi="Verdana" w:cstheme="minorBidi"/>
          <w:b/>
          <w:bCs/>
          <w:sz w:val="18"/>
          <w:szCs w:val="18"/>
        </w:rPr>
      </w:pPr>
      <w:r w:rsidRPr="00996160">
        <w:rPr>
          <w:rFonts w:ascii="Verdana" w:hAnsi="Verdana"/>
          <w:sz w:val="18"/>
          <w:szCs w:val="18"/>
        </w:rPr>
        <w:t xml:space="preserve">  </w:t>
      </w:r>
    </w:p>
    <w:p w14:paraId="77CC6590" w14:textId="77777777" w:rsidR="00996160" w:rsidRPr="00996160" w:rsidRDefault="00996160" w:rsidP="00996160">
      <w:pPr>
        <w:spacing w:line="240" w:lineRule="exact"/>
        <w:jc w:val="center"/>
        <w:rPr>
          <w:rFonts w:ascii="Verdana" w:eastAsiaTheme="minorEastAsia" w:hAnsi="Verdana" w:cstheme="minorBidi"/>
          <w:b/>
          <w:bCs/>
          <w:sz w:val="18"/>
          <w:szCs w:val="18"/>
        </w:rPr>
      </w:pPr>
      <w:r w:rsidRPr="00996160">
        <w:rPr>
          <w:rFonts w:ascii="Verdana" w:eastAsiaTheme="minorEastAsia" w:hAnsi="Verdana" w:cstheme="minorBidi"/>
          <w:b/>
          <w:bCs/>
          <w:sz w:val="18"/>
          <w:szCs w:val="18"/>
        </w:rPr>
        <w:t>§ 6</w:t>
      </w:r>
    </w:p>
    <w:p w14:paraId="77614CDB" w14:textId="77777777" w:rsidR="00996160" w:rsidRPr="00996160" w:rsidRDefault="00996160" w:rsidP="00996160">
      <w:pPr>
        <w:spacing w:line="240" w:lineRule="exact"/>
        <w:jc w:val="center"/>
        <w:rPr>
          <w:rFonts w:ascii="Verdana" w:eastAsiaTheme="majorEastAsia" w:hAnsi="Verdana"/>
          <w:b/>
          <w:sz w:val="18"/>
          <w:szCs w:val="18"/>
        </w:rPr>
      </w:pPr>
      <w:r w:rsidRPr="00996160">
        <w:rPr>
          <w:rFonts w:ascii="Verdana" w:eastAsiaTheme="majorEastAsia" w:hAnsi="Verdana"/>
          <w:b/>
          <w:sz w:val="18"/>
          <w:szCs w:val="18"/>
        </w:rPr>
        <w:t>Kary umowne i odstąpienie od umowy</w:t>
      </w:r>
    </w:p>
    <w:p w14:paraId="6ACE5E06" w14:textId="77777777" w:rsidR="00996160" w:rsidRPr="00996160" w:rsidRDefault="00996160" w:rsidP="00996160">
      <w:pPr>
        <w:numPr>
          <w:ilvl w:val="0"/>
          <w:numId w:val="37"/>
        </w:numPr>
        <w:tabs>
          <w:tab w:val="clear" w:pos="360"/>
          <w:tab w:val="num" w:pos="426"/>
        </w:tabs>
        <w:spacing w:after="60" w:line="240" w:lineRule="exact"/>
        <w:ind w:left="426" w:hanging="284"/>
        <w:jc w:val="both"/>
        <w:rPr>
          <w:rFonts w:ascii="Verdana" w:hAnsi="Verdana"/>
          <w:sz w:val="18"/>
          <w:szCs w:val="18"/>
        </w:rPr>
      </w:pPr>
      <w:r w:rsidRPr="00996160">
        <w:rPr>
          <w:rFonts w:ascii="Verdana" w:hAnsi="Verdana"/>
          <w:sz w:val="18"/>
          <w:szCs w:val="18"/>
        </w:rPr>
        <w:t>W razie opóźnienia Wykonawcy w dostarczeniu przedmiotu umowy ponad termin określony w § 2 ust. 2 umowy, Zamawiający ma prawo naliczyć karę umowną w wysokości 0,3% ceny brutto dostarczonego z opóźnieniem przedmiotu umowy za każdy rozpoczęty dzień opóźnienia, jeśli opóźnienie trwało nie dłużej niż 10 dni i 0,4 % ceny brutto za każdy następny dzień opóźnienia.</w:t>
      </w:r>
    </w:p>
    <w:p w14:paraId="09F9FEC0" w14:textId="77777777" w:rsidR="00996160" w:rsidRPr="00996160" w:rsidRDefault="00996160" w:rsidP="00996160">
      <w:pPr>
        <w:numPr>
          <w:ilvl w:val="0"/>
          <w:numId w:val="37"/>
        </w:numPr>
        <w:tabs>
          <w:tab w:val="clear" w:pos="360"/>
          <w:tab w:val="num" w:pos="426"/>
        </w:tabs>
        <w:spacing w:after="60" w:line="240" w:lineRule="exact"/>
        <w:ind w:left="426" w:hanging="284"/>
        <w:jc w:val="both"/>
        <w:rPr>
          <w:rFonts w:ascii="Verdana" w:hAnsi="Verdana"/>
          <w:sz w:val="18"/>
          <w:szCs w:val="18"/>
        </w:rPr>
      </w:pPr>
      <w:r w:rsidRPr="00996160">
        <w:rPr>
          <w:rFonts w:ascii="Verdana" w:hAnsi="Verdana"/>
          <w:sz w:val="18"/>
          <w:szCs w:val="18"/>
        </w:rPr>
        <w:lastRenderedPageBreak/>
        <w:t xml:space="preserve">Jeżeli opóźnienie w dostawie przedmiotu umowy przekroczy 30 dni i nastąpi z winy Wykonawcy, po bezskutecznym wezwaniu Zamawiający może odstąpić od zawartej umowy i naliczyć karę umowną </w:t>
      </w:r>
      <w:r w:rsidRPr="00996160">
        <w:rPr>
          <w:rFonts w:ascii="Verdana" w:hAnsi="Verdana"/>
          <w:sz w:val="18"/>
          <w:szCs w:val="18"/>
        </w:rPr>
        <w:br/>
        <w:t>w wysokości 10 % ceny brutto przedmiotu umowy (§ 3 ust. 1 umowy).</w:t>
      </w:r>
    </w:p>
    <w:p w14:paraId="56AEB4E2" w14:textId="77777777" w:rsidR="00996160" w:rsidRPr="00996160" w:rsidRDefault="00996160" w:rsidP="00996160">
      <w:pPr>
        <w:numPr>
          <w:ilvl w:val="0"/>
          <w:numId w:val="37"/>
        </w:numPr>
        <w:tabs>
          <w:tab w:val="clear" w:pos="360"/>
          <w:tab w:val="left" w:pos="284"/>
        </w:tabs>
        <w:spacing w:after="60" w:line="240" w:lineRule="exact"/>
        <w:ind w:left="426" w:hanging="284"/>
        <w:jc w:val="both"/>
        <w:rPr>
          <w:rFonts w:ascii="Verdana" w:hAnsi="Verdana"/>
          <w:sz w:val="18"/>
          <w:szCs w:val="18"/>
        </w:rPr>
      </w:pPr>
      <w:r w:rsidRPr="00996160">
        <w:rPr>
          <w:rFonts w:ascii="Verdana" w:hAnsi="Verdana"/>
          <w:sz w:val="18"/>
          <w:szCs w:val="18"/>
        </w:rPr>
        <w:t xml:space="preserve">  W przypadku niedokonania w terminie wymiany wadliwego przedmiotu umowy na przedmiot umowy bez wad, Wykonawca zapłaci na rzecz Zamawiającego karę umowną w wysokości 5 % wartości brutto zareklamowanego przedmiotu umowy przez Zamawiającego za każdy dzień oczekiwania na wymianę, ponad termin określony umową.</w:t>
      </w:r>
    </w:p>
    <w:p w14:paraId="075E3798" w14:textId="77777777" w:rsidR="00996160" w:rsidRPr="00996160" w:rsidRDefault="00996160" w:rsidP="00996160">
      <w:pPr>
        <w:numPr>
          <w:ilvl w:val="0"/>
          <w:numId w:val="37"/>
        </w:numPr>
        <w:tabs>
          <w:tab w:val="clear" w:pos="360"/>
          <w:tab w:val="left" w:pos="426"/>
        </w:tabs>
        <w:spacing w:after="60" w:line="240" w:lineRule="exact"/>
        <w:ind w:left="426" w:hanging="284"/>
        <w:jc w:val="both"/>
        <w:rPr>
          <w:rFonts w:ascii="Verdana" w:hAnsi="Verdana"/>
          <w:sz w:val="18"/>
          <w:szCs w:val="18"/>
        </w:rPr>
      </w:pPr>
      <w:r w:rsidRPr="00996160">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44876E80" w14:textId="77777777" w:rsidR="00996160" w:rsidRPr="00996160" w:rsidRDefault="00996160" w:rsidP="00996160">
      <w:pPr>
        <w:numPr>
          <w:ilvl w:val="0"/>
          <w:numId w:val="37"/>
        </w:numPr>
        <w:tabs>
          <w:tab w:val="num" w:pos="426"/>
        </w:tabs>
        <w:spacing w:after="60" w:line="240" w:lineRule="exact"/>
        <w:ind w:hanging="218"/>
        <w:jc w:val="both"/>
        <w:rPr>
          <w:rFonts w:ascii="Verdana" w:eastAsiaTheme="minorEastAsia" w:hAnsi="Verdana" w:cstheme="minorBidi"/>
          <w:bCs/>
          <w:sz w:val="18"/>
          <w:szCs w:val="18"/>
        </w:rPr>
      </w:pPr>
      <w:r w:rsidRPr="00996160">
        <w:rPr>
          <w:rFonts w:ascii="Verdana" w:hAnsi="Verdana"/>
          <w:bCs/>
          <w:sz w:val="18"/>
          <w:szCs w:val="18"/>
        </w:rPr>
        <w:t>Zamawiającemu przysługuje prawo odstąpienia od umowy w następujących sytuacjach:</w:t>
      </w:r>
    </w:p>
    <w:p w14:paraId="1AA70BC1" w14:textId="77777777" w:rsidR="00996160" w:rsidRPr="00996160" w:rsidRDefault="00996160" w:rsidP="00996160">
      <w:pPr>
        <w:numPr>
          <w:ilvl w:val="0"/>
          <w:numId w:val="38"/>
        </w:numPr>
        <w:tabs>
          <w:tab w:val="left" w:pos="709"/>
        </w:tabs>
        <w:spacing w:after="60" w:line="240" w:lineRule="exact"/>
        <w:ind w:left="709" w:hanging="283"/>
        <w:jc w:val="both"/>
        <w:rPr>
          <w:rFonts w:ascii="Verdana" w:eastAsiaTheme="minorEastAsia" w:hAnsi="Verdana" w:cstheme="minorBidi"/>
          <w:bCs/>
          <w:sz w:val="18"/>
          <w:szCs w:val="18"/>
        </w:rPr>
      </w:pPr>
      <w:r w:rsidRPr="00996160">
        <w:rPr>
          <w:rFonts w:ascii="Verdana" w:eastAsiaTheme="minorEastAsia" w:hAnsi="Verdana" w:cstheme="minorBidi"/>
          <w:bCs/>
          <w:sz w:val="18"/>
          <w:szCs w:val="18"/>
        </w:rPr>
        <w:t xml:space="preserve">w razie zaistnienia istotnej zmiany okoliczności powodującej, że wykonanie umowy nie leży </w:t>
      </w:r>
      <w:r w:rsidRPr="00996160">
        <w:rPr>
          <w:rFonts w:ascii="Verdana" w:eastAsiaTheme="minorEastAsia" w:hAnsi="Verdana" w:cstheme="minorBidi"/>
          <w:bCs/>
          <w:sz w:val="18"/>
          <w:szCs w:val="18"/>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157AAA22" w14:textId="77777777" w:rsidR="00996160" w:rsidRPr="00996160" w:rsidRDefault="00996160" w:rsidP="00996160">
      <w:pPr>
        <w:numPr>
          <w:ilvl w:val="0"/>
          <w:numId w:val="38"/>
        </w:numPr>
        <w:tabs>
          <w:tab w:val="left" w:pos="709"/>
        </w:tabs>
        <w:spacing w:after="60" w:line="240" w:lineRule="exact"/>
        <w:ind w:left="709" w:hanging="283"/>
        <w:jc w:val="both"/>
        <w:rPr>
          <w:rFonts w:ascii="Verdana" w:hAnsi="Verdana"/>
          <w:bCs/>
          <w:sz w:val="18"/>
          <w:szCs w:val="18"/>
        </w:rPr>
      </w:pPr>
      <w:r w:rsidRPr="00996160">
        <w:rPr>
          <w:rFonts w:ascii="Verdana" w:hAnsi="Verdana"/>
          <w:bCs/>
          <w:sz w:val="18"/>
          <w:szCs w:val="18"/>
        </w:rPr>
        <w:t>otwarcia likwidacji Wykonawcy,</w:t>
      </w:r>
    </w:p>
    <w:p w14:paraId="1DDD849D" w14:textId="77777777" w:rsidR="00996160" w:rsidRPr="00996160" w:rsidRDefault="00996160" w:rsidP="00996160">
      <w:pPr>
        <w:numPr>
          <w:ilvl w:val="0"/>
          <w:numId w:val="38"/>
        </w:numPr>
        <w:tabs>
          <w:tab w:val="left" w:pos="709"/>
        </w:tabs>
        <w:spacing w:after="60" w:line="240" w:lineRule="exact"/>
        <w:ind w:left="709" w:hanging="283"/>
        <w:jc w:val="both"/>
        <w:rPr>
          <w:rFonts w:ascii="Verdana" w:hAnsi="Verdana"/>
          <w:bCs/>
          <w:sz w:val="18"/>
          <w:szCs w:val="18"/>
        </w:rPr>
      </w:pPr>
      <w:r w:rsidRPr="00996160">
        <w:rPr>
          <w:rFonts w:ascii="Verdana" w:hAnsi="Verdana"/>
          <w:bCs/>
          <w:sz w:val="18"/>
          <w:szCs w:val="18"/>
        </w:rPr>
        <w:t>zajęcia majątku Wykonawcy,</w:t>
      </w:r>
    </w:p>
    <w:p w14:paraId="56353F98" w14:textId="77777777" w:rsidR="00996160" w:rsidRPr="00996160" w:rsidRDefault="00996160" w:rsidP="00996160">
      <w:pPr>
        <w:numPr>
          <w:ilvl w:val="0"/>
          <w:numId w:val="38"/>
        </w:numPr>
        <w:tabs>
          <w:tab w:val="left" w:pos="709"/>
        </w:tabs>
        <w:spacing w:after="60" w:line="240" w:lineRule="exact"/>
        <w:ind w:left="709" w:hanging="283"/>
        <w:jc w:val="both"/>
        <w:rPr>
          <w:rFonts w:ascii="Verdana" w:hAnsi="Verdana"/>
          <w:bCs/>
          <w:sz w:val="18"/>
          <w:szCs w:val="18"/>
        </w:rPr>
      </w:pPr>
      <w:r w:rsidRPr="00996160">
        <w:rPr>
          <w:rFonts w:ascii="Verdana" w:hAnsi="Verdana"/>
          <w:bCs/>
          <w:sz w:val="18"/>
          <w:szCs w:val="18"/>
        </w:rPr>
        <w:t>niewywiązywania się przez Wykonawcę z realizacji przedmiotu umowy, pomimo wezwania Zamawiającego złożonego na piśmie.</w:t>
      </w:r>
    </w:p>
    <w:p w14:paraId="53D58BC6" w14:textId="77777777" w:rsidR="00996160" w:rsidRPr="00996160" w:rsidRDefault="00996160" w:rsidP="00996160">
      <w:pPr>
        <w:numPr>
          <w:ilvl w:val="0"/>
          <w:numId w:val="37"/>
        </w:numPr>
        <w:tabs>
          <w:tab w:val="num" w:pos="709"/>
        </w:tabs>
        <w:spacing w:after="60" w:line="240" w:lineRule="exact"/>
        <w:ind w:hanging="218"/>
        <w:jc w:val="both"/>
        <w:rPr>
          <w:rFonts w:ascii="Verdana" w:hAnsi="Verdana"/>
          <w:bCs/>
          <w:sz w:val="18"/>
          <w:szCs w:val="18"/>
        </w:rPr>
      </w:pPr>
      <w:r w:rsidRPr="00996160">
        <w:rPr>
          <w:rFonts w:ascii="Verdana" w:hAnsi="Verdana"/>
          <w:bCs/>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426017CD" w14:textId="77777777" w:rsidR="00996160" w:rsidRPr="00996160" w:rsidRDefault="00996160" w:rsidP="00996160">
      <w:pPr>
        <w:numPr>
          <w:ilvl w:val="0"/>
          <w:numId w:val="37"/>
        </w:numPr>
        <w:tabs>
          <w:tab w:val="num" w:pos="709"/>
        </w:tabs>
        <w:spacing w:after="60" w:line="240" w:lineRule="exact"/>
        <w:ind w:hanging="218"/>
        <w:jc w:val="both"/>
        <w:rPr>
          <w:rFonts w:ascii="Verdana" w:hAnsi="Verdana"/>
          <w:bCs/>
          <w:sz w:val="18"/>
          <w:szCs w:val="18"/>
        </w:rPr>
      </w:pPr>
      <w:r w:rsidRPr="00996160">
        <w:rPr>
          <w:rFonts w:ascii="Verdana" w:hAnsi="Verdana"/>
          <w:bCs/>
          <w:sz w:val="18"/>
          <w:szCs w:val="18"/>
        </w:rPr>
        <w:t xml:space="preserve">W przypadku odstąpienia od umowy pozostają w mocy zobowiązania stron z tytułu gwarancji, kar umownych i prawa żądania odszkodowania za nienależyte wykonanie umowy, a także inne prawa </w:t>
      </w:r>
      <w:r w:rsidRPr="00996160">
        <w:rPr>
          <w:rFonts w:ascii="Verdana" w:hAnsi="Verdana"/>
          <w:bCs/>
          <w:sz w:val="18"/>
          <w:szCs w:val="18"/>
        </w:rPr>
        <w:br/>
        <w:t>i zobowiązania jeśli wynika to z ich właściwości.</w:t>
      </w:r>
    </w:p>
    <w:p w14:paraId="7B7DEA63" w14:textId="77777777" w:rsidR="00996160" w:rsidRPr="00996160" w:rsidRDefault="00996160" w:rsidP="00996160">
      <w:pPr>
        <w:numPr>
          <w:ilvl w:val="0"/>
          <w:numId w:val="37"/>
        </w:numPr>
        <w:tabs>
          <w:tab w:val="num" w:pos="709"/>
        </w:tabs>
        <w:spacing w:after="60" w:line="240" w:lineRule="exact"/>
        <w:ind w:hanging="218"/>
        <w:jc w:val="both"/>
        <w:rPr>
          <w:rFonts w:ascii="Verdana" w:hAnsi="Verdana"/>
          <w:bCs/>
          <w:sz w:val="18"/>
          <w:szCs w:val="18"/>
        </w:rPr>
      </w:pPr>
      <w:r w:rsidRPr="00996160">
        <w:rPr>
          <w:rFonts w:ascii="Verdana" w:hAnsi="Verdana"/>
          <w:sz w:val="18"/>
          <w:szCs w:val="18"/>
        </w:rPr>
        <w:t xml:space="preserve">Strona, która odstąpi od umowy z przyczyn, za które odpowiedzialność ponosi druga strona, może żądać zapłaty kary umownej w wysokości 10 % wartości brutto przedmiotu umowy. </w:t>
      </w:r>
    </w:p>
    <w:p w14:paraId="2895CCC8" w14:textId="77777777" w:rsidR="00996160" w:rsidRPr="00996160" w:rsidRDefault="00996160" w:rsidP="00996160">
      <w:pPr>
        <w:numPr>
          <w:ilvl w:val="0"/>
          <w:numId w:val="37"/>
        </w:numPr>
        <w:tabs>
          <w:tab w:val="num" w:pos="709"/>
        </w:tabs>
        <w:spacing w:after="60" w:line="240" w:lineRule="exact"/>
        <w:ind w:hanging="218"/>
        <w:jc w:val="both"/>
        <w:rPr>
          <w:rFonts w:ascii="Verdana" w:hAnsi="Verdana"/>
          <w:bCs/>
          <w:sz w:val="18"/>
          <w:szCs w:val="18"/>
        </w:rPr>
      </w:pPr>
      <w:r w:rsidRPr="00996160">
        <w:rPr>
          <w:rFonts w:ascii="Verdana" w:hAnsi="Verdana"/>
          <w:bCs/>
          <w:sz w:val="18"/>
          <w:szCs w:val="18"/>
        </w:rPr>
        <w:t>Kara umowna będzie płatna w terminie 14 dni od otrzymania wezwania do jej zapłaty.</w:t>
      </w:r>
    </w:p>
    <w:p w14:paraId="15DDCF07" w14:textId="77777777" w:rsidR="00996160" w:rsidRPr="00996160" w:rsidRDefault="00996160" w:rsidP="00996160">
      <w:pPr>
        <w:numPr>
          <w:ilvl w:val="0"/>
          <w:numId w:val="37"/>
        </w:numPr>
        <w:tabs>
          <w:tab w:val="num" w:pos="709"/>
        </w:tabs>
        <w:spacing w:after="60" w:line="240" w:lineRule="exact"/>
        <w:ind w:hanging="218"/>
        <w:jc w:val="both"/>
        <w:rPr>
          <w:rFonts w:ascii="Verdana" w:hAnsi="Verdana"/>
          <w:bCs/>
          <w:sz w:val="18"/>
          <w:szCs w:val="18"/>
        </w:rPr>
      </w:pPr>
      <w:r w:rsidRPr="00996160">
        <w:rPr>
          <w:rFonts w:ascii="Verdana" w:hAnsi="Verdana"/>
          <w:bCs/>
          <w:sz w:val="18"/>
          <w:szCs w:val="18"/>
        </w:rPr>
        <w:t>Jeżeli szkoda przewyższa wysokość kary umownej, Stronie uprawnionej przysługuje roszczenie o zapłatę odszkodowania uzupełniającego do wysokości poniesionej szkody.</w:t>
      </w:r>
    </w:p>
    <w:p w14:paraId="795C061F" w14:textId="77777777" w:rsidR="00996160" w:rsidRPr="00996160" w:rsidRDefault="00996160" w:rsidP="00996160">
      <w:pPr>
        <w:numPr>
          <w:ilvl w:val="0"/>
          <w:numId w:val="37"/>
        </w:numPr>
        <w:tabs>
          <w:tab w:val="num" w:pos="709"/>
        </w:tabs>
        <w:spacing w:after="60" w:line="240" w:lineRule="exact"/>
        <w:ind w:hanging="218"/>
        <w:jc w:val="both"/>
        <w:rPr>
          <w:rFonts w:ascii="Verdana" w:hAnsi="Verdana"/>
          <w:bCs/>
          <w:sz w:val="18"/>
          <w:szCs w:val="18"/>
        </w:rPr>
      </w:pPr>
      <w:r w:rsidRPr="00996160">
        <w:rPr>
          <w:rFonts w:ascii="Verdana" w:hAnsi="Verdana"/>
          <w:bCs/>
          <w:sz w:val="18"/>
          <w:szCs w:val="18"/>
        </w:rPr>
        <w:t>Wykonawca wyraża zgodę na potrącenie kar umownych z przysługującego mu wynagrodzenia.</w:t>
      </w:r>
    </w:p>
    <w:p w14:paraId="5A63D782" w14:textId="77777777" w:rsidR="00996160" w:rsidRPr="00996160" w:rsidRDefault="00996160" w:rsidP="00996160">
      <w:pPr>
        <w:spacing w:line="240" w:lineRule="exact"/>
        <w:rPr>
          <w:rFonts w:ascii="Verdana" w:hAnsi="Verdana"/>
          <w:b/>
          <w:noProof/>
          <w:sz w:val="18"/>
          <w:szCs w:val="18"/>
        </w:rPr>
      </w:pPr>
    </w:p>
    <w:p w14:paraId="434F86FE" w14:textId="77777777" w:rsidR="00996160" w:rsidRPr="00996160" w:rsidRDefault="00996160" w:rsidP="00996160">
      <w:pPr>
        <w:spacing w:line="240" w:lineRule="exact"/>
        <w:jc w:val="center"/>
        <w:rPr>
          <w:rFonts w:ascii="Verdana" w:hAnsi="Verdana"/>
          <w:b/>
          <w:noProof/>
          <w:sz w:val="18"/>
          <w:szCs w:val="18"/>
        </w:rPr>
      </w:pPr>
      <w:r w:rsidRPr="00996160">
        <w:rPr>
          <w:rFonts w:ascii="Verdana" w:hAnsi="Verdana"/>
          <w:b/>
          <w:noProof/>
          <w:sz w:val="18"/>
          <w:szCs w:val="18"/>
        </w:rPr>
        <w:t>§ 7</w:t>
      </w:r>
    </w:p>
    <w:p w14:paraId="5CFAA646" w14:textId="77777777" w:rsidR="00996160" w:rsidRPr="00996160" w:rsidRDefault="00996160" w:rsidP="00996160">
      <w:pPr>
        <w:spacing w:line="240" w:lineRule="exact"/>
        <w:jc w:val="center"/>
        <w:rPr>
          <w:rFonts w:ascii="Verdana" w:hAnsi="Verdana"/>
          <w:b/>
          <w:noProof/>
          <w:sz w:val="18"/>
          <w:szCs w:val="18"/>
        </w:rPr>
      </w:pPr>
      <w:r w:rsidRPr="00996160">
        <w:rPr>
          <w:rFonts w:ascii="Verdana" w:hAnsi="Verdana"/>
          <w:b/>
          <w:noProof/>
          <w:sz w:val="18"/>
          <w:szCs w:val="18"/>
        </w:rPr>
        <w:t xml:space="preserve"> Zmiany umowy</w:t>
      </w:r>
    </w:p>
    <w:p w14:paraId="16C9A9C4" w14:textId="77777777" w:rsidR="00996160" w:rsidRPr="00996160" w:rsidRDefault="00996160" w:rsidP="00996160">
      <w:pPr>
        <w:numPr>
          <w:ilvl w:val="0"/>
          <w:numId w:val="31"/>
        </w:numPr>
        <w:spacing w:after="60" w:line="240" w:lineRule="exact"/>
        <w:ind w:left="426" w:right="44" w:hanging="426"/>
        <w:jc w:val="both"/>
        <w:rPr>
          <w:rFonts w:ascii="Verdana" w:hAnsi="Verdana"/>
          <w:sz w:val="18"/>
          <w:szCs w:val="18"/>
        </w:rPr>
      </w:pPr>
      <w:r w:rsidRPr="00996160">
        <w:rPr>
          <w:rFonts w:ascii="Verdana" w:hAnsi="Verdana"/>
          <w:sz w:val="18"/>
          <w:szCs w:val="18"/>
        </w:rPr>
        <w:t>Wszelkie zmiany umowy, wymagają zgody stron i zachowania formy pisemnego aneksu pod rygorem nieważności.</w:t>
      </w:r>
    </w:p>
    <w:p w14:paraId="518291FA" w14:textId="77777777" w:rsidR="00996160" w:rsidRPr="00996160" w:rsidRDefault="00996160" w:rsidP="00996160">
      <w:pPr>
        <w:numPr>
          <w:ilvl w:val="0"/>
          <w:numId w:val="31"/>
        </w:numPr>
        <w:spacing w:after="60" w:line="240" w:lineRule="exact"/>
        <w:ind w:left="426" w:right="44" w:hanging="426"/>
        <w:jc w:val="both"/>
        <w:rPr>
          <w:rFonts w:ascii="Verdana" w:hAnsi="Verdana"/>
          <w:sz w:val="18"/>
          <w:szCs w:val="18"/>
        </w:rPr>
      </w:pPr>
      <w:r w:rsidRPr="00996160">
        <w:rPr>
          <w:rFonts w:ascii="Verdana" w:hAnsi="Verdana"/>
          <w:sz w:val="18"/>
          <w:szCs w:val="18"/>
        </w:rPr>
        <w:t>Zakazuje się zmian postanowień zawartej umowy w stosunku do treści oferty, na podstawie której dokonano wyboru Wykonawcy, chyba że zachodzi co najmniej jedna z okoliczności, o której mowa w art. 144 ust. 1 pkt. 2-6 Pzp., albo, zgodnie z art. 144 ust. 1 pkt. 1 Pzp., jedna z wymienionych poniżej okoliczności:</w:t>
      </w:r>
    </w:p>
    <w:p w14:paraId="1927127E" w14:textId="77777777" w:rsidR="00996160" w:rsidRPr="00996160" w:rsidRDefault="00996160" w:rsidP="00996160">
      <w:pPr>
        <w:numPr>
          <w:ilvl w:val="0"/>
          <w:numId w:val="47"/>
        </w:numPr>
        <w:suppressAutoHyphens/>
        <w:spacing w:after="60" w:line="240" w:lineRule="exact"/>
        <w:ind w:left="993" w:hanging="284"/>
        <w:jc w:val="both"/>
        <w:rPr>
          <w:rFonts w:ascii="Verdana" w:hAnsi="Verdana"/>
          <w:sz w:val="18"/>
          <w:szCs w:val="18"/>
        </w:rPr>
      </w:pPr>
      <w:r w:rsidRPr="00996160">
        <w:rPr>
          <w:rFonts w:ascii="Verdana" w:hAnsi="Verdana"/>
          <w:sz w:val="18"/>
          <w:szCs w:val="18"/>
        </w:rPr>
        <w:t>zmiana stawki podatku VAT w toku wykonywania umowy – do ceny netto zostanie doliczona stawka VAT obowiązująca w dniu wystawienia faktury;</w:t>
      </w:r>
    </w:p>
    <w:p w14:paraId="0AFD2A1E" w14:textId="77777777" w:rsidR="00996160" w:rsidRPr="00996160" w:rsidRDefault="00996160" w:rsidP="00996160">
      <w:pPr>
        <w:numPr>
          <w:ilvl w:val="0"/>
          <w:numId w:val="47"/>
        </w:numPr>
        <w:suppressAutoHyphens/>
        <w:spacing w:after="60" w:line="240" w:lineRule="exact"/>
        <w:ind w:left="993" w:hanging="284"/>
        <w:jc w:val="both"/>
        <w:rPr>
          <w:rFonts w:ascii="Verdana" w:hAnsi="Verdana"/>
          <w:sz w:val="18"/>
          <w:szCs w:val="18"/>
        </w:rPr>
      </w:pPr>
      <w:r w:rsidRPr="00996160">
        <w:rPr>
          <w:rFonts w:ascii="Verdana" w:hAnsi="Verdana"/>
          <w:sz w:val="18"/>
          <w:szCs w:val="18"/>
        </w:rPr>
        <w:t>zmniejszenia ceny jednostkowej przedmiotu umowy w przypadku obniżenia cen przez Wykonawcę;</w:t>
      </w:r>
    </w:p>
    <w:p w14:paraId="2D45792C" w14:textId="77777777" w:rsidR="00996160" w:rsidRPr="00996160" w:rsidRDefault="00996160" w:rsidP="00996160">
      <w:pPr>
        <w:numPr>
          <w:ilvl w:val="0"/>
          <w:numId w:val="47"/>
        </w:numPr>
        <w:suppressAutoHyphens/>
        <w:spacing w:after="60" w:line="240" w:lineRule="exact"/>
        <w:ind w:left="993" w:hanging="284"/>
        <w:jc w:val="both"/>
        <w:rPr>
          <w:rFonts w:ascii="Verdana" w:hAnsi="Verdana"/>
          <w:sz w:val="18"/>
          <w:szCs w:val="18"/>
        </w:rPr>
      </w:pPr>
      <w:r w:rsidRPr="00996160">
        <w:rPr>
          <w:rFonts w:ascii="Verdana" w:hAnsi="Verdana"/>
          <w:sz w:val="18"/>
          <w:szCs w:val="18"/>
        </w:rPr>
        <w:t>wejście w życie innych, niż wymienione w pkt 1, regulacji prawnych po dacie zawarcia umowy, wywołujących potrzebę jej zmiany;</w:t>
      </w:r>
    </w:p>
    <w:p w14:paraId="5D465045" w14:textId="77777777" w:rsidR="00996160" w:rsidRPr="00996160" w:rsidRDefault="00996160" w:rsidP="00996160">
      <w:pPr>
        <w:numPr>
          <w:ilvl w:val="0"/>
          <w:numId w:val="47"/>
        </w:numPr>
        <w:suppressAutoHyphens/>
        <w:spacing w:after="60" w:line="240" w:lineRule="exact"/>
        <w:ind w:left="993" w:hanging="284"/>
        <w:jc w:val="both"/>
        <w:rPr>
          <w:rFonts w:ascii="Verdana" w:hAnsi="Verdana"/>
          <w:sz w:val="18"/>
          <w:szCs w:val="18"/>
        </w:rPr>
      </w:pPr>
      <w:r w:rsidRPr="00996160">
        <w:rPr>
          <w:rFonts w:ascii="Verdana" w:hAnsi="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6D824540" w14:textId="77777777" w:rsidR="00996160" w:rsidRPr="00996160" w:rsidRDefault="00996160" w:rsidP="00996160">
      <w:pPr>
        <w:numPr>
          <w:ilvl w:val="0"/>
          <w:numId w:val="31"/>
        </w:numPr>
        <w:suppressAutoHyphens/>
        <w:spacing w:after="60" w:line="240" w:lineRule="exact"/>
        <w:ind w:left="426" w:hanging="426"/>
        <w:jc w:val="both"/>
        <w:rPr>
          <w:rFonts w:ascii="Verdana" w:hAnsi="Verdana" w:cs="Arial"/>
          <w:sz w:val="20"/>
          <w:szCs w:val="20"/>
        </w:rPr>
      </w:pPr>
      <w:r w:rsidRPr="00996160">
        <w:rPr>
          <w:rFonts w:ascii="Verdana" w:hAnsi="Verdana"/>
          <w:sz w:val="18"/>
          <w:szCs w:val="23"/>
        </w:rPr>
        <w:t>Nie stanowią zmiany umowy w rozumieniu art. 144</w:t>
      </w:r>
      <w:r w:rsidRPr="00996160">
        <w:rPr>
          <w:rFonts w:ascii="Verdana" w:hAnsi="Verdana"/>
          <w:bCs/>
          <w:sz w:val="18"/>
          <w:szCs w:val="23"/>
        </w:rPr>
        <w:t xml:space="preserve"> Pzp </w:t>
      </w:r>
      <w:r w:rsidRPr="00996160">
        <w:rPr>
          <w:rFonts w:ascii="Verdana" w:hAnsi="Verdana"/>
          <w:sz w:val="18"/>
          <w:szCs w:val="23"/>
        </w:rPr>
        <w:t xml:space="preserve">następujące wypadki, które wymagają jedynie poinformowania drugiej Strony w formie pisemnej z 3 (trzy) dniowym wyprzedzeniem: </w:t>
      </w:r>
    </w:p>
    <w:p w14:paraId="39A78E74" w14:textId="77777777" w:rsidR="00996160" w:rsidRPr="00996160" w:rsidRDefault="00996160" w:rsidP="00996160">
      <w:pPr>
        <w:numPr>
          <w:ilvl w:val="0"/>
          <w:numId w:val="33"/>
        </w:numPr>
        <w:spacing w:after="60" w:line="240" w:lineRule="exact"/>
        <w:ind w:left="993" w:right="44" w:hanging="284"/>
        <w:contextualSpacing/>
        <w:jc w:val="both"/>
        <w:rPr>
          <w:rFonts w:ascii="Verdana" w:hAnsi="Verdana"/>
          <w:sz w:val="18"/>
          <w:szCs w:val="23"/>
        </w:rPr>
      </w:pPr>
      <w:r w:rsidRPr="00996160">
        <w:rPr>
          <w:rFonts w:ascii="Verdana" w:hAnsi="Verdana"/>
          <w:sz w:val="18"/>
          <w:szCs w:val="23"/>
        </w:rPr>
        <w:t xml:space="preserve">zmiana danych teleadresowych Stron; </w:t>
      </w:r>
    </w:p>
    <w:p w14:paraId="6C10C8B0" w14:textId="77777777" w:rsidR="00996160" w:rsidRPr="00996160" w:rsidRDefault="00996160" w:rsidP="00996160">
      <w:pPr>
        <w:numPr>
          <w:ilvl w:val="0"/>
          <w:numId w:val="33"/>
        </w:numPr>
        <w:spacing w:after="60" w:line="240" w:lineRule="exact"/>
        <w:ind w:left="993" w:right="44" w:hanging="284"/>
        <w:contextualSpacing/>
        <w:jc w:val="both"/>
        <w:rPr>
          <w:rFonts w:ascii="Verdana" w:hAnsi="Verdana"/>
          <w:sz w:val="18"/>
          <w:szCs w:val="23"/>
        </w:rPr>
      </w:pPr>
      <w:r w:rsidRPr="00996160">
        <w:rPr>
          <w:rFonts w:ascii="Verdana" w:hAnsi="Verdana"/>
          <w:sz w:val="18"/>
          <w:szCs w:val="23"/>
        </w:rPr>
        <w:t xml:space="preserve">zmiana danych rejestrowych Stron; </w:t>
      </w:r>
    </w:p>
    <w:p w14:paraId="5AEFEBE4" w14:textId="77777777" w:rsidR="00996160" w:rsidRPr="00996160" w:rsidRDefault="00996160" w:rsidP="00996160">
      <w:pPr>
        <w:numPr>
          <w:ilvl w:val="0"/>
          <w:numId w:val="33"/>
        </w:numPr>
        <w:spacing w:after="60" w:line="240" w:lineRule="exact"/>
        <w:ind w:left="993" w:right="44" w:hanging="284"/>
        <w:contextualSpacing/>
        <w:jc w:val="both"/>
        <w:rPr>
          <w:rFonts w:ascii="Verdana" w:hAnsi="Verdana"/>
          <w:sz w:val="18"/>
          <w:szCs w:val="23"/>
        </w:rPr>
      </w:pPr>
      <w:r w:rsidRPr="00996160">
        <w:rPr>
          <w:rFonts w:ascii="Verdana" w:hAnsi="Verdana"/>
          <w:sz w:val="18"/>
          <w:szCs w:val="23"/>
        </w:rPr>
        <w:lastRenderedPageBreak/>
        <w:t>zmiana sposobu prowadzenia korespondencji pomiędzy Stronami.</w:t>
      </w:r>
    </w:p>
    <w:p w14:paraId="41396FA8" w14:textId="77777777" w:rsidR="00996160" w:rsidRPr="00996160" w:rsidRDefault="00996160" w:rsidP="00996160">
      <w:pPr>
        <w:spacing w:after="60" w:line="240" w:lineRule="exact"/>
        <w:ind w:left="567" w:right="44" w:hanging="436"/>
        <w:rPr>
          <w:rFonts w:ascii="Verdana" w:hAnsi="Verdana"/>
          <w:b/>
          <w:bCs/>
          <w:noProof/>
          <w:sz w:val="18"/>
          <w:szCs w:val="18"/>
        </w:rPr>
      </w:pPr>
    </w:p>
    <w:p w14:paraId="537D541A" w14:textId="77777777" w:rsidR="00996160" w:rsidRPr="00996160" w:rsidRDefault="00996160" w:rsidP="00996160">
      <w:pPr>
        <w:spacing w:line="240" w:lineRule="exact"/>
        <w:jc w:val="center"/>
        <w:rPr>
          <w:rFonts w:ascii="Verdana" w:hAnsi="Verdana"/>
          <w:b/>
          <w:noProof/>
          <w:sz w:val="18"/>
          <w:szCs w:val="18"/>
        </w:rPr>
      </w:pPr>
      <w:r w:rsidRPr="00996160">
        <w:rPr>
          <w:rFonts w:ascii="Verdana" w:hAnsi="Verdana"/>
          <w:b/>
          <w:noProof/>
          <w:sz w:val="18"/>
          <w:szCs w:val="18"/>
        </w:rPr>
        <w:t>§ 8 Postanowienia końcowe</w:t>
      </w:r>
    </w:p>
    <w:p w14:paraId="0A103BA5" w14:textId="77777777" w:rsidR="00996160" w:rsidRPr="00996160" w:rsidRDefault="00996160" w:rsidP="00996160">
      <w:pPr>
        <w:numPr>
          <w:ilvl w:val="0"/>
          <w:numId w:val="29"/>
        </w:numPr>
        <w:tabs>
          <w:tab w:val="num" w:pos="426"/>
          <w:tab w:val="num" w:pos="2183"/>
        </w:tabs>
        <w:spacing w:after="60" w:line="240" w:lineRule="exact"/>
        <w:ind w:left="426" w:right="44" w:hanging="426"/>
        <w:jc w:val="both"/>
        <w:rPr>
          <w:rFonts w:ascii="Verdana" w:hAnsi="Verdana" w:cs="Verdana"/>
          <w:sz w:val="18"/>
          <w:szCs w:val="18"/>
        </w:rPr>
      </w:pPr>
      <w:r w:rsidRPr="00996160">
        <w:rPr>
          <w:rFonts w:ascii="Verdana" w:hAnsi="Verdana" w:cs="Verdana"/>
          <w:sz w:val="18"/>
          <w:szCs w:val="18"/>
        </w:rPr>
        <w:t>W sprawach nieuregulowanych umową stosuje się przepisy kodeksu cywilnego i inne obowiązujące przepisy prawa.</w:t>
      </w:r>
    </w:p>
    <w:p w14:paraId="2BCCE662" w14:textId="77777777" w:rsidR="00996160" w:rsidRPr="00996160" w:rsidRDefault="00996160" w:rsidP="00996160">
      <w:pPr>
        <w:numPr>
          <w:ilvl w:val="0"/>
          <w:numId w:val="29"/>
        </w:numPr>
        <w:tabs>
          <w:tab w:val="num" w:pos="426"/>
          <w:tab w:val="num" w:pos="2183"/>
        </w:tabs>
        <w:spacing w:after="60" w:line="240" w:lineRule="exact"/>
        <w:ind w:left="426" w:right="44" w:hanging="426"/>
        <w:jc w:val="both"/>
        <w:rPr>
          <w:rFonts w:ascii="Verdana" w:hAnsi="Verdana" w:cs="Verdana"/>
          <w:sz w:val="18"/>
          <w:szCs w:val="18"/>
        </w:rPr>
      </w:pPr>
      <w:r w:rsidRPr="00996160">
        <w:rPr>
          <w:rFonts w:ascii="Verdana" w:hAnsi="Verdana" w:cs="Verdana"/>
          <w:sz w:val="18"/>
          <w:szCs w:val="18"/>
        </w:rPr>
        <w:t>Spory powstałe przy wykonywaniu niniejszej umowy, nierozwiązane polubownie przez Strony, będą rozstrzygane przez Sąd powszechny właściwy miejscowo dla Zamawiającego.</w:t>
      </w:r>
    </w:p>
    <w:p w14:paraId="6EAF1557" w14:textId="77777777" w:rsidR="00996160" w:rsidRPr="00996160" w:rsidRDefault="00996160" w:rsidP="00996160">
      <w:pPr>
        <w:numPr>
          <w:ilvl w:val="0"/>
          <w:numId w:val="29"/>
        </w:numPr>
        <w:tabs>
          <w:tab w:val="num" w:pos="426"/>
          <w:tab w:val="num" w:pos="2183"/>
        </w:tabs>
        <w:spacing w:after="60" w:line="240" w:lineRule="exact"/>
        <w:ind w:left="426" w:right="44" w:hanging="426"/>
        <w:rPr>
          <w:rFonts w:ascii="Verdana" w:hAnsi="Verdana"/>
          <w:sz w:val="18"/>
          <w:szCs w:val="16"/>
        </w:rPr>
      </w:pPr>
      <w:r w:rsidRPr="00996160">
        <w:rPr>
          <w:rFonts w:ascii="Verdana" w:hAnsi="Verdana"/>
          <w:sz w:val="18"/>
          <w:szCs w:val="16"/>
        </w:rPr>
        <w:t>Do bezpośredniej współpracy w ramach wykonania niniejszej umowy upoważnieni są:</w:t>
      </w:r>
    </w:p>
    <w:p w14:paraId="4DD29F58" w14:textId="77777777" w:rsidR="00996160" w:rsidRPr="00996160" w:rsidRDefault="00996160" w:rsidP="00996160">
      <w:pPr>
        <w:numPr>
          <w:ilvl w:val="0"/>
          <w:numId w:val="30"/>
        </w:numPr>
        <w:spacing w:after="60" w:line="240" w:lineRule="exact"/>
        <w:ind w:left="851" w:right="44" w:hanging="425"/>
        <w:jc w:val="both"/>
        <w:rPr>
          <w:rFonts w:ascii="Verdana" w:hAnsi="Verdana"/>
          <w:sz w:val="18"/>
        </w:rPr>
      </w:pPr>
      <w:r w:rsidRPr="00996160">
        <w:rPr>
          <w:rFonts w:ascii="Verdana" w:hAnsi="Verdana"/>
          <w:sz w:val="18"/>
        </w:rPr>
        <w:t xml:space="preserve">ze strony Zamawiającego:[…..]  </w:t>
      </w:r>
    </w:p>
    <w:p w14:paraId="2437CCCF" w14:textId="77777777" w:rsidR="00996160" w:rsidRPr="00996160" w:rsidRDefault="00996160" w:rsidP="00996160">
      <w:pPr>
        <w:numPr>
          <w:ilvl w:val="0"/>
          <w:numId w:val="30"/>
        </w:numPr>
        <w:tabs>
          <w:tab w:val="num" w:pos="851"/>
        </w:tabs>
        <w:spacing w:after="60" w:line="240" w:lineRule="exact"/>
        <w:ind w:left="851" w:right="44" w:hanging="425"/>
        <w:jc w:val="both"/>
        <w:rPr>
          <w:rFonts w:ascii="Verdana" w:hAnsi="Verdana"/>
          <w:sz w:val="18"/>
        </w:rPr>
      </w:pPr>
      <w:r w:rsidRPr="00996160">
        <w:rPr>
          <w:rFonts w:ascii="Verdana" w:hAnsi="Verdana"/>
          <w:sz w:val="18"/>
        </w:rPr>
        <w:t xml:space="preserve">ze strony  Wykonawcy: […..] </w:t>
      </w:r>
    </w:p>
    <w:p w14:paraId="6531DF0C" w14:textId="77777777" w:rsidR="00996160" w:rsidRDefault="00996160" w:rsidP="00996160">
      <w:pPr>
        <w:numPr>
          <w:ilvl w:val="0"/>
          <w:numId w:val="29"/>
        </w:numPr>
        <w:tabs>
          <w:tab w:val="num" w:pos="426"/>
          <w:tab w:val="num" w:pos="2183"/>
        </w:tabs>
        <w:spacing w:after="60" w:line="240" w:lineRule="exact"/>
        <w:ind w:left="426" w:right="44" w:hanging="426"/>
        <w:jc w:val="both"/>
        <w:rPr>
          <w:rFonts w:ascii="Verdana" w:hAnsi="Verdana" w:cs="Verdana"/>
          <w:sz w:val="18"/>
          <w:szCs w:val="18"/>
        </w:rPr>
      </w:pPr>
      <w:r w:rsidRPr="00996160">
        <w:rPr>
          <w:rFonts w:ascii="Verdana" w:hAnsi="Verdana" w:cs="Verdana"/>
          <w:sz w:val="18"/>
          <w:szCs w:val="18"/>
        </w:rPr>
        <w:t>Umowę sporządzono w czterech jednobrzmiących egzemplarzach, trzy dla Zamawiającego, jeden dla Wykonawcy.</w:t>
      </w:r>
    </w:p>
    <w:p w14:paraId="514A2E67" w14:textId="4546BA82" w:rsidR="00996160" w:rsidRPr="00996160" w:rsidRDefault="00996160" w:rsidP="00996160">
      <w:pPr>
        <w:numPr>
          <w:ilvl w:val="0"/>
          <w:numId w:val="29"/>
        </w:numPr>
        <w:tabs>
          <w:tab w:val="num" w:pos="426"/>
          <w:tab w:val="num" w:pos="2183"/>
        </w:tabs>
        <w:spacing w:after="60" w:line="240" w:lineRule="exact"/>
        <w:ind w:left="426" w:right="44" w:hanging="426"/>
        <w:jc w:val="both"/>
        <w:rPr>
          <w:rFonts w:ascii="Verdana" w:hAnsi="Verdana" w:cs="Verdana"/>
          <w:sz w:val="18"/>
          <w:szCs w:val="18"/>
        </w:rPr>
      </w:pPr>
      <w:r w:rsidRPr="00996160">
        <w:rPr>
          <w:rFonts w:ascii="Verdana" w:hAnsi="Verdana" w:cs="Verdana"/>
          <w:sz w:val="18"/>
          <w:szCs w:val="18"/>
        </w:rPr>
        <w:t>Załącznikami do niniejszej umowy, stanowiącymi jej integralną część, są:</w:t>
      </w:r>
    </w:p>
    <w:p w14:paraId="25E2F3A5" w14:textId="77777777" w:rsidR="00996160" w:rsidRPr="00996160" w:rsidRDefault="00996160" w:rsidP="00996160">
      <w:pPr>
        <w:spacing w:after="60" w:line="240" w:lineRule="exact"/>
        <w:ind w:left="426" w:right="44"/>
        <w:jc w:val="both"/>
        <w:rPr>
          <w:rFonts w:ascii="Verdana" w:hAnsi="Verdana" w:cs="Verdana"/>
          <w:sz w:val="18"/>
          <w:szCs w:val="18"/>
        </w:rPr>
      </w:pPr>
      <w:r w:rsidRPr="00996160">
        <w:rPr>
          <w:rFonts w:ascii="Verdana" w:hAnsi="Verdana" w:cs="Verdana"/>
          <w:b/>
          <w:sz w:val="18"/>
          <w:szCs w:val="18"/>
        </w:rPr>
        <w:t xml:space="preserve">załącznik nr 1 </w:t>
      </w:r>
      <w:r w:rsidRPr="00996160">
        <w:rPr>
          <w:rFonts w:ascii="Verdana" w:hAnsi="Verdana" w:cs="Verdana"/>
          <w:sz w:val="18"/>
          <w:szCs w:val="18"/>
        </w:rPr>
        <w:t>- Formularz ofertowy Wykonawcy;</w:t>
      </w:r>
    </w:p>
    <w:p w14:paraId="0EA9CCB2" w14:textId="77777777" w:rsidR="00996160" w:rsidRPr="00996160" w:rsidRDefault="00996160" w:rsidP="00996160">
      <w:pPr>
        <w:spacing w:after="60" w:line="240" w:lineRule="exact"/>
        <w:ind w:left="426" w:right="44"/>
        <w:jc w:val="both"/>
        <w:rPr>
          <w:rFonts w:ascii="Verdana" w:hAnsi="Verdana"/>
          <w:sz w:val="18"/>
          <w:szCs w:val="18"/>
        </w:rPr>
      </w:pPr>
      <w:r w:rsidRPr="00996160">
        <w:rPr>
          <w:rFonts w:ascii="Verdana" w:hAnsi="Verdana"/>
          <w:b/>
          <w:sz w:val="18"/>
          <w:szCs w:val="18"/>
        </w:rPr>
        <w:t xml:space="preserve">załącznik nr 2 – </w:t>
      </w:r>
      <w:r w:rsidRPr="00996160">
        <w:rPr>
          <w:rFonts w:ascii="Verdana" w:hAnsi="Verdana"/>
          <w:sz w:val="18"/>
          <w:szCs w:val="18"/>
        </w:rPr>
        <w:t>Formularz asortymentowo-cenowy</w:t>
      </w:r>
    </w:p>
    <w:p w14:paraId="231E94A5" w14:textId="77777777" w:rsidR="00996160" w:rsidRPr="00996160" w:rsidRDefault="00996160" w:rsidP="00996160">
      <w:pPr>
        <w:autoSpaceDE w:val="0"/>
        <w:autoSpaceDN w:val="0"/>
        <w:adjustRightInd w:val="0"/>
        <w:spacing w:line="240" w:lineRule="exact"/>
        <w:ind w:left="786" w:right="44"/>
        <w:rPr>
          <w:rFonts w:ascii="Verdana" w:eastAsia="Calibri" w:hAnsi="Verdana"/>
          <w:b/>
          <w:sz w:val="18"/>
          <w:szCs w:val="18"/>
          <w:lang w:eastAsia="en-US"/>
        </w:rPr>
      </w:pPr>
    </w:p>
    <w:p w14:paraId="67393875" w14:textId="77777777" w:rsidR="00996160" w:rsidRPr="00996160" w:rsidRDefault="00996160" w:rsidP="00996160">
      <w:pPr>
        <w:autoSpaceDE w:val="0"/>
        <w:autoSpaceDN w:val="0"/>
        <w:adjustRightInd w:val="0"/>
        <w:spacing w:line="240" w:lineRule="exact"/>
        <w:ind w:right="44"/>
        <w:rPr>
          <w:rFonts w:ascii="Verdana" w:eastAsia="Calibri" w:hAnsi="Verdana"/>
          <w:b/>
          <w:sz w:val="18"/>
          <w:szCs w:val="18"/>
          <w:lang w:eastAsia="en-US"/>
        </w:rPr>
      </w:pPr>
    </w:p>
    <w:p w14:paraId="1937DB64" w14:textId="77777777" w:rsidR="00996160" w:rsidRPr="00996160" w:rsidRDefault="00996160" w:rsidP="00996160">
      <w:pPr>
        <w:autoSpaceDE w:val="0"/>
        <w:autoSpaceDN w:val="0"/>
        <w:adjustRightInd w:val="0"/>
        <w:spacing w:line="240" w:lineRule="exact"/>
        <w:ind w:right="44"/>
        <w:rPr>
          <w:rFonts w:ascii="Verdana" w:eastAsia="Calibri" w:hAnsi="Verdana"/>
          <w:b/>
          <w:sz w:val="18"/>
          <w:szCs w:val="18"/>
          <w:lang w:eastAsia="en-US"/>
        </w:rPr>
      </w:pPr>
      <w:r w:rsidRPr="00996160">
        <w:rPr>
          <w:rFonts w:ascii="Verdana" w:eastAsia="Calibri" w:hAnsi="Verdana"/>
          <w:b/>
          <w:sz w:val="18"/>
          <w:szCs w:val="18"/>
          <w:lang w:eastAsia="en-US"/>
        </w:rPr>
        <w:t xml:space="preserve">WYKONAWCA </w:t>
      </w:r>
      <w:r w:rsidRPr="00996160">
        <w:rPr>
          <w:rFonts w:ascii="Verdana" w:eastAsia="Calibri" w:hAnsi="Verdana"/>
          <w:b/>
          <w:sz w:val="18"/>
          <w:szCs w:val="18"/>
          <w:lang w:eastAsia="en-US"/>
        </w:rPr>
        <w:tab/>
      </w:r>
      <w:r w:rsidRPr="00996160">
        <w:rPr>
          <w:rFonts w:ascii="Verdana" w:eastAsia="Calibri" w:hAnsi="Verdana"/>
          <w:b/>
          <w:sz w:val="18"/>
          <w:szCs w:val="18"/>
          <w:lang w:eastAsia="en-US"/>
        </w:rPr>
        <w:tab/>
      </w:r>
      <w:r w:rsidRPr="00996160">
        <w:rPr>
          <w:rFonts w:ascii="Verdana" w:eastAsia="Calibri" w:hAnsi="Verdana"/>
          <w:b/>
          <w:sz w:val="18"/>
          <w:szCs w:val="18"/>
          <w:lang w:eastAsia="en-US"/>
        </w:rPr>
        <w:tab/>
      </w:r>
      <w:r w:rsidRPr="00996160">
        <w:rPr>
          <w:rFonts w:ascii="Verdana" w:eastAsia="Calibri" w:hAnsi="Verdana"/>
          <w:b/>
          <w:sz w:val="18"/>
          <w:szCs w:val="18"/>
          <w:lang w:eastAsia="en-US"/>
        </w:rPr>
        <w:tab/>
      </w:r>
      <w:r w:rsidRPr="00996160">
        <w:rPr>
          <w:rFonts w:ascii="Verdana" w:eastAsia="Calibri" w:hAnsi="Verdana"/>
          <w:b/>
          <w:sz w:val="18"/>
          <w:szCs w:val="18"/>
          <w:lang w:eastAsia="en-US"/>
        </w:rPr>
        <w:tab/>
        <w:t xml:space="preserve">                             ZAMAWIAJĄCY</w:t>
      </w:r>
    </w:p>
    <w:p w14:paraId="0EE83A9C" w14:textId="77777777" w:rsidR="00996160" w:rsidRPr="00996160" w:rsidRDefault="00996160" w:rsidP="00996160">
      <w:pPr>
        <w:autoSpaceDE w:val="0"/>
        <w:autoSpaceDN w:val="0"/>
        <w:adjustRightInd w:val="0"/>
        <w:spacing w:line="240" w:lineRule="exact"/>
        <w:ind w:left="709" w:right="44"/>
        <w:rPr>
          <w:rFonts w:ascii="Verdana" w:eastAsia="Calibri" w:hAnsi="Verdana"/>
          <w:sz w:val="18"/>
          <w:szCs w:val="18"/>
          <w:lang w:eastAsia="en-US"/>
        </w:rPr>
      </w:pPr>
    </w:p>
    <w:p w14:paraId="7E1D3DBF" w14:textId="77777777" w:rsidR="00996160" w:rsidRPr="00996160" w:rsidRDefault="00996160" w:rsidP="00996160">
      <w:pPr>
        <w:autoSpaceDE w:val="0"/>
        <w:autoSpaceDN w:val="0"/>
        <w:adjustRightInd w:val="0"/>
        <w:spacing w:line="240" w:lineRule="exact"/>
        <w:ind w:left="709" w:right="44"/>
        <w:rPr>
          <w:rFonts w:ascii="Verdana" w:eastAsia="Calibri" w:hAnsi="Verdana"/>
          <w:sz w:val="18"/>
          <w:szCs w:val="18"/>
          <w:lang w:eastAsia="en-US"/>
        </w:rPr>
      </w:pPr>
    </w:p>
    <w:p w14:paraId="42D6C8BD" w14:textId="77777777" w:rsidR="00996160" w:rsidRPr="00996160" w:rsidRDefault="00996160" w:rsidP="00996160">
      <w:pPr>
        <w:autoSpaceDE w:val="0"/>
        <w:autoSpaceDN w:val="0"/>
        <w:adjustRightInd w:val="0"/>
        <w:spacing w:line="240" w:lineRule="exact"/>
        <w:ind w:left="709" w:right="44"/>
        <w:rPr>
          <w:rFonts w:ascii="Verdana" w:eastAsia="Calibri" w:hAnsi="Verdana"/>
          <w:sz w:val="18"/>
          <w:szCs w:val="18"/>
          <w:lang w:eastAsia="en-US"/>
        </w:rPr>
      </w:pPr>
    </w:p>
    <w:p w14:paraId="44DFDA58" w14:textId="77777777" w:rsidR="00996160" w:rsidRPr="00996160" w:rsidRDefault="00996160" w:rsidP="00996160">
      <w:pPr>
        <w:autoSpaceDE w:val="0"/>
        <w:autoSpaceDN w:val="0"/>
        <w:adjustRightInd w:val="0"/>
        <w:spacing w:line="240" w:lineRule="exact"/>
        <w:ind w:left="709" w:right="44"/>
        <w:rPr>
          <w:rFonts w:ascii="Verdana" w:eastAsia="Calibri" w:hAnsi="Verdana"/>
          <w:sz w:val="18"/>
          <w:szCs w:val="18"/>
          <w:lang w:eastAsia="en-US"/>
        </w:rPr>
      </w:pPr>
    </w:p>
    <w:p w14:paraId="5AC83A15" w14:textId="77777777" w:rsidR="00996160" w:rsidRPr="00996160" w:rsidRDefault="00996160" w:rsidP="00996160">
      <w:pPr>
        <w:autoSpaceDE w:val="0"/>
        <w:autoSpaceDN w:val="0"/>
        <w:adjustRightInd w:val="0"/>
        <w:spacing w:line="240" w:lineRule="exact"/>
        <w:ind w:left="709" w:right="44"/>
        <w:rPr>
          <w:rFonts w:ascii="Verdana" w:eastAsia="Calibri" w:hAnsi="Verdana"/>
          <w:sz w:val="18"/>
          <w:szCs w:val="18"/>
          <w:lang w:eastAsia="en-US"/>
        </w:rPr>
      </w:pPr>
    </w:p>
    <w:p w14:paraId="4E6928D8" w14:textId="77777777" w:rsidR="00996160" w:rsidRPr="00996160" w:rsidRDefault="00996160" w:rsidP="00996160">
      <w:pPr>
        <w:autoSpaceDE w:val="0"/>
        <w:autoSpaceDN w:val="0"/>
        <w:adjustRightInd w:val="0"/>
        <w:spacing w:line="240" w:lineRule="exact"/>
        <w:ind w:left="709" w:right="44"/>
        <w:rPr>
          <w:rFonts w:ascii="Verdana" w:eastAsia="Calibri" w:hAnsi="Verdana"/>
          <w:sz w:val="18"/>
          <w:szCs w:val="18"/>
          <w:lang w:eastAsia="en-US"/>
        </w:rPr>
      </w:pPr>
      <w:r w:rsidRPr="00996160">
        <w:rPr>
          <w:rFonts w:ascii="Verdana" w:eastAsia="Calibri" w:hAnsi="Verdana"/>
          <w:sz w:val="18"/>
          <w:szCs w:val="18"/>
          <w:lang w:eastAsia="en-US"/>
        </w:rPr>
        <w:t>Data: ……………………….</w:t>
      </w:r>
    </w:p>
    <w:p w14:paraId="3350D1EB" w14:textId="77777777" w:rsidR="00996160" w:rsidRPr="00996160" w:rsidRDefault="00996160" w:rsidP="00996160">
      <w:pPr>
        <w:spacing w:after="160" w:line="259" w:lineRule="auto"/>
        <w:rPr>
          <w:rFonts w:asciiTheme="minorHAnsi" w:eastAsiaTheme="minorHAnsi" w:hAnsiTheme="minorHAnsi" w:cstheme="minorBidi"/>
          <w:sz w:val="22"/>
          <w:szCs w:val="22"/>
          <w:lang w:eastAsia="en-US"/>
        </w:rPr>
      </w:pPr>
    </w:p>
    <w:p w14:paraId="6AA4E3EC" w14:textId="32216FD5" w:rsidR="00E41B31" w:rsidRPr="00800904" w:rsidRDefault="00E41B31" w:rsidP="00996160">
      <w:pPr>
        <w:spacing w:line="240" w:lineRule="exact"/>
        <w:jc w:val="center"/>
        <w:rPr>
          <w:rFonts w:ascii="Verdana" w:eastAsia="Calibri" w:hAnsi="Verdana"/>
          <w:sz w:val="18"/>
          <w:szCs w:val="18"/>
          <w:lang w:eastAsia="en-US"/>
        </w:rPr>
      </w:pPr>
    </w:p>
    <w:sectPr w:rsidR="00E41B31" w:rsidRPr="00800904"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ED0C1" w14:textId="77777777" w:rsidR="00D5153F" w:rsidRDefault="00D5153F">
      <w:r>
        <w:separator/>
      </w:r>
    </w:p>
  </w:endnote>
  <w:endnote w:type="continuationSeparator" w:id="0">
    <w:p w14:paraId="4C61E309" w14:textId="77777777" w:rsidR="00D5153F" w:rsidRDefault="00D51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10022FF" w:usb1="C000E47F" w:usb2="00000029" w:usb3="00000000" w:csb0="000001D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9F775" w14:textId="77777777" w:rsidR="004019FB" w:rsidRDefault="004019F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4019FB" w:rsidRDefault="004019F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3CCC8" w14:textId="77777777" w:rsidR="004019FB" w:rsidRPr="00242C8B" w:rsidRDefault="004019FB"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0C43A0">
      <w:rPr>
        <w:caps/>
        <w:noProof/>
        <w:sz w:val="16"/>
        <w:szCs w:val="16"/>
      </w:rPr>
      <w:t>10</w:t>
    </w:r>
    <w:r w:rsidRPr="00242C8B">
      <w:rPr>
        <w:caps/>
        <w:sz w:val="16"/>
        <w:szCs w:val="16"/>
      </w:rPr>
      <w:fldChar w:fldCharType="end"/>
    </w:r>
  </w:p>
  <w:p w14:paraId="5F950223" w14:textId="77777777" w:rsidR="004019FB" w:rsidRDefault="004019FB"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510982"/>
      <w:docPartObj>
        <w:docPartGallery w:val="Page Numbers (Bottom of Page)"/>
        <w:docPartUnique/>
      </w:docPartObj>
    </w:sdtPr>
    <w:sdtEndPr>
      <w:rPr>
        <w:sz w:val="16"/>
        <w:szCs w:val="16"/>
      </w:rPr>
    </w:sdtEndPr>
    <w:sdtContent>
      <w:p w14:paraId="4C8A422E" w14:textId="4BA6C9EB" w:rsidR="004019FB" w:rsidRPr="00E27654" w:rsidRDefault="004019FB"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0C43A0">
          <w:rPr>
            <w:noProof/>
            <w:sz w:val="16"/>
            <w:szCs w:val="16"/>
          </w:rPr>
          <w:t>9</w:t>
        </w:r>
        <w:r w:rsidRPr="00E27654">
          <w:rPr>
            <w:sz w:val="16"/>
            <w:szCs w:val="16"/>
          </w:rPr>
          <w:fldChar w:fldCharType="end"/>
        </w:r>
      </w:p>
    </w:sdtContent>
  </w:sdt>
  <w:p w14:paraId="39C638C8" w14:textId="77777777" w:rsidR="004019FB" w:rsidRDefault="004019FB"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4019FB" w:rsidRDefault="004019F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4019FB" w:rsidRDefault="004019FB">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77777777" w:rsidR="004019FB" w:rsidRPr="00242C8B" w:rsidRDefault="004019FB"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0C43A0">
      <w:rPr>
        <w:caps/>
        <w:noProof/>
        <w:sz w:val="16"/>
        <w:szCs w:val="16"/>
      </w:rPr>
      <w:t>17</w:t>
    </w:r>
    <w:r w:rsidRPr="00242C8B">
      <w:rPr>
        <w:caps/>
        <w:sz w:val="16"/>
        <w:szCs w:val="16"/>
      </w:rPr>
      <w:fldChar w:fldCharType="end"/>
    </w:r>
  </w:p>
  <w:p w14:paraId="5EC4637F" w14:textId="77777777" w:rsidR="004019FB" w:rsidRDefault="004019FB"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3E2DDC06" w14:textId="77777777" w:rsidR="004019FB" w:rsidRPr="00E27654" w:rsidRDefault="004019FB"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0C43A0">
          <w:rPr>
            <w:noProof/>
            <w:sz w:val="16"/>
            <w:szCs w:val="16"/>
          </w:rPr>
          <w:t>14</w:t>
        </w:r>
        <w:r w:rsidRPr="00E27654">
          <w:rPr>
            <w:sz w:val="16"/>
            <w:szCs w:val="16"/>
          </w:rPr>
          <w:fldChar w:fldCharType="end"/>
        </w:r>
      </w:p>
    </w:sdtContent>
  </w:sdt>
  <w:p w14:paraId="005EAC19" w14:textId="77777777" w:rsidR="004019FB" w:rsidRDefault="004019FB"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CBDD4" w14:textId="77777777" w:rsidR="00D5153F" w:rsidRDefault="00D5153F">
      <w:r>
        <w:separator/>
      </w:r>
    </w:p>
  </w:footnote>
  <w:footnote w:type="continuationSeparator" w:id="0">
    <w:p w14:paraId="5483CA7B" w14:textId="77777777" w:rsidR="00D5153F" w:rsidRDefault="00D51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32C60" w14:textId="530BABAB" w:rsidR="004019FB" w:rsidRPr="004E4D99" w:rsidRDefault="004019FB">
    <w:pPr>
      <w:pStyle w:val="Nagwek"/>
      <w:rPr>
        <w:rFonts w:ascii="Verdana" w:hAnsi="Verdana"/>
        <w:noProof/>
        <w:sz w:val="18"/>
        <w:szCs w:val="18"/>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46</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F4439" w14:textId="130AF8B3" w:rsidR="004019FB" w:rsidRDefault="004019FB" w:rsidP="00F366A2">
    <w:pPr>
      <w:pStyle w:val="Nagwek"/>
      <w:rPr>
        <w:rFonts w:ascii="Verdana" w:hAnsi="Verdana"/>
        <w:sz w:val="16"/>
        <w:szCs w:val="16"/>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46 </w:t>
    </w:r>
    <w:r w:rsidRPr="00FA3304">
      <w:rPr>
        <w:rFonts w:ascii="Verdana" w:hAnsi="Verdana"/>
        <w:noProof/>
        <w:sz w:val="18"/>
        <w:szCs w:val="18"/>
      </w:rPr>
      <w:t>/ 1</w:t>
    </w:r>
    <w:r>
      <w:rPr>
        <w:rFonts w:ascii="Verdana" w:hAnsi="Verdana"/>
        <w:noProof/>
        <w:sz w:val="18"/>
        <w:szCs w:val="18"/>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E8F7" w14:textId="218270BB" w:rsidR="004019FB" w:rsidRPr="004E4D99" w:rsidRDefault="004019FB">
    <w:pPr>
      <w:pStyle w:val="Nagwek"/>
      <w:rPr>
        <w:rFonts w:ascii="Verdana" w:hAnsi="Verdana"/>
        <w:noProof/>
        <w:sz w:val="18"/>
        <w:szCs w:val="18"/>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46</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9B413" w14:textId="1A1C3A16" w:rsidR="004019FB" w:rsidRDefault="004019FB" w:rsidP="00F366A2">
    <w:pPr>
      <w:pStyle w:val="Nagwek"/>
      <w:rPr>
        <w:rFonts w:ascii="Verdana" w:hAnsi="Verdana"/>
        <w:sz w:val="16"/>
        <w:szCs w:val="16"/>
      </w:rPr>
    </w:pPr>
    <w:r>
      <w:rPr>
        <w:rFonts w:ascii="Verdana" w:hAnsi="Verdana"/>
        <w:noProof/>
        <w:sz w:val="18"/>
        <w:szCs w:val="18"/>
      </w:rPr>
      <w:t>U</w:t>
    </w:r>
    <w:r w:rsidRPr="00FA3304">
      <w:rPr>
        <w:rFonts w:ascii="Verdana" w:hAnsi="Verdana"/>
        <w:noProof/>
        <w:sz w:val="18"/>
        <w:szCs w:val="18"/>
      </w:rPr>
      <w:t xml:space="preserve">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46 </w:t>
    </w:r>
    <w:r w:rsidRPr="00FA3304">
      <w:rPr>
        <w:rFonts w:ascii="Verdana" w:hAnsi="Verdana"/>
        <w:noProof/>
        <w:sz w:val="18"/>
        <w:szCs w:val="18"/>
      </w:rPr>
      <w:t>/ 1</w:t>
    </w:r>
    <w:r>
      <w:rPr>
        <w:rFonts w:ascii="Verdana" w:hAnsi="Verdana"/>
        <w:noProof/>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6E58BD1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9932FD"/>
    <w:multiLevelType w:val="hybridMultilevel"/>
    <w:tmpl w:val="99444F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8A2553E"/>
    <w:multiLevelType w:val="hybridMultilevel"/>
    <w:tmpl w:val="FEB894B4"/>
    <w:lvl w:ilvl="0" w:tplc="0415000B">
      <w:start w:val="1"/>
      <w:numFmt w:val="bullet"/>
      <w:lvlText w:val=""/>
      <w:lvlJc w:val="left"/>
      <w:pPr>
        <w:ind w:left="792" w:hanging="360"/>
      </w:pPr>
      <w:rPr>
        <w:rFonts w:ascii="Wingdings" w:hAnsi="Wingdings"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21" w15:restartNumberingAfterBreak="0">
    <w:nsid w:val="0A905F90"/>
    <w:multiLevelType w:val="hybridMultilevel"/>
    <w:tmpl w:val="19F63264"/>
    <w:lvl w:ilvl="0" w:tplc="9D38DBC8">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1F29B9"/>
    <w:multiLevelType w:val="hybridMultilevel"/>
    <w:tmpl w:val="D6EA89E0"/>
    <w:lvl w:ilvl="0" w:tplc="F24A9A8E">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230FAB"/>
    <w:multiLevelType w:val="hybridMultilevel"/>
    <w:tmpl w:val="C02AA2CC"/>
    <w:lvl w:ilvl="0" w:tplc="A85C7C0E">
      <w:start w:val="1"/>
      <w:numFmt w:val="decimal"/>
      <w:lvlText w:val="%1."/>
      <w:lvlJc w:val="righ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6"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7"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8" w15:restartNumberingAfterBreak="0">
    <w:nsid w:val="18AB1778"/>
    <w:multiLevelType w:val="hybridMultilevel"/>
    <w:tmpl w:val="231C6A5A"/>
    <w:lvl w:ilvl="0" w:tplc="A264546C">
      <w:start w:val="4"/>
      <w:numFmt w:val="decimal"/>
      <w:lvlText w:val="%1."/>
      <w:lvlJc w:val="left"/>
      <w:pPr>
        <w:tabs>
          <w:tab w:val="num" w:pos="644"/>
        </w:tabs>
        <w:ind w:left="644" w:hanging="360"/>
      </w:pPr>
      <w:rPr>
        <w:rFonts w:ascii="Verdana" w:hAnsi="Verdana" w:hint="default"/>
        <w:b w:val="0"/>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9AF7818"/>
    <w:multiLevelType w:val="singleLevel"/>
    <w:tmpl w:val="038212BE"/>
    <w:lvl w:ilvl="0">
      <w:start w:val="1"/>
      <w:numFmt w:val="decimal"/>
      <w:lvlText w:val="%1."/>
      <w:lvlJc w:val="left"/>
      <w:pPr>
        <w:ind w:left="720" w:hanging="360"/>
      </w:pPr>
      <w:rPr>
        <w:rFonts w:ascii="Verdana" w:hAnsi="Verdana" w:hint="default"/>
        <w:b w:val="0"/>
        <w:i w:val="0"/>
        <w:sz w:val="18"/>
      </w:rPr>
    </w:lvl>
  </w:abstractNum>
  <w:abstractNum w:abstractNumId="30"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EEA1CEE"/>
    <w:multiLevelType w:val="hybridMultilevel"/>
    <w:tmpl w:val="4836CDF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3832335"/>
    <w:multiLevelType w:val="multilevel"/>
    <w:tmpl w:val="55621598"/>
    <w:lvl w:ilvl="0">
      <w:start w:val="1"/>
      <w:numFmt w:val="decimal"/>
      <w:lvlText w:val="%1."/>
      <w:lvlJc w:val="right"/>
      <w:pPr>
        <w:tabs>
          <w:tab w:val="num" w:pos="397"/>
        </w:tabs>
        <w:ind w:left="397" w:hanging="397"/>
      </w:pPr>
      <w:rPr>
        <w:rFonts w:ascii="Verdana" w:hAnsi="Verdana" w:hint="default"/>
        <w:b w:val="0"/>
        <w:i w:val="0"/>
        <w:color w:val="auto"/>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55559F4"/>
    <w:multiLevelType w:val="hybridMultilevel"/>
    <w:tmpl w:val="A852C038"/>
    <w:lvl w:ilvl="0" w:tplc="C3AC1C34">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A8277FE"/>
    <w:multiLevelType w:val="hybridMultilevel"/>
    <w:tmpl w:val="DF066566"/>
    <w:lvl w:ilvl="0" w:tplc="155E079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F6873E2"/>
    <w:multiLevelType w:val="hybridMultilevel"/>
    <w:tmpl w:val="EB9C7DF0"/>
    <w:lvl w:ilvl="0" w:tplc="95AA40A6">
      <w:start w:val="1"/>
      <w:numFmt w:val="decimal"/>
      <w:lvlText w:val="%1."/>
      <w:lvlJc w:val="left"/>
      <w:pPr>
        <w:ind w:left="786" w:hanging="360"/>
      </w:pPr>
      <w:rPr>
        <w:rFonts w:ascii="Verdana" w:hAnsi="Verdana" w:hint="default"/>
        <w:b w:val="0"/>
        <w:i w:val="0"/>
        <w:color w:val="auto"/>
        <w:sz w:val="18"/>
      </w:rPr>
    </w:lvl>
    <w:lvl w:ilvl="1" w:tplc="04150019">
      <w:start w:val="1"/>
      <w:numFmt w:val="lowerLetter"/>
      <w:lvlText w:val="%2."/>
      <w:lvlJc w:val="left"/>
      <w:pPr>
        <w:ind w:left="-3521" w:hanging="360"/>
      </w:pPr>
    </w:lvl>
    <w:lvl w:ilvl="2" w:tplc="0415001B">
      <w:start w:val="1"/>
      <w:numFmt w:val="lowerRoman"/>
      <w:lvlText w:val="%3."/>
      <w:lvlJc w:val="right"/>
      <w:pPr>
        <w:ind w:left="-2801" w:hanging="180"/>
      </w:pPr>
    </w:lvl>
    <w:lvl w:ilvl="3" w:tplc="12965AA2">
      <w:start w:val="1"/>
      <w:numFmt w:val="lowerLetter"/>
      <w:lvlText w:val="%4)"/>
      <w:lvlJc w:val="left"/>
      <w:pPr>
        <w:ind w:left="-2081" w:hanging="360"/>
      </w:pPr>
      <w:rPr>
        <w:rFonts w:hint="default"/>
      </w:rPr>
    </w:lvl>
    <w:lvl w:ilvl="4" w:tplc="F6966EF0">
      <w:start w:val="1"/>
      <w:numFmt w:val="upperLetter"/>
      <w:lvlText w:val="%5)"/>
      <w:lvlJc w:val="left"/>
      <w:pPr>
        <w:ind w:left="-1361" w:hanging="360"/>
      </w:pPr>
      <w:rPr>
        <w:rFonts w:hint="default"/>
      </w:rPr>
    </w:lvl>
    <w:lvl w:ilvl="5" w:tplc="FC7E2904">
      <w:start w:val="1"/>
      <w:numFmt w:val="decimal"/>
      <w:lvlText w:val="%6)"/>
      <w:lvlJc w:val="left"/>
      <w:pPr>
        <w:ind w:left="1382" w:hanging="2203"/>
      </w:pPr>
      <w:rPr>
        <w:rFonts w:hint="default"/>
      </w:rPr>
    </w:lvl>
    <w:lvl w:ilvl="6" w:tplc="0415000F" w:tentative="1">
      <w:start w:val="1"/>
      <w:numFmt w:val="decimal"/>
      <w:lvlText w:val="%7."/>
      <w:lvlJc w:val="left"/>
      <w:pPr>
        <w:ind w:left="79" w:hanging="360"/>
      </w:pPr>
    </w:lvl>
    <w:lvl w:ilvl="7" w:tplc="04150019" w:tentative="1">
      <w:start w:val="1"/>
      <w:numFmt w:val="lowerLetter"/>
      <w:lvlText w:val="%8."/>
      <w:lvlJc w:val="left"/>
      <w:pPr>
        <w:ind w:left="799" w:hanging="360"/>
      </w:pPr>
    </w:lvl>
    <w:lvl w:ilvl="8" w:tplc="0415001B" w:tentative="1">
      <w:start w:val="1"/>
      <w:numFmt w:val="lowerRoman"/>
      <w:lvlText w:val="%9."/>
      <w:lvlJc w:val="right"/>
      <w:pPr>
        <w:ind w:left="1519" w:hanging="180"/>
      </w:pPr>
    </w:lvl>
  </w:abstractNum>
  <w:abstractNum w:abstractNumId="40"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1" w15:restartNumberingAfterBreak="0">
    <w:nsid w:val="34624B07"/>
    <w:multiLevelType w:val="hybridMultilevel"/>
    <w:tmpl w:val="25F24042"/>
    <w:lvl w:ilvl="0" w:tplc="F03E346C">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C22535"/>
    <w:multiLevelType w:val="hybridMultilevel"/>
    <w:tmpl w:val="D5A6FA52"/>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234C70"/>
    <w:multiLevelType w:val="hybridMultilevel"/>
    <w:tmpl w:val="BBC8926C"/>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5247426"/>
    <w:multiLevelType w:val="hybridMultilevel"/>
    <w:tmpl w:val="81028810"/>
    <w:lvl w:ilvl="0" w:tplc="9D38DBC8">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6"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6FB7651"/>
    <w:multiLevelType w:val="hybridMultilevel"/>
    <w:tmpl w:val="9A1EDE7C"/>
    <w:lvl w:ilvl="0" w:tplc="C95C8470">
      <w:start w:val="1"/>
      <w:numFmt w:val="decimal"/>
      <w:lvlText w:val="%1."/>
      <w:lvlJc w:val="right"/>
      <w:pPr>
        <w:tabs>
          <w:tab w:val="num" w:pos="644"/>
        </w:tabs>
        <w:ind w:left="644" w:hanging="360"/>
      </w:pPr>
      <w:rPr>
        <w:rFonts w:ascii="Arial" w:hAnsi="Arial"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9"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1"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DAD2E2E"/>
    <w:multiLevelType w:val="hybridMultilevel"/>
    <w:tmpl w:val="C4F8FCC0"/>
    <w:lvl w:ilvl="0" w:tplc="91840C6A">
      <w:start w:val="1"/>
      <w:numFmt w:val="bullet"/>
      <w:lvlText w:val=""/>
      <w:lvlJc w:val="left"/>
      <w:pPr>
        <w:ind w:left="1440" w:hanging="360"/>
      </w:pPr>
      <w:rPr>
        <w:rFonts w:ascii="Verdana" w:hAnsi="Verdana" w:hint="default"/>
        <w:b w:val="0"/>
        <w:i w:val="0"/>
        <w:sz w:val="18"/>
        <w:szCs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15:restartNumberingAfterBreak="0">
    <w:nsid w:val="5046510F"/>
    <w:multiLevelType w:val="hybridMultilevel"/>
    <w:tmpl w:val="C25022DE"/>
    <w:lvl w:ilvl="0" w:tplc="EA0A0FE4">
      <w:start w:val="1"/>
      <w:numFmt w:val="decimal"/>
      <w:lvlText w:val="%1)"/>
      <w:lvlJc w:val="righ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1B72DB"/>
    <w:multiLevelType w:val="hybridMultilevel"/>
    <w:tmpl w:val="1006F4FC"/>
    <w:lvl w:ilvl="0" w:tplc="D026C9D6">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57" w15:restartNumberingAfterBreak="0">
    <w:nsid w:val="546E3693"/>
    <w:multiLevelType w:val="hybridMultilevel"/>
    <w:tmpl w:val="B7585550"/>
    <w:lvl w:ilvl="0" w:tplc="BD90B874">
      <w:start w:val="1"/>
      <w:numFmt w:val="decimal"/>
      <w:lvlText w:val="%1)"/>
      <w:lvlJc w:val="right"/>
      <w:pPr>
        <w:ind w:left="157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AE01FE2"/>
    <w:multiLevelType w:val="hybridMultilevel"/>
    <w:tmpl w:val="48DC879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15:restartNumberingAfterBreak="0">
    <w:nsid w:val="5CDF2024"/>
    <w:multiLevelType w:val="hybridMultilevel"/>
    <w:tmpl w:val="5B5AFD22"/>
    <w:lvl w:ilvl="0" w:tplc="B3903BC6">
      <w:start w:val="1"/>
      <w:numFmt w:val="decimal"/>
      <w:lvlText w:val="%1."/>
      <w:lvlJc w:val="left"/>
      <w:pPr>
        <w:tabs>
          <w:tab w:val="num" w:pos="644"/>
        </w:tabs>
        <w:ind w:left="644" w:hanging="360"/>
      </w:pPr>
      <w:rPr>
        <w:rFonts w:ascii="Verdana" w:hAnsi="Verdana" w:hint="default"/>
        <w:b w:val="0"/>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1" w15:restartNumberingAfterBreak="0">
    <w:nsid w:val="5FAC125A"/>
    <w:multiLevelType w:val="hybridMultilevel"/>
    <w:tmpl w:val="6C5C9166"/>
    <w:lvl w:ilvl="0" w:tplc="B560AD88">
      <w:start w:val="5"/>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22F6F3A"/>
    <w:multiLevelType w:val="hybridMultilevel"/>
    <w:tmpl w:val="9CA29742"/>
    <w:lvl w:ilvl="0" w:tplc="4EF6C11C">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6A9335C"/>
    <w:multiLevelType w:val="hybridMultilevel"/>
    <w:tmpl w:val="6264FDA0"/>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5"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8B10F2D"/>
    <w:multiLevelType w:val="hybridMultilevel"/>
    <w:tmpl w:val="882ED46E"/>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6B9E547B"/>
    <w:multiLevelType w:val="hybridMultilevel"/>
    <w:tmpl w:val="6D5CDB62"/>
    <w:lvl w:ilvl="0" w:tplc="AAA4D624">
      <w:start w:val="1"/>
      <w:numFmt w:val="bullet"/>
      <w:lvlText w:val="–"/>
      <w:lvlJc w:val="left"/>
      <w:pPr>
        <w:ind w:left="1429" w:hanging="360"/>
      </w:pPr>
      <w:rPr>
        <w:rFonts w:ascii="Myriad Pro" w:hAnsi="Myriad Pro"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8" w15:restartNumberingAfterBreak="0">
    <w:nsid w:val="742D2454"/>
    <w:multiLevelType w:val="hybridMultilevel"/>
    <w:tmpl w:val="D3F63D4E"/>
    <w:lvl w:ilvl="0" w:tplc="B9DCB874">
      <w:start w:val="1"/>
      <w:numFmt w:val="decimal"/>
      <w:lvlText w:val="%1)"/>
      <w:lvlJc w:val="right"/>
      <w:pPr>
        <w:ind w:left="72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5F47050"/>
    <w:multiLevelType w:val="hybridMultilevel"/>
    <w:tmpl w:val="FB50DEC8"/>
    <w:lvl w:ilvl="0" w:tplc="D09A5082">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63A6750"/>
    <w:multiLevelType w:val="hybridMultilevel"/>
    <w:tmpl w:val="3F24B3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2"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AE85934"/>
    <w:multiLevelType w:val="hybridMultilevel"/>
    <w:tmpl w:val="C25022DE"/>
    <w:lvl w:ilvl="0" w:tplc="EA0A0FE4">
      <w:start w:val="1"/>
      <w:numFmt w:val="decimal"/>
      <w:lvlText w:val="%1)"/>
      <w:lvlJc w:val="righ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3"/>
  </w:num>
  <w:num w:numId="12">
    <w:abstractNumId w:val="27"/>
  </w:num>
  <w:num w:numId="13">
    <w:abstractNumId w:val="31"/>
  </w:num>
  <w:num w:numId="14">
    <w:abstractNumId w:val="74"/>
  </w:num>
  <w:num w:numId="15">
    <w:abstractNumId w:val="19"/>
  </w:num>
  <w:num w:numId="16">
    <w:abstractNumId w:val="66"/>
  </w:num>
  <w:num w:numId="17">
    <w:abstractNumId w:val="60"/>
  </w:num>
  <w:num w:numId="18">
    <w:abstractNumId w:val="17"/>
  </w:num>
  <w:num w:numId="19">
    <w:abstractNumId w:val="38"/>
  </w:num>
  <w:num w:numId="20">
    <w:abstractNumId w:val="39"/>
  </w:num>
  <w:num w:numId="21">
    <w:abstractNumId w:val="43"/>
  </w:num>
  <w:num w:numId="22">
    <w:abstractNumId w:val="56"/>
  </w:num>
  <w:num w:numId="23">
    <w:abstractNumId w:val="42"/>
  </w:num>
  <w:num w:numId="24">
    <w:abstractNumId w:val="22"/>
  </w:num>
  <w:num w:numId="25">
    <w:abstractNumId w:val="72"/>
  </w:num>
  <w:num w:numId="26">
    <w:abstractNumId w:val="64"/>
  </w:num>
  <w:num w:numId="27">
    <w:abstractNumId w:val="40"/>
  </w:num>
  <w:num w:numId="28">
    <w:abstractNumId w:val="50"/>
  </w:num>
  <w:num w:numId="29">
    <w:abstractNumId w:val="30"/>
  </w:num>
  <w:num w:numId="30">
    <w:abstractNumId w:val="71"/>
  </w:num>
  <w:num w:numId="31">
    <w:abstractNumId w:val="29"/>
  </w:num>
  <w:num w:numId="32">
    <w:abstractNumId w:val="48"/>
  </w:num>
  <w:num w:numId="33">
    <w:abstractNumId w:val="57"/>
  </w:num>
  <w:num w:numId="34">
    <w:abstractNumId w:val="51"/>
  </w:num>
  <w:num w:numId="35">
    <w:abstractNumId w:val="33"/>
  </w:num>
  <w:num w:numId="36">
    <w:abstractNumId w:val="37"/>
  </w:num>
  <w:num w:numId="37">
    <w:abstractNumId w:val="25"/>
  </w:num>
  <w:num w:numId="38">
    <w:abstractNumId w:val="45"/>
  </w:num>
  <w:num w:numId="39">
    <w:abstractNumId w:val="46"/>
  </w:num>
  <w:num w:numId="40">
    <w:abstractNumId w:val="53"/>
  </w:num>
  <w:num w:numId="41">
    <w:abstractNumId w:val="58"/>
  </w:num>
  <w:num w:numId="42">
    <w:abstractNumId w:val="18"/>
  </w:num>
  <w:num w:numId="43">
    <w:abstractNumId w:val="26"/>
  </w:num>
  <w:num w:numId="44">
    <w:abstractNumId w:val="52"/>
  </w:num>
  <w:num w:numId="45">
    <w:abstractNumId w:val="65"/>
  </w:num>
  <w:num w:numId="46">
    <w:abstractNumId w:val="35"/>
  </w:num>
  <w:num w:numId="47">
    <w:abstractNumId w:val="68"/>
  </w:num>
  <w:num w:numId="48">
    <w:abstractNumId w:val="36"/>
  </w:num>
  <w:num w:numId="49">
    <w:abstractNumId w:val="34"/>
  </w:num>
  <w:num w:numId="50">
    <w:abstractNumId w:val="69"/>
  </w:num>
  <w:num w:numId="51">
    <w:abstractNumId w:val="21"/>
  </w:num>
  <w:num w:numId="52">
    <w:abstractNumId w:val="49"/>
  </w:num>
  <w:num w:numId="53">
    <w:abstractNumId w:val="20"/>
  </w:num>
  <w:num w:numId="54">
    <w:abstractNumId w:val="67"/>
  </w:num>
  <w:num w:numId="55">
    <w:abstractNumId w:val="55"/>
  </w:num>
  <w:num w:numId="56">
    <w:abstractNumId w:val="61"/>
  </w:num>
  <w:num w:numId="57">
    <w:abstractNumId w:val="24"/>
  </w:num>
  <w:num w:numId="58">
    <w:abstractNumId w:val="63"/>
  </w:num>
  <w:num w:numId="59">
    <w:abstractNumId w:val="62"/>
  </w:num>
  <w:num w:numId="60">
    <w:abstractNumId w:val="59"/>
  </w:num>
  <w:num w:numId="61">
    <w:abstractNumId w:val="41"/>
  </w:num>
  <w:num w:numId="62">
    <w:abstractNumId w:val="70"/>
  </w:num>
  <w:num w:numId="63">
    <w:abstractNumId w:val="32"/>
  </w:num>
  <w:num w:numId="64">
    <w:abstractNumId w:val="44"/>
  </w:num>
  <w:num w:numId="65">
    <w:abstractNumId w:val="47"/>
  </w:num>
  <w:num w:numId="66">
    <w:abstractNumId w:val="28"/>
  </w:num>
  <w:num w:numId="67">
    <w:abstractNumId w:val="73"/>
  </w:num>
  <w:num w:numId="68">
    <w:abstractNumId w:val="5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2C8B"/>
    <w:rsid w:val="00003047"/>
    <w:rsid w:val="000036F8"/>
    <w:rsid w:val="00004212"/>
    <w:rsid w:val="00004CEE"/>
    <w:rsid w:val="00006FDD"/>
    <w:rsid w:val="00007B87"/>
    <w:rsid w:val="00010068"/>
    <w:rsid w:val="000100B3"/>
    <w:rsid w:val="00010597"/>
    <w:rsid w:val="00010D21"/>
    <w:rsid w:val="00010F32"/>
    <w:rsid w:val="000111BA"/>
    <w:rsid w:val="00011814"/>
    <w:rsid w:val="00012277"/>
    <w:rsid w:val="000123C1"/>
    <w:rsid w:val="00012B70"/>
    <w:rsid w:val="00012CF3"/>
    <w:rsid w:val="00012CFD"/>
    <w:rsid w:val="00012EB0"/>
    <w:rsid w:val="00013E6D"/>
    <w:rsid w:val="000154C2"/>
    <w:rsid w:val="00015E7C"/>
    <w:rsid w:val="00015F91"/>
    <w:rsid w:val="0001664E"/>
    <w:rsid w:val="000166C4"/>
    <w:rsid w:val="000204AC"/>
    <w:rsid w:val="00020A58"/>
    <w:rsid w:val="0002173F"/>
    <w:rsid w:val="00021D1B"/>
    <w:rsid w:val="000232C8"/>
    <w:rsid w:val="00024919"/>
    <w:rsid w:val="0002577F"/>
    <w:rsid w:val="00027A09"/>
    <w:rsid w:val="00031051"/>
    <w:rsid w:val="00031F2A"/>
    <w:rsid w:val="00031F57"/>
    <w:rsid w:val="000323A8"/>
    <w:rsid w:val="000332FE"/>
    <w:rsid w:val="000338FB"/>
    <w:rsid w:val="000342EA"/>
    <w:rsid w:val="00034AB0"/>
    <w:rsid w:val="00035196"/>
    <w:rsid w:val="0003559F"/>
    <w:rsid w:val="000360DD"/>
    <w:rsid w:val="00037A23"/>
    <w:rsid w:val="00040826"/>
    <w:rsid w:val="000408B0"/>
    <w:rsid w:val="00040B02"/>
    <w:rsid w:val="00040C6F"/>
    <w:rsid w:val="00041AA6"/>
    <w:rsid w:val="000422EC"/>
    <w:rsid w:val="00042425"/>
    <w:rsid w:val="000430AB"/>
    <w:rsid w:val="00044118"/>
    <w:rsid w:val="00046DEA"/>
    <w:rsid w:val="00047338"/>
    <w:rsid w:val="00050112"/>
    <w:rsid w:val="000505BF"/>
    <w:rsid w:val="0005063A"/>
    <w:rsid w:val="000521BA"/>
    <w:rsid w:val="00052A51"/>
    <w:rsid w:val="000532C6"/>
    <w:rsid w:val="0005437C"/>
    <w:rsid w:val="000561F5"/>
    <w:rsid w:val="0005673A"/>
    <w:rsid w:val="00057830"/>
    <w:rsid w:val="000602BA"/>
    <w:rsid w:val="000624FE"/>
    <w:rsid w:val="0006356D"/>
    <w:rsid w:val="0006371D"/>
    <w:rsid w:val="00064095"/>
    <w:rsid w:val="00064985"/>
    <w:rsid w:val="00064A13"/>
    <w:rsid w:val="00064FCA"/>
    <w:rsid w:val="000656A8"/>
    <w:rsid w:val="00065C50"/>
    <w:rsid w:val="00065D87"/>
    <w:rsid w:val="00065E62"/>
    <w:rsid w:val="00065E9C"/>
    <w:rsid w:val="00066061"/>
    <w:rsid w:val="0006637F"/>
    <w:rsid w:val="00066DCC"/>
    <w:rsid w:val="000677C0"/>
    <w:rsid w:val="00067A66"/>
    <w:rsid w:val="00067D20"/>
    <w:rsid w:val="000706E7"/>
    <w:rsid w:val="000718F9"/>
    <w:rsid w:val="00071F81"/>
    <w:rsid w:val="0007220F"/>
    <w:rsid w:val="00072E1C"/>
    <w:rsid w:val="00074655"/>
    <w:rsid w:val="00074BF2"/>
    <w:rsid w:val="000764C9"/>
    <w:rsid w:val="00076529"/>
    <w:rsid w:val="00076D4A"/>
    <w:rsid w:val="00077FCF"/>
    <w:rsid w:val="000804CB"/>
    <w:rsid w:val="000809D2"/>
    <w:rsid w:val="00080B79"/>
    <w:rsid w:val="00083190"/>
    <w:rsid w:val="000837C0"/>
    <w:rsid w:val="00083E48"/>
    <w:rsid w:val="00084BA3"/>
    <w:rsid w:val="00086845"/>
    <w:rsid w:val="000872EA"/>
    <w:rsid w:val="000877EE"/>
    <w:rsid w:val="0009049A"/>
    <w:rsid w:val="00090CD9"/>
    <w:rsid w:val="00091055"/>
    <w:rsid w:val="00091210"/>
    <w:rsid w:val="000915CD"/>
    <w:rsid w:val="00091634"/>
    <w:rsid w:val="0009216A"/>
    <w:rsid w:val="00092493"/>
    <w:rsid w:val="00093268"/>
    <w:rsid w:val="000939A2"/>
    <w:rsid w:val="000948AD"/>
    <w:rsid w:val="00094EDE"/>
    <w:rsid w:val="000A02B1"/>
    <w:rsid w:val="000A14B1"/>
    <w:rsid w:val="000A18FA"/>
    <w:rsid w:val="000A19F1"/>
    <w:rsid w:val="000A1F4B"/>
    <w:rsid w:val="000A256F"/>
    <w:rsid w:val="000A2814"/>
    <w:rsid w:val="000A47CF"/>
    <w:rsid w:val="000A60FC"/>
    <w:rsid w:val="000A775B"/>
    <w:rsid w:val="000B0646"/>
    <w:rsid w:val="000B0E1E"/>
    <w:rsid w:val="000B2208"/>
    <w:rsid w:val="000B2DA2"/>
    <w:rsid w:val="000B3A7E"/>
    <w:rsid w:val="000B4AB4"/>
    <w:rsid w:val="000B4CEB"/>
    <w:rsid w:val="000B5CC6"/>
    <w:rsid w:val="000B7D69"/>
    <w:rsid w:val="000C0B37"/>
    <w:rsid w:val="000C2E6F"/>
    <w:rsid w:val="000C43A0"/>
    <w:rsid w:val="000C45C0"/>
    <w:rsid w:val="000C5DD8"/>
    <w:rsid w:val="000C6357"/>
    <w:rsid w:val="000C6A46"/>
    <w:rsid w:val="000C7D11"/>
    <w:rsid w:val="000D0049"/>
    <w:rsid w:val="000D0435"/>
    <w:rsid w:val="000D0995"/>
    <w:rsid w:val="000D0F79"/>
    <w:rsid w:val="000D13FF"/>
    <w:rsid w:val="000D2175"/>
    <w:rsid w:val="000D36AE"/>
    <w:rsid w:val="000D3F89"/>
    <w:rsid w:val="000D466A"/>
    <w:rsid w:val="000D63DC"/>
    <w:rsid w:val="000D6C81"/>
    <w:rsid w:val="000E2364"/>
    <w:rsid w:val="000E2CB9"/>
    <w:rsid w:val="000E2CFA"/>
    <w:rsid w:val="000E44D5"/>
    <w:rsid w:val="000E4974"/>
    <w:rsid w:val="000E4B2D"/>
    <w:rsid w:val="000E4DE6"/>
    <w:rsid w:val="000E4F0A"/>
    <w:rsid w:val="000E57FE"/>
    <w:rsid w:val="000E67FD"/>
    <w:rsid w:val="000F028C"/>
    <w:rsid w:val="000F12E4"/>
    <w:rsid w:val="000F2526"/>
    <w:rsid w:val="000F27D8"/>
    <w:rsid w:val="000F31E9"/>
    <w:rsid w:val="000F37DB"/>
    <w:rsid w:val="000F3FF6"/>
    <w:rsid w:val="000F4B10"/>
    <w:rsid w:val="000F55D4"/>
    <w:rsid w:val="000F5A63"/>
    <w:rsid w:val="000F6707"/>
    <w:rsid w:val="000F6883"/>
    <w:rsid w:val="000F7F5F"/>
    <w:rsid w:val="001001ED"/>
    <w:rsid w:val="001010C3"/>
    <w:rsid w:val="001014B6"/>
    <w:rsid w:val="00102430"/>
    <w:rsid w:val="00103CF2"/>
    <w:rsid w:val="00103DF1"/>
    <w:rsid w:val="00103FEE"/>
    <w:rsid w:val="0010507D"/>
    <w:rsid w:val="00105DC6"/>
    <w:rsid w:val="00107DF6"/>
    <w:rsid w:val="00110A65"/>
    <w:rsid w:val="00111616"/>
    <w:rsid w:val="001127AB"/>
    <w:rsid w:val="00112ED8"/>
    <w:rsid w:val="00114083"/>
    <w:rsid w:val="00114584"/>
    <w:rsid w:val="0011511B"/>
    <w:rsid w:val="00116D5C"/>
    <w:rsid w:val="0012030D"/>
    <w:rsid w:val="00120C25"/>
    <w:rsid w:val="001211DD"/>
    <w:rsid w:val="001218B0"/>
    <w:rsid w:val="00122024"/>
    <w:rsid w:val="0012259E"/>
    <w:rsid w:val="0012320C"/>
    <w:rsid w:val="00123498"/>
    <w:rsid w:val="001301D3"/>
    <w:rsid w:val="00130215"/>
    <w:rsid w:val="001305DF"/>
    <w:rsid w:val="00130991"/>
    <w:rsid w:val="00131183"/>
    <w:rsid w:val="0013192F"/>
    <w:rsid w:val="00131C6D"/>
    <w:rsid w:val="00132BEE"/>
    <w:rsid w:val="00133885"/>
    <w:rsid w:val="00133DC1"/>
    <w:rsid w:val="00134028"/>
    <w:rsid w:val="00134452"/>
    <w:rsid w:val="00135979"/>
    <w:rsid w:val="001360AB"/>
    <w:rsid w:val="0013702B"/>
    <w:rsid w:val="0013728D"/>
    <w:rsid w:val="0014226D"/>
    <w:rsid w:val="00142D9D"/>
    <w:rsid w:val="00142FD9"/>
    <w:rsid w:val="0014377B"/>
    <w:rsid w:val="0014456B"/>
    <w:rsid w:val="0014501B"/>
    <w:rsid w:val="001465D4"/>
    <w:rsid w:val="00146CC0"/>
    <w:rsid w:val="00146DB6"/>
    <w:rsid w:val="001505EF"/>
    <w:rsid w:val="00153E33"/>
    <w:rsid w:val="001541FA"/>
    <w:rsid w:val="00154CF6"/>
    <w:rsid w:val="00155924"/>
    <w:rsid w:val="00155D7D"/>
    <w:rsid w:val="00156CC8"/>
    <w:rsid w:val="0015780B"/>
    <w:rsid w:val="00161268"/>
    <w:rsid w:val="00161E4D"/>
    <w:rsid w:val="00162AF3"/>
    <w:rsid w:val="00163FB1"/>
    <w:rsid w:val="00164729"/>
    <w:rsid w:val="00166FEC"/>
    <w:rsid w:val="001673A8"/>
    <w:rsid w:val="001675F1"/>
    <w:rsid w:val="00167E4B"/>
    <w:rsid w:val="00170378"/>
    <w:rsid w:val="001705C6"/>
    <w:rsid w:val="001715B6"/>
    <w:rsid w:val="0017339F"/>
    <w:rsid w:val="0017343B"/>
    <w:rsid w:val="00173598"/>
    <w:rsid w:val="00176517"/>
    <w:rsid w:val="001773A9"/>
    <w:rsid w:val="00180801"/>
    <w:rsid w:val="00180C07"/>
    <w:rsid w:val="00180F19"/>
    <w:rsid w:val="001831FA"/>
    <w:rsid w:val="001854CE"/>
    <w:rsid w:val="001857A0"/>
    <w:rsid w:val="00185FA6"/>
    <w:rsid w:val="00186080"/>
    <w:rsid w:val="00187166"/>
    <w:rsid w:val="00187389"/>
    <w:rsid w:val="001907DB"/>
    <w:rsid w:val="00190A00"/>
    <w:rsid w:val="00191276"/>
    <w:rsid w:val="00193A2D"/>
    <w:rsid w:val="001946A3"/>
    <w:rsid w:val="001949FE"/>
    <w:rsid w:val="001952D3"/>
    <w:rsid w:val="001961FA"/>
    <w:rsid w:val="00196768"/>
    <w:rsid w:val="00196B4C"/>
    <w:rsid w:val="00197DFD"/>
    <w:rsid w:val="001A1A1F"/>
    <w:rsid w:val="001A1BD4"/>
    <w:rsid w:val="001A2342"/>
    <w:rsid w:val="001A2C64"/>
    <w:rsid w:val="001A3B5A"/>
    <w:rsid w:val="001A402F"/>
    <w:rsid w:val="001A4451"/>
    <w:rsid w:val="001A4E6F"/>
    <w:rsid w:val="001A5291"/>
    <w:rsid w:val="001A6A03"/>
    <w:rsid w:val="001A7D55"/>
    <w:rsid w:val="001A7DBF"/>
    <w:rsid w:val="001B05D2"/>
    <w:rsid w:val="001B25DD"/>
    <w:rsid w:val="001B444F"/>
    <w:rsid w:val="001B453D"/>
    <w:rsid w:val="001B4931"/>
    <w:rsid w:val="001B53D7"/>
    <w:rsid w:val="001B5A3D"/>
    <w:rsid w:val="001B5F4B"/>
    <w:rsid w:val="001C1274"/>
    <w:rsid w:val="001C1429"/>
    <w:rsid w:val="001C4C7E"/>
    <w:rsid w:val="001C514C"/>
    <w:rsid w:val="001C5405"/>
    <w:rsid w:val="001C5815"/>
    <w:rsid w:val="001C64CA"/>
    <w:rsid w:val="001C7418"/>
    <w:rsid w:val="001D037F"/>
    <w:rsid w:val="001D119B"/>
    <w:rsid w:val="001D130C"/>
    <w:rsid w:val="001D171C"/>
    <w:rsid w:val="001D265E"/>
    <w:rsid w:val="001D269E"/>
    <w:rsid w:val="001D3B16"/>
    <w:rsid w:val="001D3E9F"/>
    <w:rsid w:val="001D45BC"/>
    <w:rsid w:val="001D4737"/>
    <w:rsid w:val="001D6223"/>
    <w:rsid w:val="001D6CC7"/>
    <w:rsid w:val="001D6DA3"/>
    <w:rsid w:val="001D7336"/>
    <w:rsid w:val="001D742E"/>
    <w:rsid w:val="001D7E67"/>
    <w:rsid w:val="001D7F90"/>
    <w:rsid w:val="001E028D"/>
    <w:rsid w:val="001E15D8"/>
    <w:rsid w:val="001E22D7"/>
    <w:rsid w:val="001E2619"/>
    <w:rsid w:val="001E3568"/>
    <w:rsid w:val="001E3C33"/>
    <w:rsid w:val="001E55A3"/>
    <w:rsid w:val="001E5869"/>
    <w:rsid w:val="001E75C7"/>
    <w:rsid w:val="001E7DD6"/>
    <w:rsid w:val="001F024A"/>
    <w:rsid w:val="001F0F4C"/>
    <w:rsid w:val="001F203B"/>
    <w:rsid w:val="001F2DED"/>
    <w:rsid w:val="001F37B1"/>
    <w:rsid w:val="001F3A7E"/>
    <w:rsid w:val="001F464F"/>
    <w:rsid w:val="001F4F7F"/>
    <w:rsid w:val="001F5060"/>
    <w:rsid w:val="001F7FB6"/>
    <w:rsid w:val="00200F06"/>
    <w:rsid w:val="00201759"/>
    <w:rsid w:val="0020240B"/>
    <w:rsid w:val="00205241"/>
    <w:rsid w:val="002054C5"/>
    <w:rsid w:val="002062A2"/>
    <w:rsid w:val="0020681D"/>
    <w:rsid w:val="00207E29"/>
    <w:rsid w:val="00211268"/>
    <w:rsid w:val="002115B9"/>
    <w:rsid w:val="00211917"/>
    <w:rsid w:val="00212BFD"/>
    <w:rsid w:val="002130A9"/>
    <w:rsid w:val="00216986"/>
    <w:rsid w:val="00217D96"/>
    <w:rsid w:val="002200EF"/>
    <w:rsid w:val="00220552"/>
    <w:rsid w:val="00220B18"/>
    <w:rsid w:val="002233BF"/>
    <w:rsid w:val="00223D81"/>
    <w:rsid w:val="00224EC0"/>
    <w:rsid w:val="00226E9D"/>
    <w:rsid w:val="00227D24"/>
    <w:rsid w:val="002314E0"/>
    <w:rsid w:val="00231734"/>
    <w:rsid w:val="0023415A"/>
    <w:rsid w:val="0023451B"/>
    <w:rsid w:val="0023675D"/>
    <w:rsid w:val="002401B2"/>
    <w:rsid w:val="00240B45"/>
    <w:rsid w:val="00242C8B"/>
    <w:rsid w:val="002432DF"/>
    <w:rsid w:val="0024364B"/>
    <w:rsid w:val="00243DA6"/>
    <w:rsid w:val="002451DC"/>
    <w:rsid w:val="00246BC0"/>
    <w:rsid w:val="00246C84"/>
    <w:rsid w:val="00247060"/>
    <w:rsid w:val="00247863"/>
    <w:rsid w:val="00251869"/>
    <w:rsid w:val="0025237E"/>
    <w:rsid w:val="002534EC"/>
    <w:rsid w:val="0025602D"/>
    <w:rsid w:val="0026012B"/>
    <w:rsid w:val="00260546"/>
    <w:rsid w:val="002609CB"/>
    <w:rsid w:val="00261A62"/>
    <w:rsid w:val="00261DA6"/>
    <w:rsid w:val="00263154"/>
    <w:rsid w:val="00263D9C"/>
    <w:rsid w:val="00264185"/>
    <w:rsid w:val="00264501"/>
    <w:rsid w:val="00264908"/>
    <w:rsid w:val="00264B90"/>
    <w:rsid w:val="00265F70"/>
    <w:rsid w:val="00270742"/>
    <w:rsid w:val="00272520"/>
    <w:rsid w:val="002725FC"/>
    <w:rsid w:val="0027327D"/>
    <w:rsid w:val="002736A3"/>
    <w:rsid w:val="00274A15"/>
    <w:rsid w:val="002802A8"/>
    <w:rsid w:val="00283ACF"/>
    <w:rsid w:val="0028421F"/>
    <w:rsid w:val="0028453D"/>
    <w:rsid w:val="00284884"/>
    <w:rsid w:val="0028606C"/>
    <w:rsid w:val="002866C5"/>
    <w:rsid w:val="00286BC4"/>
    <w:rsid w:val="00286EDB"/>
    <w:rsid w:val="0028737B"/>
    <w:rsid w:val="00290414"/>
    <w:rsid w:val="00291370"/>
    <w:rsid w:val="00292BB0"/>
    <w:rsid w:val="00292CDE"/>
    <w:rsid w:val="00295758"/>
    <w:rsid w:val="00295E7B"/>
    <w:rsid w:val="00297261"/>
    <w:rsid w:val="002A0D7D"/>
    <w:rsid w:val="002A241D"/>
    <w:rsid w:val="002A2873"/>
    <w:rsid w:val="002A2BA3"/>
    <w:rsid w:val="002A2CF3"/>
    <w:rsid w:val="002A3FBA"/>
    <w:rsid w:val="002A509A"/>
    <w:rsid w:val="002A576A"/>
    <w:rsid w:val="002A615A"/>
    <w:rsid w:val="002A67F4"/>
    <w:rsid w:val="002A6B5A"/>
    <w:rsid w:val="002A76E1"/>
    <w:rsid w:val="002B07EF"/>
    <w:rsid w:val="002B1750"/>
    <w:rsid w:val="002B20FB"/>
    <w:rsid w:val="002B28FC"/>
    <w:rsid w:val="002B3F73"/>
    <w:rsid w:val="002B483F"/>
    <w:rsid w:val="002C0470"/>
    <w:rsid w:val="002C085D"/>
    <w:rsid w:val="002C0904"/>
    <w:rsid w:val="002C1F64"/>
    <w:rsid w:val="002C278E"/>
    <w:rsid w:val="002C2E8A"/>
    <w:rsid w:val="002C31D5"/>
    <w:rsid w:val="002C5047"/>
    <w:rsid w:val="002C612F"/>
    <w:rsid w:val="002C66D0"/>
    <w:rsid w:val="002C7CD1"/>
    <w:rsid w:val="002D1054"/>
    <w:rsid w:val="002D25B0"/>
    <w:rsid w:val="002D3FDA"/>
    <w:rsid w:val="002D4E9D"/>
    <w:rsid w:val="002D5295"/>
    <w:rsid w:val="002D5691"/>
    <w:rsid w:val="002D6047"/>
    <w:rsid w:val="002D65FA"/>
    <w:rsid w:val="002D6CB1"/>
    <w:rsid w:val="002D755F"/>
    <w:rsid w:val="002E01AF"/>
    <w:rsid w:val="002E02A1"/>
    <w:rsid w:val="002E038F"/>
    <w:rsid w:val="002E100E"/>
    <w:rsid w:val="002E1078"/>
    <w:rsid w:val="002E1148"/>
    <w:rsid w:val="002E3C10"/>
    <w:rsid w:val="002E4F5E"/>
    <w:rsid w:val="002E7458"/>
    <w:rsid w:val="002E78F8"/>
    <w:rsid w:val="002E7A90"/>
    <w:rsid w:val="002F06A9"/>
    <w:rsid w:val="002F118F"/>
    <w:rsid w:val="002F11F6"/>
    <w:rsid w:val="002F4E2F"/>
    <w:rsid w:val="002F4F7D"/>
    <w:rsid w:val="002F578A"/>
    <w:rsid w:val="003000AF"/>
    <w:rsid w:val="0030056A"/>
    <w:rsid w:val="00301251"/>
    <w:rsid w:val="00301C39"/>
    <w:rsid w:val="00302A05"/>
    <w:rsid w:val="00302FC2"/>
    <w:rsid w:val="003034EE"/>
    <w:rsid w:val="00303797"/>
    <w:rsid w:val="00303E14"/>
    <w:rsid w:val="0030404D"/>
    <w:rsid w:val="00304253"/>
    <w:rsid w:val="003058A8"/>
    <w:rsid w:val="00305B22"/>
    <w:rsid w:val="00306B34"/>
    <w:rsid w:val="00306E59"/>
    <w:rsid w:val="003070FE"/>
    <w:rsid w:val="0030712A"/>
    <w:rsid w:val="00307385"/>
    <w:rsid w:val="00307D5C"/>
    <w:rsid w:val="00307E04"/>
    <w:rsid w:val="003108B7"/>
    <w:rsid w:val="00310FC4"/>
    <w:rsid w:val="00312EC5"/>
    <w:rsid w:val="00313B92"/>
    <w:rsid w:val="0031572F"/>
    <w:rsid w:val="003158BA"/>
    <w:rsid w:val="00320C32"/>
    <w:rsid w:val="003213C1"/>
    <w:rsid w:val="00321BFA"/>
    <w:rsid w:val="003228DC"/>
    <w:rsid w:val="00325A0B"/>
    <w:rsid w:val="00325F68"/>
    <w:rsid w:val="00325FB7"/>
    <w:rsid w:val="003279C6"/>
    <w:rsid w:val="00330E19"/>
    <w:rsid w:val="003311D9"/>
    <w:rsid w:val="00332246"/>
    <w:rsid w:val="0033539A"/>
    <w:rsid w:val="00335DFA"/>
    <w:rsid w:val="003374EB"/>
    <w:rsid w:val="00337F1E"/>
    <w:rsid w:val="00340A63"/>
    <w:rsid w:val="00340D16"/>
    <w:rsid w:val="0034216D"/>
    <w:rsid w:val="00342286"/>
    <w:rsid w:val="00343D4E"/>
    <w:rsid w:val="003451FD"/>
    <w:rsid w:val="00346535"/>
    <w:rsid w:val="00346D4B"/>
    <w:rsid w:val="00347D32"/>
    <w:rsid w:val="00347F2F"/>
    <w:rsid w:val="003506F3"/>
    <w:rsid w:val="003518B1"/>
    <w:rsid w:val="003518CE"/>
    <w:rsid w:val="00352AA3"/>
    <w:rsid w:val="00352CF9"/>
    <w:rsid w:val="00352F9B"/>
    <w:rsid w:val="00354A23"/>
    <w:rsid w:val="00354FA8"/>
    <w:rsid w:val="0035643A"/>
    <w:rsid w:val="00356720"/>
    <w:rsid w:val="00356797"/>
    <w:rsid w:val="003568E3"/>
    <w:rsid w:val="003569F0"/>
    <w:rsid w:val="00356F3E"/>
    <w:rsid w:val="00357638"/>
    <w:rsid w:val="00360D4F"/>
    <w:rsid w:val="00362882"/>
    <w:rsid w:val="0036377A"/>
    <w:rsid w:val="003642F3"/>
    <w:rsid w:val="00364FF3"/>
    <w:rsid w:val="0036584A"/>
    <w:rsid w:val="00365EA9"/>
    <w:rsid w:val="003668E6"/>
    <w:rsid w:val="00366933"/>
    <w:rsid w:val="00366C44"/>
    <w:rsid w:val="00370261"/>
    <w:rsid w:val="00370F48"/>
    <w:rsid w:val="00370FCC"/>
    <w:rsid w:val="00371BA1"/>
    <w:rsid w:val="00371C5B"/>
    <w:rsid w:val="003736B9"/>
    <w:rsid w:val="00374227"/>
    <w:rsid w:val="00375147"/>
    <w:rsid w:val="003754FA"/>
    <w:rsid w:val="00375C2D"/>
    <w:rsid w:val="0037784B"/>
    <w:rsid w:val="003808C0"/>
    <w:rsid w:val="00380DEA"/>
    <w:rsid w:val="00382260"/>
    <w:rsid w:val="00382BFB"/>
    <w:rsid w:val="00383494"/>
    <w:rsid w:val="003834CC"/>
    <w:rsid w:val="00383505"/>
    <w:rsid w:val="003852AD"/>
    <w:rsid w:val="00387E9D"/>
    <w:rsid w:val="0039056F"/>
    <w:rsid w:val="00390913"/>
    <w:rsid w:val="0039166B"/>
    <w:rsid w:val="00391B17"/>
    <w:rsid w:val="00391E33"/>
    <w:rsid w:val="003927D0"/>
    <w:rsid w:val="00392FD3"/>
    <w:rsid w:val="00394772"/>
    <w:rsid w:val="00395055"/>
    <w:rsid w:val="00395A2D"/>
    <w:rsid w:val="00395CF4"/>
    <w:rsid w:val="00396512"/>
    <w:rsid w:val="003976D5"/>
    <w:rsid w:val="00397896"/>
    <w:rsid w:val="00397E9B"/>
    <w:rsid w:val="003A0A48"/>
    <w:rsid w:val="003A2524"/>
    <w:rsid w:val="003A3C8C"/>
    <w:rsid w:val="003A3EFE"/>
    <w:rsid w:val="003A441B"/>
    <w:rsid w:val="003A4D87"/>
    <w:rsid w:val="003A5736"/>
    <w:rsid w:val="003A5D33"/>
    <w:rsid w:val="003A61E3"/>
    <w:rsid w:val="003A64D8"/>
    <w:rsid w:val="003B0944"/>
    <w:rsid w:val="003B2600"/>
    <w:rsid w:val="003B2D04"/>
    <w:rsid w:val="003B2E66"/>
    <w:rsid w:val="003B4B85"/>
    <w:rsid w:val="003B7C9E"/>
    <w:rsid w:val="003B7F5A"/>
    <w:rsid w:val="003C2C44"/>
    <w:rsid w:val="003C3593"/>
    <w:rsid w:val="003C53F3"/>
    <w:rsid w:val="003C6C57"/>
    <w:rsid w:val="003C74B1"/>
    <w:rsid w:val="003D02D0"/>
    <w:rsid w:val="003D1F15"/>
    <w:rsid w:val="003D3538"/>
    <w:rsid w:val="003D3E0B"/>
    <w:rsid w:val="003D3E1E"/>
    <w:rsid w:val="003D419B"/>
    <w:rsid w:val="003D617F"/>
    <w:rsid w:val="003D6D8D"/>
    <w:rsid w:val="003D79D0"/>
    <w:rsid w:val="003E24A8"/>
    <w:rsid w:val="003E3C38"/>
    <w:rsid w:val="003E486C"/>
    <w:rsid w:val="003E4896"/>
    <w:rsid w:val="003E59E1"/>
    <w:rsid w:val="003E71F4"/>
    <w:rsid w:val="003F0A42"/>
    <w:rsid w:val="003F0FAA"/>
    <w:rsid w:val="003F14BC"/>
    <w:rsid w:val="003F2157"/>
    <w:rsid w:val="003F37BA"/>
    <w:rsid w:val="003F3DF7"/>
    <w:rsid w:val="003F41D8"/>
    <w:rsid w:val="003F5177"/>
    <w:rsid w:val="003F55BC"/>
    <w:rsid w:val="003F58F1"/>
    <w:rsid w:val="003F5A97"/>
    <w:rsid w:val="003F6DCE"/>
    <w:rsid w:val="00400141"/>
    <w:rsid w:val="0040027D"/>
    <w:rsid w:val="0040066D"/>
    <w:rsid w:val="004011D7"/>
    <w:rsid w:val="0040191D"/>
    <w:rsid w:val="004019FB"/>
    <w:rsid w:val="00402081"/>
    <w:rsid w:val="00402160"/>
    <w:rsid w:val="004023A4"/>
    <w:rsid w:val="004027C7"/>
    <w:rsid w:val="004028A6"/>
    <w:rsid w:val="00403416"/>
    <w:rsid w:val="00404018"/>
    <w:rsid w:val="00404F39"/>
    <w:rsid w:val="004056D1"/>
    <w:rsid w:val="00405A40"/>
    <w:rsid w:val="0040621D"/>
    <w:rsid w:val="00406956"/>
    <w:rsid w:val="00406CE3"/>
    <w:rsid w:val="00410BCC"/>
    <w:rsid w:val="00411C37"/>
    <w:rsid w:val="00412B58"/>
    <w:rsid w:val="00414292"/>
    <w:rsid w:val="00414B85"/>
    <w:rsid w:val="00414FEA"/>
    <w:rsid w:val="004162D3"/>
    <w:rsid w:val="004171DC"/>
    <w:rsid w:val="00417F98"/>
    <w:rsid w:val="004202BF"/>
    <w:rsid w:val="004216A1"/>
    <w:rsid w:val="004218B9"/>
    <w:rsid w:val="00421BC9"/>
    <w:rsid w:val="00422850"/>
    <w:rsid w:val="004237FA"/>
    <w:rsid w:val="0042591A"/>
    <w:rsid w:val="00426123"/>
    <w:rsid w:val="00426509"/>
    <w:rsid w:val="00427BED"/>
    <w:rsid w:val="00430BB9"/>
    <w:rsid w:val="004311A0"/>
    <w:rsid w:val="00431804"/>
    <w:rsid w:val="00431B27"/>
    <w:rsid w:val="00432D74"/>
    <w:rsid w:val="0043354C"/>
    <w:rsid w:val="00433933"/>
    <w:rsid w:val="00434360"/>
    <w:rsid w:val="00434671"/>
    <w:rsid w:val="00434A1C"/>
    <w:rsid w:val="00434A80"/>
    <w:rsid w:val="004352BA"/>
    <w:rsid w:val="004360ED"/>
    <w:rsid w:val="004377EE"/>
    <w:rsid w:val="00437992"/>
    <w:rsid w:val="00437DF8"/>
    <w:rsid w:val="00440E4E"/>
    <w:rsid w:val="0044210E"/>
    <w:rsid w:val="00442E18"/>
    <w:rsid w:val="004434B9"/>
    <w:rsid w:val="004449AB"/>
    <w:rsid w:val="0044558E"/>
    <w:rsid w:val="004477EC"/>
    <w:rsid w:val="004518CB"/>
    <w:rsid w:val="004534E1"/>
    <w:rsid w:val="0045385B"/>
    <w:rsid w:val="0045401F"/>
    <w:rsid w:val="00455123"/>
    <w:rsid w:val="00455429"/>
    <w:rsid w:val="00455EDD"/>
    <w:rsid w:val="00455FA2"/>
    <w:rsid w:val="00456CC7"/>
    <w:rsid w:val="00456D51"/>
    <w:rsid w:val="00456D91"/>
    <w:rsid w:val="00456F1B"/>
    <w:rsid w:val="00456F65"/>
    <w:rsid w:val="004571D0"/>
    <w:rsid w:val="0045775A"/>
    <w:rsid w:val="00457A77"/>
    <w:rsid w:val="00460502"/>
    <w:rsid w:val="00461603"/>
    <w:rsid w:val="004621E0"/>
    <w:rsid w:val="0046295C"/>
    <w:rsid w:val="00463762"/>
    <w:rsid w:val="00463915"/>
    <w:rsid w:val="00463FE0"/>
    <w:rsid w:val="00464ED0"/>
    <w:rsid w:val="00465EE7"/>
    <w:rsid w:val="0046636F"/>
    <w:rsid w:val="00466B2E"/>
    <w:rsid w:val="0046765F"/>
    <w:rsid w:val="00471BA9"/>
    <w:rsid w:val="004721AD"/>
    <w:rsid w:val="00472880"/>
    <w:rsid w:val="004734B1"/>
    <w:rsid w:val="00473917"/>
    <w:rsid w:val="00473B71"/>
    <w:rsid w:val="00476D54"/>
    <w:rsid w:val="00480BCA"/>
    <w:rsid w:val="00481009"/>
    <w:rsid w:val="00481D36"/>
    <w:rsid w:val="00482340"/>
    <w:rsid w:val="004828A1"/>
    <w:rsid w:val="00482E1B"/>
    <w:rsid w:val="00483052"/>
    <w:rsid w:val="00483AA9"/>
    <w:rsid w:val="00483FBB"/>
    <w:rsid w:val="0048441E"/>
    <w:rsid w:val="004876AE"/>
    <w:rsid w:val="0049045F"/>
    <w:rsid w:val="0049317B"/>
    <w:rsid w:val="00493359"/>
    <w:rsid w:val="0049377F"/>
    <w:rsid w:val="0049410B"/>
    <w:rsid w:val="004951C5"/>
    <w:rsid w:val="004959E6"/>
    <w:rsid w:val="00495F94"/>
    <w:rsid w:val="0049670F"/>
    <w:rsid w:val="004A0458"/>
    <w:rsid w:val="004A067B"/>
    <w:rsid w:val="004A0F1F"/>
    <w:rsid w:val="004A18A0"/>
    <w:rsid w:val="004A2351"/>
    <w:rsid w:val="004A2BBA"/>
    <w:rsid w:val="004A3CEE"/>
    <w:rsid w:val="004A42CD"/>
    <w:rsid w:val="004A4AC4"/>
    <w:rsid w:val="004A5158"/>
    <w:rsid w:val="004A5FCA"/>
    <w:rsid w:val="004A7B9A"/>
    <w:rsid w:val="004A7DD2"/>
    <w:rsid w:val="004B134B"/>
    <w:rsid w:val="004B17C9"/>
    <w:rsid w:val="004B2A96"/>
    <w:rsid w:val="004B357F"/>
    <w:rsid w:val="004B3B20"/>
    <w:rsid w:val="004B416B"/>
    <w:rsid w:val="004B47B9"/>
    <w:rsid w:val="004B4F78"/>
    <w:rsid w:val="004B5C52"/>
    <w:rsid w:val="004C017B"/>
    <w:rsid w:val="004C0D03"/>
    <w:rsid w:val="004C1741"/>
    <w:rsid w:val="004C1A19"/>
    <w:rsid w:val="004C1F67"/>
    <w:rsid w:val="004C2839"/>
    <w:rsid w:val="004C3045"/>
    <w:rsid w:val="004C445F"/>
    <w:rsid w:val="004C4D93"/>
    <w:rsid w:val="004C56F9"/>
    <w:rsid w:val="004C600E"/>
    <w:rsid w:val="004C6F10"/>
    <w:rsid w:val="004D0575"/>
    <w:rsid w:val="004D11AD"/>
    <w:rsid w:val="004D3C22"/>
    <w:rsid w:val="004D4B66"/>
    <w:rsid w:val="004D4F81"/>
    <w:rsid w:val="004D537D"/>
    <w:rsid w:val="004D55D3"/>
    <w:rsid w:val="004D5825"/>
    <w:rsid w:val="004D58BF"/>
    <w:rsid w:val="004D7AA4"/>
    <w:rsid w:val="004D7AAB"/>
    <w:rsid w:val="004D7EEA"/>
    <w:rsid w:val="004E086F"/>
    <w:rsid w:val="004E4370"/>
    <w:rsid w:val="004E484A"/>
    <w:rsid w:val="004E4CFF"/>
    <w:rsid w:val="004E4D99"/>
    <w:rsid w:val="004E5324"/>
    <w:rsid w:val="004E5605"/>
    <w:rsid w:val="004E5929"/>
    <w:rsid w:val="004E61C1"/>
    <w:rsid w:val="004E6EBB"/>
    <w:rsid w:val="004E79D0"/>
    <w:rsid w:val="004F1AC7"/>
    <w:rsid w:val="004F3FE7"/>
    <w:rsid w:val="004F434B"/>
    <w:rsid w:val="004F469E"/>
    <w:rsid w:val="004F4810"/>
    <w:rsid w:val="004F4AC1"/>
    <w:rsid w:val="004F55BF"/>
    <w:rsid w:val="004F67B1"/>
    <w:rsid w:val="005028FB"/>
    <w:rsid w:val="0050297D"/>
    <w:rsid w:val="0050304D"/>
    <w:rsid w:val="00504FB0"/>
    <w:rsid w:val="00505F77"/>
    <w:rsid w:val="00506D2F"/>
    <w:rsid w:val="005111BF"/>
    <w:rsid w:val="00511468"/>
    <w:rsid w:val="0051230A"/>
    <w:rsid w:val="00513924"/>
    <w:rsid w:val="00516DA5"/>
    <w:rsid w:val="00517302"/>
    <w:rsid w:val="00517DD2"/>
    <w:rsid w:val="0052012B"/>
    <w:rsid w:val="0052363B"/>
    <w:rsid w:val="005236DA"/>
    <w:rsid w:val="005239B1"/>
    <w:rsid w:val="00523FDE"/>
    <w:rsid w:val="00525104"/>
    <w:rsid w:val="00526287"/>
    <w:rsid w:val="00526FF6"/>
    <w:rsid w:val="005303F8"/>
    <w:rsid w:val="00530788"/>
    <w:rsid w:val="005316E0"/>
    <w:rsid w:val="00532904"/>
    <w:rsid w:val="00532E0B"/>
    <w:rsid w:val="00533E43"/>
    <w:rsid w:val="00536989"/>
    <w:rsid w:val="00536C2D"/>
    <w:rsid w:val="005373AE"/>
    <w:rsid w:val="00537E0D"/>
    <w:rsid w:val="00540CB6"/>
    <w:rsid w:val="00541AA3"/>
    <w:rsid w:val="00542427"/>
    <w:rsid w:val="00543AA4"/>
    <w:rsid w:val="00543E6C"/>
    <w:rsid w:val="005442A4"/>
    <w:rsid w:val="005442D8"/>
    <w:rsid w:val="00544382"/>
    <w:rsid w:val="005447FD"/>
    <w:rsid w:val="00544E8D"/>
    <w:rsid w:val="00546D16"/>
    <w:rsid w:val="00547087"/>
    <w:rsid w:val="00550D21"/>
    <w:rsid w:val="00550D67"/>
    <w:rsid w:val="00551F60"/>
    <w:rsid w:val="0055327C"/>
    <w:rsid w:val="00553584"/>
    <w:rsid w:val="00554ADA"/>
    <w:rsid w:val="00554F6B"/>
    <w:rsid w:val="00555053"/>
    <w:rsid w:val="00555103"/>
    <w:rsid w:val="005553BB"/>
    <w:rsid w:val="00555F3F"/>
    <w:rsid w:val="00556920"/>
    <w:rsid w:val="00560368"/>
    <w:rsid w:val="00563CDF"/>
    <w:rsid w:val="00563DEF"/>
    <w:rsid w:val="00563F80"/>
    <w:rsid w:val="00564487"/>
    <w:rsid w:val="00565705"/>
    <w:rsid w:val="0057015A"/>
    <w:rsid w:val="00574D7E"/>
    <w:rsid w:val="00575706"/>
    <w:rsid w:val="00580169"/>
    <w:rsid w:val="005807D0"/>
    <w:rsid w:val="0058187A"/>
    <w:rsid w:val="0058208E"/>
    <w:rsid w:val="00582F8C"/>
    <w:rsid w:val="00583C6D"/>
    <w:rsid w:val="00583CC9"/>
    <w:rsid w:val="005843AD"/>
    <w:rsid w:val="00584440"/>
    <w:rsid w:val="005862E9"/>
    <w:rsid w:val="0058766F"/>
    <w:rsid w:val="00590972"/>
    <w:rsid w:val="00591FDD"/>
    <w:rsid w:val="005928BB"/>
    <w:rsid w:val="0059350A"/>
    <w:rsid w:val="0059415B"/>
    <w:rsid w:val="00594685"/>
    <w:rsid w:val="00594BB1"/>
    <w:rsid w:val="005958A2"/>
    <w:rsid w:val="00596C57"/>
    <w:rsid w:val="005A03A8"/>
    <w:rsid w:val="005A107C"/>
    <w:rsid w:val="005A28DD"/>
    <w:rsid w:val="005A4520"/>
    <w:rsid w:val="005A471A"/>
    <w:rsid w:val="005A47A6"/>
    <w:rsid w:val="005A4F12"/>
    <w:rsid w:val="005A5754"/>
    <w:rsid w:val="005A7597"/>
    <w:rsid w:val="005A7843"/>
    <w:rsid w:val="005A7F84"/>
    <w:rsid w:val="005B0429"/>
    <w:rsid w:val="005B07E0"/>
    <w:rsid w:val="005B0DDE"/>
    <w:rsid w:val="005B1E1C"/>
    <w:rsid w:val="005B375B"/>
    <w:rsid w:val="005B393B"/>
    <w:rsid w:val="005B3E73"/>
    <w:rsid w:val="005B54EA"/>
    <w:rsid w:val="005B728B"/>
    <w:rsid w:val="005B78D8"/>
    <w:rsid w:val="005C2149"/>
    <w:rsid w:val="005C4500"/>
    <w:rsid w:val="005C585F"/>
    <w:rsid w:val="005C6856"/>
    <w:rsid w:val="005C6AFE"/>
    <w:rsid w:val="005D00E0"/>
    <w:rsid w:val="005D15F8"/>
    <w:rsid w:val="005D2D19"/>
    <w:rsid w:val="005D56A5"/>
    <w:rsid w:val="005D5893"/>
    <w:rsid w:val="005D6DA2"/>
    <w:rsid w:val="005D75DF"/>
    <w:rsid w:val="005D769E"/>
    <w:rsid w:val="005D7FA0"/>
    <w:rsid w:val="005E0905"/>
    <w:rsid w:val="005E0D54"/>
    <w:rsid w:val="005E2FC6"/>
    <w:rsid w:val="005E4395"/>
    <w:rsid w:val="005E4E85"/>
    <w:rsid w:val="005E53BA"/>
    <w:rsid w:val="005E5E7D"/>
    <w:rsid w:val="005E676A"/>
    <w:rsid w:val="005E6F6B"/>
    <w:rsid w:val="005E70CB"/>
    <w:rsid w:val="005F01C5"/>
    <w:rsid w:val="005F04AA"/>
    <w:rsid w:val="005F1565"/>
    <w:rsid w:val="005F435E"/>
    <w:rsid w:val="005F4442"/>
    <w:rsid w:val="005F6B8E"/>
    <w:rsid w:val="005F79A6"/>
    <w:rsid w:val="006007E2"/>
    <w:rsid w:val="00600897"/>
    <w:rsid w:val="006008BA"/>
    <w:rsid w:val="0060230F"/>
    <w:rsid w:val="0060269B"/>
    <w:rsid w:val="00602FE1"/>
    <w:rsid w:val="00603458"/>
    <w:rsid w:val="00603AA2"/>
    <w:rsid w:val="00604F8B"/>
    <w:rsid w:val="006051A0"/>
    <w:rsid w:val="00606E7E"/>
    <w:rsid w:val="00606FD7"/>
    <w:rsid w:val="00607848"/>
    <w:rsid w:val="00607B66"/>
    <w:rsid w:val="00612599"/>
    <w:rsid w:val="00614C9B"/>
    <w:rsid w:val="00616A02"/>
    <w:rsid w:val="006177BF"/>
    <w:rsid w:val="0061797D"/>
    <w:rsid w:val="006210AE"/>
    <w:rsid w:val="006212BD"/>
    <w:rsid w:val="006212E0"/>
    <w:rsid w:val="006215C5"/>
    <w:rsid w:val="00621AAC"/>
    <w:rsid w:val="00622930"/>
    <w:rsid w:val="00623597"/>
    <w:rsid w:val="006242BF"/>
    <w:rsid w:val="00624F7A"/>
    <w:rsid w:val="0062530F"/>
    <w:rsid w:val="0062590C"/>
    <w:rsid w:val="006259BC"/>
    <w:rsid w:val="006265FE"/>
    <w:rsid w:val="006301B2"/>
    <w:rsid w:val="00630600"/>
    <w:rsid w:val="0063097F"/>
    <w:rsid w:val="00630B0F"/>
    <w:rsid w:val="00630B45"/>
    <w:rsid w:val="00633270"/>
    <w:rsid w:val="0063382C"/>
    <w:rsid w:val="00634AFC"/>
    <w:rsid w:val="006356ED"/>
    <w:rsid w:val="00636981"/>
    <w:rsid w:val="00637D9B"/>
    <w:rsid w:val="00641D0E"/>
    <w:rsid w:val="006423A0"/>
    <w:rsid w:val="00643500"/>
    <w:rsid w:val="00643860"/>
    <w:rsid w:val="00643B8C"/>
    <w:rsid w:val="00645509"/>
    <w:rsid w:val="00645A8E"/>
    <w:rsid w:val="006468EB"/>
    <w:rsid w:val="0064690C"/>
    <w:rsid w:val="00646B9A"/>
    <w:rsid w:val="00646D23"/>
    <w:rsid w:val="00650033"/>
    <w:rsid w:val="00652CF2"/>
    <w:rsid w:val="006549C8"/>
    <w:rsid w:val="0065528D"/>
    <w:rsid w:val="00657093"/>
    <w:rsid w:val="00657B59"/>
    <w:rsid w:val="00662773"/>
    <w:rsid w:val="00662AFE"/>
    <w:rsid w:val="0066325F"/>
    <w:rsid w:val="006632B2"/>
    <w:rsid w:val="00663E2F"/>
    <w:rsid w:val="006655EA"/>
    <w:rsid w:val="00665DBE"/>
    <w:rsid w:val="00670131"/>
    <w:rsid w:val="00671A45"/>
    <w:rsid w:val="00671EFB"/>
    <w:rsid w:val="00673D56"/>
    <w:rsid w:val="00673DC2"/>
    <w:rsid w:val="00674BC5"/>
    <w:rsid w:val="00674E9C"/>
    <w:rsid w:val="00675402"/>
    <w:rsid w:val="00675479"/>
    <w:rsid w:val="00675B10"/>
    <w:rsid w:val="0067716C"/>
    <w:rsid w:val="00677340"/>
    <w:rsid w:val="006803E3"/>
    <w:rsid w:val="00680E86"/>
    <w:rsid w:val="00681A00"/>
    <w:rsid w:val="00682242"/>
    <w:rsid w:val="006849CD"/>
    <w:rsid w:val="006855BE"/>
    <w:rsid w:val="00686DF1"/>
    <w:rsid w:val="006875CF"/>
    <w:rsid w:val="0068769C"/>
    <w:rsid w:val="00687814"/>
    <w:rsid w:val="00690873"/>
    <w:rsid w:val="006908CD"/>
    <w:rsid w:val="006916BF"/>
    <w:rsid w:val="006927EE"/>
    <w:rsid w:val="00693EA4"/>
    <w:rsid w:val="006940F5"/>
    <w:rsid w:val="006948EE"/>
    <w:rsid w:val="0069533F"/>
    <w:rsid w:val="00695BE6"/>
    <w:rsid w:val="00695FC8"/>
    <w:rsid w:val="00696511"/>
    <w:rsid w:val="00697B1F"/>
    <w:rsid w:val="00697B32"/>
    <w:rsid w:val="006A06EF"/>
    <w:rsid w:val="006A0887"/>
    <w:rsid w:val="006A2313"/>
    <w:rsid w:val="006A344C"/>
    <w:rsid w:val="006A40D7"/>
    <w:rsid w:val="006A5CFE"/>
    <w:rsid w:val="006B03CD"/>
    <w:rsid w:val="006B0C55"/>
    <w:rsid w:val="006B102E"/>
    <w:rsid w:val="006B1835"/>
    <w:rsid w:val="006B1E9B"/>
    <w:rsid w:val="006B20AE"/>
    <w:rsid w:val="006B248A"/>
    <w:rsid w:val="006B25A3"/>
    <w:rsid w:val="006B4606"/>
    <w:rsid w:val="006B5671"/>
    <w:rsid w:val="006B5B31"/>
    <w:rsid w:val="006B5C93"/>
    <w:rsid w:val="006B6516"/>
    <w:rsid w:val="006B6AD6"/>
    <w:rsid w:val="006C0B5A"/>
    <w:rsid w:val="006C2768"/>
    <w:rsid w:val="006C2783"/>
    <w:rsid w:val="006C290A"/>
    <w:rsid w:val="006C2EE3"/>
    <w:rsid w:val="006C3402"/>
    <w:rsid w:val="006C3E50"/>
    <w:rsid w:val="006C416C"/>
    <w:rsid w:val="006C467A"/>
    <w:rsid w:val="006C4B3F"/>
    <w:rsid w:val="006C65D4"/>
    <w:rsid w:val="006C77E8"/>
    <w:rsid w:val="006C79EE"/>
    <w:rsid w:val="006C7EB1"/>
    <w:rsid w:val="006D071A"/>
    <w:rsid w:val="006D0F7F"/>
    <w:rsid w:val="006D2083"/>
    <w:rsid w:val="006D2857"/>
    <w:rsid w:val="006D2F9A"/>
    <w:rsid w:val="006D325E"/>
    <w:rsid w:val="006D34F2"/>
    <w:rsid w:val="006D37F6"/>
    <w:rsid w:val="006D4793"/>
    <w:rsid w:val="006D555A"/>
    <w:rsid w:val="006D57A7"/>
    <w:rsid w:val="006D5F7E"/>
    <w:rsid w:val="006D65E2"/>
    <w:rsid w:val="006E0752"/>
    <w:rsid w:val="006E1342"/>
    <w:rsid w:val="006E2ED6"/>
    <w:rsid w:val="006E36A6"/>
    <w:rsid w:val="006E43D6"/>
    <w:rsid w:val="006E4AC9"/>
    <w:rsid w:val="006E6BD9"/>
    <w:rsid w:val="006E79C9"/>
    <w:rsid w:val="006F0364"/>
    <w:rsid w:val="006F0D3C"/>
    <w:rsid w:val="006F13CD"/>
    <w:rsid w:val="006F1D92"/>
    <w:rsid w:val="006F203D"/>
    <w:rsid w:val="006F22D6"/>
    <w:rsid w:val="006F2BE7"/>
    <w:rsid w:val="006F3055"/>
    <w:rsid w:val="006F3BF1"/>
    <w:rsid w:val="006F3D93"/>
    <w:rsid w:val="006F41F2"/>
    <w:rsid w:val="006F4575"/>
    <w:rsid w:val="006F4A68"/>
    <w:rsid w:val="006F5123"/>
    <w:rsid w:val="006F52D7"/>
    <w:rsid w:val="006F560A"/>
    <w:rsid w:val="006F5B22"/>
    <w:rsid w:val="006F5F70"/>
    <w:rsid w:val="006F65CB"/>
    <w:rsid w:val="006F6B9B"/>
    <w:rsid w:val="006F6DA0"/>
    <w:rsid w:val="006F7BA9"/>
    <w:rsid w:val="006F7C1C"/>
    <w:rsid w:val="00701274"/>
    <w:rsid w:val="00701968"/>
    <w:rsid w:val="00701D67"/>
    <w:rsid w:val="007033DE"/>
    <w:rsid w:val="00703BD4"/>
    <w:rsid w:val="00705744"/>
    <w:rsid w:val="00705CFC"/>
    <w:rsid w:val="0070787C"/>
    <w:rsid w:val="00707B75"/>
    <w:rsid w:val="00710336"/>
    <w:rsid w:val="00710F9C"/>
    <w:rsid w:val="007120F6"/>
    <w:rsid w:val="00712919"/>
    <w:rsid w:val="00713233"/>
    <w:rsid w:val="00714124"/>
    <w:rsid w:val="0071469A"/>
    <w:rsid w:val="00714D1B"/>
    <w:rsid w:val="00714FD0"/>
    <w:rsid w:val="00715E86"/>
    <w:rsid w:val="0071655F"/>
    <w:rsid w:val="00716F76"/>
    <w:rsid w:val="00720002"/>
    <w:rsid w:val="007200A2"/>
    <w:rsid w:val="00720F5A"/>
    <w:rsid w:val="00722C70"/>
    <w:rsid w:val="00723400"/>
    <w:rsid w:val="00723D10"/>
    <w:rsid w:val="00727AEF"/>
    <w:rsid w:val="00727FE2"/>
    <w:rsid w:val="007313F8"/>
    <w:rsid w:val="00731D46"/>
    <w:rsid w:val="00733640"/>
    <w:rsid w:val="00735264"/>
    <w:rsid w:val="007368A3"/>
    <w:rsid w:val="00737B94"/>
    <w:rsid w:val="00740230"/>
    <w:rsid w:val="00740CA7"/>
    <w:rsid w:val="0074134F"/>
    <w:rsid w:val="00741610"/>
    <w:rsid w:val="0074259C"/>
    <w:rsid w:val="00742D35"/>
    <w:rsid w:val="007437E3"/>
    <w:rsid w:val="0074381D"/>
    <w:rsid w:val="00743CEE"/>
    <w:rsid w:val="00744063"/>
    <w:rsid w:val="00744215"/>
    <w:rsid w:val="007454E0"/>
    <w:rsid w:val="0075126A"/>
    <w:rsid w:val="00751359"/>
    <w:rsid w:val="0075163D"/>
    <w:rsid w:val="00752EC0"/>
    <w:rsid w:val="00755B4D"/>
    <w:rsid w:val="00755BC4"/>
    <w:rsid w:val="00755E88"/>
    <w:rsid w:val="007569BB"/>
    <w:rsid w:val="00757C9F"/>
    <w:rsid w:val="00760543"/>
    <w:rsid w:val="0076074B"/>
    <w:rsid w:val="00761B84"/>
    <w:rsid w:val="00761D14"/>
    <w:rsid w:val="00761E56"/>
    <w:rsid w:val="0076288F"/>
    <w:rsid w:val="00763689"/>
    <w:rsid w:val="0076433D"/>
    <w:rsid w:val="00764D9E"/>
    <w:rsid w:val="00765C32"/>
    <w:rsid w:val="0076682F"/>
    <w:rsid w:val="00766E81"/>
    <w:rsid w:val="00767177"/>
    <w:rsid w:val="00767A06"/>
    <w:rsid w:val="00767A12"/>
    <w:rsid w:val="00770C1E"/>
    <w:rsid w:val="00771016"/>
    <w:rsid w:val="00772225"/>
    <w:rsid w:val="00772555"/>
    <w:rsid w:val="00772A13"/>
    <w:rsid w:val="007739EC"/>
    <w:rsid w:val="007739FD"/>
    <w:rsid w:val="00774452"/>
    <w:rsid w:val="00774B1E"/>
    <w:rsid w:val="00775197"/>
    <w:rsid w:val="00775B9B"/>
    <w:rsid w:val="00775F70"/>
    <w:rsid w:val="00776324"/>
    <w:rsid w:val="00776593"/>
    <w:rsid w:val="00776BF3"/>
    <w:rsid w:val="007773DC"/>
    <w:rsid w:val="00780CE7"/>
    <w:rsid w:val="0078133F"/>
    <w:rsid w:val="00781F3E"/>
    <w:rsid w:val="00783034"/>
    <w:rsid w:val="00783624"/>
    <w:rsid w:val="007844CC"/>
    <w:rsid w:val="007846C5"/>
    <w:rsid w:val="00784FD8"/>
    <w:rsid w:val="00785473"/>
    <w:rsid w:val="007855A0"/>
    <w:rsid w:val="00786A0C"/>
    <w:rsid w:val="00792498"/>
    <w:rsid w:val="007927DF"/>
    <w:rsid w:val="00792E1E"/>
    <w:rsid w:val="00792FEA"/>
    <w:rsid w:val="00795684"/>
    <w:rsid w:val="00795BD3"/>
    <w:rsid w:val="00795E45"/>
    <w:rsid w:val="00797607"/>
    <w:rsid w:val="007A28FE"/>
    <w:rsid w:val="007A295A"/>
    <w:rsid w:val="007A2DDB"/>
    <w:rsid w:val="007A3AAA"/>
    <w:rsid w:val="007A4252"/>
    <w:rsid w:val="007A65D0"/>
    <w:rsid w:val="007A74F9"/>
    <w:rsid w:val="007A7CA7"/>
    <w:rsid w:val="007B0B30"/>
    <w:rsid w:val="007B23B1"/>
    <w:rsid w:val="007B2486"/>
    <w:rsid w:val="007B5534"/>
    <w:rsid w:val="007B5B24"/>
    <w:rsid w:val="007B6037"/>
    <w:rsid w:val="007B6BC6"/>
    <w:rsid w:val="007C08D8"/>
    <w:rsid w:val="007C1DCA"/>
    <w:rsid w:val="007C2753"/>
    <w:rsid w:val="007C2C48"/>
    <w:rsid w:val="007C2E6C"/>
    <w:rsid w:val="007C4BC8"/>
    <w:rsid w:val="007C65CB"/>
    <w:rsid w:val="007C6B2A"/>
    <w:rsid w:val="007D01D3"/>
    <w:rsid w:val="007D0D02"/>
    <w:rsid w:val="007D1652"/>
    <w:rsid w:val="007D1DB2"/>
    <w:rsid w:val="007D29D6"/>
    <w:rsid w:val="007D4936"/>
    <w:rsid w:val="007D5710"/>
    <w:rsid w:val="007D6457"/>
    <w:rsid w:val="007D6591"/>
    <w:rsid w:val="007D6ED5"/>
    <w:rsid w:val="007D717E"/>
    <w:rsid w:val="007E0AB6"/>
    <w:rsid w:val="007E1C29"/>
    <w:rsid w:val="007E24F0"/>
    <w:rsid w:val="007E25C8"/>
    <w:rsid w:val="007E30E7"/>
    <w:rsid w:val="007E31C2"/>
    <w:rsid w:val="007E4944"/>
    <w:rsid w:val="007E4ADF"/>
    <w:rsid w:val="007E4B86"/>
    <w:rsid w:val="007E5E17"/>
    <w:rsid w:val="007E752A"/>
    <w:rsid w:val="007E76BB"/>
    <w:rsid w:val="007F08AB"/>
    <w:rsid w:val="007F0B37"/>
    <w:rsid w:val="007F1B9E"/>
    <w:rsid w:val="007F21E3"/>
    <w:rsid w:val="007F356E"/>
    <w:rsid w:val="007F48AB"/>
    <w:rsid w:val="007F4F88"/>
    <w:rsid w:val="007F4FD9"/>
    <w:rsid w:val="007F5C5C"/>
    <w:rsid w:val="007F6591"/>
    <w:rsid w:val="00800904"/>
    <w:rsid w:val="00802B5A"/>
    <w:rsid w:val="008031A9"/>
    <w:rsid w:val="008033E8"/>
    <w:rsid w:val="00804236"/>
    <w:rsid w:val="0080440C"/>
    <w:rsid w:val="00804ABE"/>
    <w:rsid w:val="0080548F"/>
    <w:rsid w:val="008058D3"/>
    <w:rsid w:val="00805B03"/>
    <w:rsid w:val="00807E6F"/>
    <w:rsid w:val="008102AA"/>
    <w:rsid w:val="00810F3B"/>
    <w:rsid w:val="0081268A"/>
    <w:rsid w:val="0081288B"/>
    <w:rsid w:val="00812AA6"/>
    <w:rsid w:val="00812FEB"/>
    <w:rsid w:val="0081341C"/>
    <w:rsid w:val="00813510"/>
    <w:rsid w:val="0081430F"/>
    <w:rsid w:val="008145E5"/>
    <w:rsid w:val="0081553E"/>
    <w:rsid w:val="008155E1"/>
    <w:rsid w:val="0081622F"/>
    <w:rsid w:val="00816D02"/>
    <w:rsid w:val="00820E4D"/>
    <w:rsid w:val="008210FD"/>
    <w:rsid w:val="008215A9"/>
    <w:rsid w:val="00821AA3"/>
    <w:rsid w:val="00822F36"/>
    <w:rsid w:val="008231A0"/>
    <w:rsid w:val="00823835"/>
    <w:rsid w:val="00825972"/>
    <w:rsid w:val="008260A3"/>
    <w:rsid w:val="00826981"/>
    <w:rsid w:val="00826D85"/>
    <w:rsid w:val="008279FF"/>
    <w:rsid w:val="00830A67"/>
    <w:rsid w:val="00830B29"/>
    <w:rsid w:val="00830DA4"/>
    <w:rsid w:val="00831027"/>
    <w:rsid w:val="00831D56"/>
    <w:rsid w:val="00831EF3"/>
    <w:rsid w:val="00832561"/>
    <w:rsid w:val="00833EF6"/>
    <w:rsid w:val="008355C4"/>
    <w:rsid w:val="00835704"/>
    <w:rsid w:val="008360A7"/>
    <w:rsid w:val="00836DE1"/>
    <w:rsid w:val="00837EE3"/>
    <w:rsid w:val="00841AB7"/>
    <w:rsid w:val="00841D17"/>
    <w:rsid w:val="00841D67"/>
    <w:rsid w:val="00844F44"/>
    <w:rsid w:val="008462C6"/>
    <w:rsid w:val="00847048"/>
    <w:rsid w:val="0084786A"/>
    <w:rsid w:val="008500E3"/>
    <w:rsid w:val="00850E91"/>
    <w:rsid w:val="0085266A"/>
    <w:rsid w:val="00853169"/>
    <w:rsid w:val="00854079"/>
    <w:rsid w:val="00854636"/>
    <w:rsid w:val="008554CB"/>
    <w:rsid w:val="00856435"/>
    <w:rsid w:val="00857181"/>
    <w:rsid w:val="0086073D"/>
    <w:rsid w:val="00861F06"/>
    <w:rsid w:val="00862F0B"/>
    <w:rsid w:val="008669CC"/>
    <w:rsid w:val="008719D6"/>
    <w:rsid w:val="00871C0A"/>
    <w:rsid w:val="0087228A"/>
    <w:rsid w:val="00872A84"/>
    <w:rsid w:val="00872C8A"/>
    <w:rsid w:val="00874317"/>
    <w:rsid w:val="00876192"/>
    <w:rsid w:val="00877050"/>
    <w:rsid w:val="008776BC"/>
    <w:rsid w:val="008801E2"/>
    <w:rsid w:val="008804C7"/>
    <w:rsid w:val="00880E39"/>
    <w:rsid w:val="00881762"/>
    <w:rsid w:val="00883406"/>
    <w:rsid w:val="008843C8"/>
    <w:rsid w:val="00884B48"/>
    <w:rsid w:val="0088501D"/>
    <w:rsid w:val="00885384"/>
    <w:rsid w:val="008858EB"/>
    <w:rsid w:val="00885C1E"/>
    <w:rsid w:val="00886EA2"/>
    <w:rsid w:val="00887289"/>
    <w:rsid w:val="008874E6"/>
    <w:rsid w:val="00887596"/>
    <w:rsid w:val="00891D52"/>
    <w:rsid w:val="00892777"/>
    <w:rsid w:val="008934CE"/>
    <w:rsid w:val="00893815"/>
    <w:rsid w:val="00893D20"/>
    <w:rsid w:val="0089406E"/>
    <w:rsid w:val="008971E3"/>
    <w:rsid w:val="008978CB"/>
    <w:rsid w:val="00897C52"/>
    <w:rsid w:val="008A0716"/>
    <w:rsid w:val="008A0A1C"/>
    <w:rsid w:val="008A114F"/>
    <w:rsid w:val="008A1E61"/>
    <w:rsid w:val="008A302D"/>
    <w:rsid w:val="008A32CD"/>
    <w:rsid w:val="008A5F81"/>
    <w:rsid w:val="008B08B4"/>
    <w:rsid w:val="008B10E3"/>
    <w:rsid w:val="008B1998"/>
    <w:rsid w:val="008B22E1"/>
    <w:rsid w:val="008B2313"/>
    <w:rsid w:val="008B7C01"/>
    <w:rsid w:val="008C019D"/>
    <w:rsid w:val="008C0C7B"/>
    <w:rsid w:val="008C18D9"/>
    <w:rsid w:val="008C1974"/>
    <w:rsid w:val="008C33EE"/>
    <w:rsid w:val="008C455A"/>
    <w:rsid w:val="008C48F0"/>
    <w:rsid w:val="008C72F1"/>
    <w:rsid w:val="008C7B5E"/>
    <w:rsid w:val="008D12EA"/>
    <w:rsid w:val="008D16AA"/>
    <w:rsid w:val="008D2347"/>
    <w:rsid w:val="008D34D8"/>
    <w:rsid w:val="008D3829"/>
    <w:rsid w:val="008D4086"/>
    <w:rsid w:val="008D65C2"/>
    <w:rsid w:val="008D7185"/>
    <w:rsid w:val="008E0047"/>
    <w:rsid w:val="008E0F47"/>
    <w:rsid w:val="008E1127"/>
    <w:rsid w:val="008E1D49"/>
    <w:rsid w:val="008E1F84"/>
    <w:rsid w:val="008E2004"/>
    <w:rsid w:val="008E2534"/>
    <w:rsid w:val="008E25BD"/>
    <w:rsid w:val="008E2ACB"/>
    <w:rsid w:val="008E3415"/>
    <w:rsid w:val="008E4172"/>
    <w:rsid w:val="008E48CF"/>
    <w:rsid w:val="008E4905"/>
    <w:rsid w:val="008E507B"/>
    <w:rsid w:val="008E5D42"/>
    <w:rsid w:val="008E65F3"/>
    <w:rsid w:val="008E69B9"/>
    <w:rsid w:val="008E69FD"/>
    <w:rsid w:val="008E6E88"/>
    <w:rsid w:val="008E7096"/>
    <w:rsid w:val="008E7AEF"/>
    <w:rsid w:val="008E7F52"/>
    <w:rsid w:val="008E7FFC"/>
    <w:rsid w:val="008F11AE"/>
    <w:rsid w:val="008F11EF"/>
    <w:rsid w:val="008F1557"/>
    <w:rsid w:val="008F1AF2"/>
    <w:rsid w:val="008F2416"/>
    <w:rsid w:val="008F380E"/>
    <w:rsid w:val="008F3E27"/>
    <w:rsid w:val="008F4BB0"/>
    <w:rsid w:val="008F6964"/>
    <w:rsid w:val="00904331"/>
    <w:rsid w:val="009045DA"/>
    <w:rsid w:val="00904652"/>
    <w:rsid w:val="009046E4"/>
    <w:rsid w:val="00904869"/>
    <w:rsid w:val="00904A13"/>
    <w:rsid w:val="0090526E"/>
    <w:rsid w:val="009057C4"/>
    <w:rsid w:val="00905937"/>
    <w:rsid w:val="0090605A"/>
    <w:rsid w:val="0091048B"/>
    <w:rsid w:val="00910584"/>
    <w:rsid w:val="0091085B"/>
    <w:rsid w:val="00911189"/>
    <w:rsid w:val="00913335"/>
    <w:rsid w:val="009137E9"/>
    <w:rsid w:val="009155AA"/>
    <w:rsid w:val="0091649D"/>
    <w:rsid w:val="009173B0"/>
    <w:rsid w:val="00917716"/>
    <w:rsid w:val="00920F3D"/>
    <w:rsid w:val="009210CF"/>
    <w:rsid w:val="0092157D"/>
    <w:rsid w:val="00922EE6"/>
    <w:rsid w:val="00923300"/>
    <w:rsid w:val="00923E08"/>
    <w:rsid w:val="009241AA"/>
    <w:rsid w:val="00924FA2"/>
    <w:rsid w:val="009257CE"/>
    <w:rsid w:val="0092736E"/>
    <w:rsid w:val="00927FE3"/>
    <w:rsid w:val="00931DEC"/>
    <w:rsid w:val="00931DF5"/>
    <w:rsid w:val="009331C8"/>
    <w:rsid w:val="009337CB"/>
    <w:rsid w:val="00933E90"/>
    <w:rsid w:val="009358AE"/>
    <w:rsid w:val="00935EE2"/>
    <w:rsid w:val="009366B4"/>
    <w:rsid w:val="009402E8"/>
    <w:rsid w:val="00940543"/>
    <w:rsid w:val="009405C7"/>
    <w:rsid w:val="009415EB"/>
    <w:rsid w:val="00941A79"/>
    <w:rsid w:val="00942F38"/>
    <w:rsid w:val="0094501C"/>
    <w:rsid w:val="00945B17"/>
    <w:rsid w:val="009463BD"/>
    <w:rsid w:val="00946681"/>
    <w:rsid w:val="00946DC7"/>
    <w:rsid w:val="00947249"/>
    <w:rsid w:val="009473F1"/>
    <w:rsid w:val="00947E87"/>
    <w:rsid w:val="00947FD6"/>
    <w:rsid w:val="009513B2"/>
    <w:rsid w:val="00953892"/>
    <w:rsid w:val="00954394"/>
    <w:rsid w:val="00954724"/>
    <w:rsid w:val="00954D8C"/>
    <w:rsid w:val="009556BF"/>
    <w:rsid w:val="00955E53"/>
    <w:rsid w:val="0095646C"/>
    <w:rsid w:val="00956D02"/>
    <w:rsid w:val="009571D9"/>
    <w:rsid w:val="0095739B"/>
    <w:rsid w:val="009604D0"/>
    <w:rsid w:val="00961B8D"/>
    <w:rsid w:val="0096231E"/>
    <w:rsid w:val="00962F46"/>
    <w:rsid w:val="00964A5B"/>
    <w:rsid w:val="00964E92"/>
    <w:rsid w:val="009669DD"/>
    <w:rsid w:val="009672CF"/>
    <w:rsid w:val="0097001F"/>
    <w:rsid w:val="00970B6B"/>
    <w:rsid w:val="00971FED"/>
    <w:rsid w:val="009729CD"/>
    <w:rsid w:val="00973389"/>
    <w:rsid w:val="0097352E"/>
    <w:rsid w:val="00973F80"/>
    <w:rsid w:val="009744E8"/>
    <w:rsid w:val="00974721"/>
    <w:rsid w:val="009747F0"/>
    <w:rsid w:val="009750AA"/>
    <w:rsid w:val="00975F2B"/>
    <w:rsid w:val="0097705A"/>
    <w:rsid w:val="0097750F"/>
    <w:rsid w:val="0097752A"/>
    <w:rsid w:val="00977830"/>
    <w:rsid w:val="00977AB1"/>
    <w:rsid w:val="00977C5B"/>
    <w:rsid w:val="00977DC3"/>
    <w:rsid w:val="009804B2"/>
    <w:rsid w:val="00982F9C"/>
    <w:rsid w:val="009846E1"/>
    <w:rsid w:val="00991259"/>
    <w:rsid w:val="00991C66"/>
    <w:rsid w:val="0099317E"/>
    <w:rsid w:val="00993F0C"/>
    <w:rsid w:val="00994B4F"/>
    <w:rsid w:val="009953A0"/>
    <w:rsid w:val="00995D37"/>
    <w:rsid w:val="00995D79"/>
    <w:rsid w:val="00996160"/>
    <w:rsid w:val="009A0E66"/>
    <w:rsid w:val="009A2ACF"/>
    <w:rsid w:val="009A3CC9"/>
    <w:rsid w:val="009A4BCE"/>
    <w:rsid w:val="009A571F"/>
    <w:rsid w:val="009A5C44"/>
    <w:rsid w:val="009A5E6E"/>
    <w:rsid w:val="009A7584"/>
    <w:rsid w:val="009A7735"/>
    <w:rsid w:val="009A7DAA"/>
    <w:rsid w:val="009A7E3D"/>
    <w:rsid w:val="009B1672"/>
    <w:rsid w:val="009B2084"/>
    <w:rsid w:val="009B32DC"/>
    <w:rsid w:val="009B3A23"/>
    <w:rsid w:val="009B47BB"/>
    <w:rsid w:val="009B6056"/>
    <w:rsid w:val="009B654D"/>
    <w:rsid w:val="009C202A"/>
    <w:rsid w:val="009C20AD"/>
    <w:rsid w:val="009C2757"/>
    <w:rsid w:val="009C288F"/>
    <w:rsid w:val="009C3520"/>
    <w:rsid w:val="009C3A31"/>
    <w:rsid w:val="009C4D50"/>
    <w:rsid w:val="009C5EE5"/>
    <w:rsid w:val="009C6A78"/>
    <w:rsid w:val="009C7E24"/>
    <w:rsid w:val="009D0395"/>
    <w:rsid w:val="009D04D5"/>
    <w:rsid w:val="009D06A5"/>
    <w:rsid w:val="009D0865"/>
    <w:rsid w:val="009D122B"/>
    <w:rsid w:val="009D16F6"/>
    <w:rsid w:val="009D3374"/>
    <w:rsid w:val="009D4F7D"/>
    <w:rsid w:val="009D541F"/>
    <w:rsid w:val="009D6EDB"/>
    <w:rsid w:val="009D7AC3"/>
    <w:rsid w:val="009D7CF5"/>
    <w:rsid w:val="009D7FDF"/>
    <w:rsid w:val="009E0B0D"/>
    <w:rsid w:val="009E1155"/>
    <w:rsid w:val="009E203C"/>
    <w:rsid w:val="009E36ED"/>
    <w:rsid w:val="009E3ABF"/>
    <w:rsid w:val="009E3C27"/>
    <w:rsid w:val="009E5EB6"/>
    <w:rsid w:val="009E7AB4"/>
    <w:rsid w:val="009F0290"/>
    <w:rsid w:val="009F203A"/>
    <w:rsid w:val="009F378E"/>
    <w:rsid w:val="009F49E7"/>
    <w:rsid w:val="00A008CF"/>
    <w:rsid w:val="00A01375"/>
    <w:rsid w:val="00A017DF"/>
    <w:rsid w:val="00A01912"/>
    <w:rsid w:val="00A0352A"/>
    <w:rsid w:val="00A04237"/>
    <w:rsid w:val="00A052FA"/>
    <w:rsid w:val="00A05CDC"/>
    <w:rsid w:val="00A0677D"/>
    <w:rsid w:val="00A07D1B"/>
    <w:rsid w:val="00A07F20"/>
    <w:rsid w:val="00A10E6E"/>
    <w:rsid w:val="00A10F31"/>
    <w:rsid w:val="00A113F0"/>
    <w:rsid w:val="00A12BE7"/>
    <w:rsid w:val="00A13E4D"/>
    <w:rsid w:val="00A1430B"/>
    <w:rsid w:val="00A144C7"/>
    <w:rsid w:val="00A145DC"/>
    <w:rsid w:val="00A148E8"/>
    <w:rsid w:val="00A17D51"/>
    <w:rsid w:val="00A20358"/>
    <w:rsid w:val="00A2082B"/>
    <w:rsid w:val="00A20D19"/>
    <w:rsid w:val="00A210BB"/>
    <w:rsid w:val="00A217EF"/>
    <w:rsid w:val="00A21874"/>
    <w:rsid w:val="00A243F7"/>
    <w:rsid w:val="00A25B79"/>
    <w:rsid w:val="00A26EF9"/>
    <w:rsid w:val="00A27D07"/>
    <w:rsid w:val="00A30F68"/>
    <w:rsid w:val="00A32415"/>
    <w:rsid w:val="00A325D5"/>
    <w:rsid w:val="00A34C41"/>
    <w:rsid w:val="00A36A4C"/>
    <w:rsid w:val="00A409F3"/>
    <w:rsid w:val="00A40D1A"/>
    <w:rsid w:val="00A4106E"/>
    <w:rsid w:val="00A41983"/>
    <w:rsid w:val="00A429C2"/>
    <w:rsid w:val="00A42A2F"/>
    <w:rsid w:val="00A42B74"/>
    <w:rsid w:val="00A453BF"/>
    <w:rsid w:val="00A455E8"/>
    <w:rsid w:val="00A45D08"/>
    <w:rsid w:val="00A46AD8"/>
    <w:rsid w:val="00A51B39"/>
    <w:rsid w:val="00A51EC8"/>
    <w:rsid w:val="00A52515"/>
    <w:rsid w:val="00A52587"/>
    <w:rsid w:val="00A52F96"/>
    <w:rsid w:val="00A53726"/>
    <w:rsid w:val="00A53799"/>
    <w:rsid w:val="00A561EF"/>
    <w:rsid w:val="00A606E7"/>
    <w:rsid w:val="00A6183C"/>
    <w:rsid w:val="00A62186"/>
    <w:rsid w:val="00A6250E"/>
    <w:rsid w:val="00A62FBB"/>
    <w:rsid w:val="00A675DA"/>
    <w:rsid w:val="00A7098E"/>
    <w:rsid w:val="00A71026"/>
    <w:rsid w:val="00A7121D"/>
    <w:rsid w:val="00A71D7F"/>
    <w:rsid w:val="00A723C6"/>
    <w:rsid w:val="00A7275E"/>
    <w:rsid w:val="00A739C8"/>
    <w:rsid w:val="00A7594E"/>
    <w:rsid w:val="00A765D0"/>
    <w:rsid w:val="00A767F5"/>
    <w:rsid w:val="00A77D29"/>
    <w:rsid w:val="00A8016E"/>
    <w:rsid w:val="00A802E2"/>
    <w:rsid w:val="00A80FA4"/>
    <w:rsid w:val="00A81389"/>
    <w:rsid w:val="00A81402"/>
    <w:rsid w:val="00A82AAE"/>
    <w:rsid w:val="00A83101"/>
    <w:rsid w:val="00A832D8"/>
    <w:rsid w:val="00A8392B"/>
    <w:rsid w:val="00A839AA"/>
    <w:rsid w:val="00A83EC1"/>
    <w:rsid w:val="00A845A7"/>
    <w:rsid w:val="00A846CC"/>
    <w:rsid w:val="00A878AA"/>
    <w:rsid w:val="00A9019C"/>
    <w:rsid w:val="00A90A4D"/>
    <w:rsid w:val="00A918EE"/>
    <w:rsid w:val="00A9276D"/>
    <w:rsid w:val="00A92963"/>
    <w:rsid w:val="00A93682"/>
    <w:rsid w:val="00A944A5"/>
    <w:rsid w:val="00A95641"/>
    <w:rsid w:val="00A9582F"/>
    <w:rsid w:val="00A95E2A"/>
    <w:rsid w:val="00A95E5E"/>
    <w:rsid w:val="00A96624"/>
    <w:rsid w:val="00A97E50"/>
    <w:rsid w:val="00AA0ACC"/>
    <w:rsid w:val="00AA0D75"/>
    <w:rsid w:val="00AA17BB"/>
    <w:rsid w:val="00AA1919"/>
    <w:rsid w:val="00AA2FE9"/>
    <w:rsid w:val="00AA382E"/>
    <w:rsid w:val="00AA42D2"/>
    <w:rsid w:val="00AA4688"/>
    <w:rsid w:val="00AA4A37"/>
    <w:rsid w:val="00AA4F05"/>
    <w:rsid w:val="00AA5500"/>
    <w:rsid w:val="00AA5648"/>
    <w:rsid w:val="00AA5EBF"/>
    <w:rsid w:val="00AA5FBE"/>
    <w:rsid w:val="00AA7B87"/>
    <w:rsid w:val="00AB0702"/>
    <w:rsid w:val="00AB11F4"/>
    <w:rsid w:val="00AB1289"/>
    <w:rsid w:val="00AB16A0"/>
    <w:rsid w:val="00AB25C9"/>
    <w:rsid w:val="00AB2957"/>
    <w:rsid w:val="00AB2CD2"/>
    <w:rsid w:val="00AB3A75"/>
    <w:rsid w:val="00AB487F"/>
    <w:rsid w:val="00AB579E"/>
    <w:rsid w:val="00AB6837"/>
    <w:rsid w:val="00AB7BF8"/>
    <w:rsid w:val="00AC1453"/>
    <w:rsid w:val="00AC1E0C"/>
    <w:rsid w:val="00AC2D52"/>
    <w:rsid w:val="00AC316A"/>
    <w:rsid w:val="00AC3A44"/>
    <w:rsid w:val="00AC640F"/>
    <w:rsid w:val="00AD0B9B"/>
    <w:rsid w:val="00AD0C37"/>
    <w:rsid w:val="00AD0EC4"/>
    <w:rsid w:val="00AD155B"/>
    <w:rsid w:val="00AD1E9E"/>
    <w:rsid w:val="00AD2F4A"/>
    <w:rsid w:val="00AD3C92"/>
    <w:rsid w:val="00AD3D41"/>
    <w:rsid w:val="00AD547A"/>
    <w:rsid w:val="00AD602D"/>
    <w:rsid w:val="00AD6A31"/>
    <w:rsid w:val="00AD73B9"/>
    <w:rsid w:val="00AD7ACF"/>
    <w:rsid w:val="00AE0302"/>
    <w:rsid w:val="00AE3ABE"/>
    <w:rsid w:val="00AF0DDF"/>
    <w:rsid w:val="00AF2233"/>
    <w:rsid w:val="00AF2D60"/>
    <w:rsid w:val="00AF30CA"/>
    <w:rsid w:val="00AF4D9B"/>
    <w:rsid w:val="00AF6A6A"/>
    <w:rsid w:val="00AF7718"/>
    <w:rsid w:val="00AF78E7"/>
    <w:rsid w:val="00AF791B"/>
    <w:rsid w:val="00B0028C"/>
    <w:rsid w:val="00B00479"/>
    <w:rsid w:val="00B00BAF"/>
    <w:rsid w:val="00B0109C"/>
    <w:rsid w:val="00B015C3"/>
    <w:rsid w:val="00B0390F"/>
    <w:rsid w:val="00B03D11"/>
    <w:rsid w:val="00B05A21"/>
    <w:rsid w:val="00B05ED8"/>
    <w:rsid w:val="00B06E3F"/>
    <w:rsid w:val="00B07F2A"/>
    <w:rsid w:val="00B1128A"/>
    <w:rsid w:val="00B11992"/>
    <w:rsid w:val="00B122F6"/>
    <w:rsid w:val="00B1247F"/>
    <w:rsid w:val="00B12A68"/>
    <w:rsid w:val="00B12B43"/>
    <w:rsid w:val="00B12E49"/>
    <w:rsid w:val="00B13178"/>
    <w:rsid w:val="00B13AD0"/>
    <w:rsid w:val="00B153E6"/>
    <w:rsid w:val="00B15BC3"/>
    <w:rsid w:val="00B1745A"/>
    <w:rsid w:val="00B17ED9"/>
    <w:rsid w:val="00B2049D"/>
    <w:rsid w:val="00B2144A"/>
    <w:rsid w:val="00B2173B"/>
    <w:rsid w:val="00B21769"/>
    <w:rsid w:val="00B2177D"/>
    <w:rsid w:val="00B21989"/>
    <w:rsid w:val="00B22971"/>
    <w:rsid w:val="00B22AB9"/>
    <w:rsid w:val="00B23803"/>
    <w:rsid w:val="00B30EEA"/>
    <w:rsid w:val="00B3160A"/>
    <w:rsid w:val="00B31731"/>
    <w:rsid w:val="00B31CCA"/>
    <w:rsid w:val="00B328BB"/>
    <w:rsid w:val="00B32997"/>
    <w:rsid w:val="00B32B36"/>
    <w:rsid w:val="00B32C4E"/>
    <w:rsid w:val="00B33352"/>
    <w:rsid w:val="00B34455"/>
    <w:rsid w:val="00B346BE"/>
    <w:rsid w:val="00B34A8E"/>
    <w:rsid w:val="00B35CB1"/>
    <w:rsid w:val="00B35E60"/>
    <w:rsid w:val="00B37A23"/>
    <w:rsid w:val="00B37FB4"/>
    <w:rsid w:val="00B41BB1"/>
    <w:rsid w:val="00B42744"/>
    <w:rsid w:val="00B42765"/>
    <w:rsid w:val="00B4321F"/>
    <w:rsid w:val="00B4323D"/>
    <w:rsid w:val="00B4345C"/>
    <w:rsid w:val="00B43762"/>
    <w:rsid w:val="00B4610D"/>
    <w:rsid w:val="00B46F57"/>
    <w:rsid w:val="00B475E8"/>
    <w:rsid w:val="00B5075E"/>
    <w:rsid w:val="00B50DC8"/>
    <w:rsid w:val="00B51CF4"/>
    <w:rsid w:val="00B53C89"/>
    <w:rsid w:val="00B53E59"/>
    <w:rsid w:val="00B55269"/>
    <w:rsid w:val="00B558FF"/>
    <w:rsid w:val="00B55CE9"/>
    <w:rsid w:val="00B56A5C"/>
    <w:rsid w:val="00B57F4F"/>
    <w:rsid w:val="00B606A9"/>
    <w:rsid w:val="00B645A0"/>
    <w:rsid w:val="00B660A3"/>
    <w:rsid w:val="00B70F12"/>
    <w:rsid w:val="00B71095"/>
    <w:rsid w:val="00B714DD"/>
    <w:rsid w:val="00B7168B"/>
    <w:rsid w:val="00B716A4"/>
    <w:rsid w:val="00B72506"/>
    <w:rsid w:val="00B73BA7"/>
    <w:rsid w:val="00B7418C"/>
    <w:rsid w:val="00B75BA2"/>
    <w:rsid w:val="00B760C6"/>
    <w:rsid w:val="00B772D6"/>
    <w:rsid w:val="00B7776C"/>
    <w:rsid w:val="00B77E60"/>
    <w:rsid w:val="00B81537"/>
    <w:rsid w:val="00B8316F"/>
    <w:rsid w:val="00B83E4B"/>
    <w:rsid w:val="00B84D5A"/>
    <w:rsid w:val="00B85647"/>
    <w:rsid w:val="00B8568D"/>
    <w:rsid w:val="00B8660B"/>
    <w:rsid w:val="00B869FD"/>
    <w:rsid w:val="00B86D4F"/>
    <w:rsid w:val="00B87251"/>
    <w:rsid w:val="00B87427"/>
    <w:rsid w:val="00B90E7E"/>
    <w:rsid w:val="00B929BE"/>
    <w:rsid w:val="00B92A6E"/>
    <w:rsid w:val="00B92B71"/>
    <w:rsid w:val="00B939CE"/>
    <w:rsid w:val="00B942FA"/>
    <w:rsid w:val="00B95B0A"/>
    <w:rsid w:val="00B95DDA"/>
    <w:rsid w:val="00B95E5C"/>
    <w:rsid w:val="00B96453"/>
    <w:rsid w:val="00B977A1"/>
    <w:rsid w:val="00BA037B"/>
    <w:rsid w:val="00BA18ED"/>
    <w:rsid w:val="00BA1AE5"/>
    <w:rsid w:val="00BA2FC7"/>
    <w:rsid w:val="00BA35E5"/>
    <w:rsid w:val="00BA3ACD"/>
    <w:rsid w:val="00BA6294"/>
    <w:rsid w:val="00BA62EA"/>
    <w:rsid w:val="00BA6BF8"/>
    <w:rsid w:val="00BA7EB9"/>
    <w:rsid w:val="00BB0641"/>
    <w:rsid w:val="00BB1A4D"/>
    <w:rsid w:val="00BB1DA8"/>
    <w:rsid w:val="00BB2182"/>
    <w:rsid w:val="00BB34C1"/>
    <w:rsid w:val="00BB3906"/>
    <w:rsid w:val="00BB5421"/>
    <w:rsid w:val="00BC03E1"/>
    <w:rsid w:val="00BC233A"/>
    <w:rsid w:val="00BC2969"/>
    <w:rsid w:val="00BC3218"/>
    <w:rsid w:val="00BC3393"/>
    <w:rsid w:val="00BC33DC"/>
    <w:rsid w:val="00BC377D"/>
    <w:rsid w:val="00BC40B7"/>
    <w:rsid w:val="00BC4F4A"/>
    <w:rsid w:val="00BC59A5"/>
    <w:rsid w:val="00BC6CC5"/>
    <w:rsid w:val="00BC7246"/>
    <w:rsid w:val="00BC7813"/>
    <w:rsid w:val="00BD04C9"/>
    <w:rsid w:val="00BD1A03"/>
    <w:rsid w:val="00BD3D1B"/>
    <w:rsid w:val="00BD4539"/>
    <w:rsid w:val="00BD4BBB"/>
    <w:rsid w:val="00BD5BD5"/>
    <w:rsid w:val="00BE0220"/>
    <w:rsid w:val="00BE1239"/>
    <w:rsid w:val="00BE224E"/>
    <w:rsid w:val="00BE2297"/>
    <w:rsid w:val="00BE2A44"/>
    <w:rsid w:val="00BE2D24"/>
    <w:rsid w:val="00BE3628"/>
    <w:rsid w:val="00BE53E4"/>
    <w:rsid w:val="00BE7E41"/>
    <w:rsid w:val="00BF0E2B"/>
    <w:rsid w:val="00BF17BA"/>
    <w:rsid w:val="00BF20AC"/>
    <w:rsid w:val="00BF2139"/>
    <w:rsid w:val="00BF2ECD"/>
    <w:rsid w:val="00BF3488"/>
    <w:rsid w:val="00BF4171"/>
    <w:rsid w:val="00BF43D2"/>
    <w:rsid w:val="00BF4B6A"/>
    <w:rsid w:val="00BF6000"/>
    <w:rsid w:val="00BF6348"/>
    <w:rsid w:val="00BF6F01"/>
    <w:rsid w:val="00BF7272"/>
    <w:rsid w:val="00C00970"/>
    <w:rsid w:val="00C00FE4"/>
    <w:rsid w:val="00C01419"/>
    <w:rsid w:val="00C026E8"/>
    <w:rsid w:val="00C02AB3"/>
    <w:rsid w:val="00C034E1"/>
    <w:rsid w:val="00C03887"/>
    <w:rsid w:val="00C043F2"/>
    <w:rsid w:val="00C04598"/>
    <w:rsid w:val="00C04A07"/>
    <w:rsid w:val="00C04C51"/>
    <w:rsid w:val="00C04EA7"/>
    <w:rsid w:val="00C050CE"/>
    <w:rsid w:val="00C05578"/>
    <w:rsid w:val="00C0596A"/>
    <w:rsid w:val="00C05F9E"/>
    <w:rsid w:val="00C06C22"/>
    <w:rsid w:val="00C06D4A"/>
    <w:rsid w:val="00C07199"/>
    <w:rsid w:val="00C11008"/>
    <w:rsid w:val="00C1147A"/>
    <w:rsid w:val="00C1177D"/>
    <w:rsid w:val="00C127D8"/>
    <w:rsid w:val="00C12BD6"/>
    <w:rsid w:val="00C14A07"/>
    <w:rsid w:val="00C14BED"/>
    <w:rsid w:val="00C15E26"/>
    <w:rsid w:val="00C16913"/>
    <w:rsid w:val="00C16C52"/>
    <w:rsid w:val="00C2075A"/>
    <w:rsid w:val="00C21828"/>
    <w:rsid w:val="00C23311"/>
    <w:rsid w:val="00C23827"/>
    <w:rsid w:val="00C24139"/>
    <w:rsid w:val="00C24502"/>
    <w:rsid w:val="00C270FE"/>
    <w:rsid w:val="00C278A7"/>
    <w:rsid w:val="00C27947"/>
    <w:rsid w:val="00C27D29"/>
    <w:rsid w:val="00C315D1"/>
    <w:rsid w:val="00C3170C"/>
    <w:rsid w:val="00C3188B"/>
    <w:rsid w:val="00C33CDB"/>
    <w:rsid w:val="00C3532D"/>
    <w:rsid w:val="00C3694F"/>
    <w:rsid w:val="00C36A5B"/>
    <w:rsid w:val="00C375EB"/>
    <w:rsid w:val="00C4063A"/>
    <w:rsid w:val="00C41340"/>
    <w:rsid w:val="00C41BAD"/>
    <w:rsid w:val="00C422A4"/>
    <w:rsid w:val="00C43043"/>
    <w:rsid w:val="00C432AD"/>
    <w:rsid w:val="00C43895"/>
    <w:rsid w:val="00C43C72"/>
    <w:rsid w:val="00C45EFB"/>
    <w:rsid w:val="00C462F3"/>
    <w:rsid w:val="00C46C5B"/>
    <w:rsid w:val="00C47F45"/>
    <w:rsid w:val="00C5141F"/>
    <w:rsid w:val="00C51801"/>
    <w:rsid w:val="00C54002"/>
    <w:rsid w:val="00C55600"/>
    <w:rsid w:val="00C5568C"/>
    <w:rsid w:val="00C57AC4"/>
    <w:rsid w:val="00C60039"/>
    <w:rsid w:val="00C6024D"/>
    <w:rsid w:val="00C6035A"/>
    <w:rsid w:val="00C603B6"/>
    <w:rsid w:val="00C62302"/>
    <w:rsid w:val="00C626F0"/>
    <w:rsid w:val="00C63781"/>
    <w:rsid w:val="00C63B89"/>
    <w:rsid w:val="00C6444A"/>
    <w:rsid w:val="00C64EE5"/>
    <w:rsid w:val="00C650C8"/>
    <w:rsid w:val="00C66468"/>
    <w:rsid w:val="00C6686D"/>
    <w:rsid w:val="00C66A34"/>
    <w:rsid w:val="00C70D0B"/>
    <w:rsid w:val="00C73C93"/>
    <w:rsid w:val="00C76A5A"/>
    <w:rsid w:val="00C77DF6"/>
    <w:rsid w:val="00C845A4"/>
    <w:rsid w:val="00C85A10"/>
    <w:rsid w:val="00C85D6A"/>
    <w:rsid w:val="00C86D90"/>
    <w:rsid w:val="00C87E3A"/>
    <w:rsid w:val="00C92C7F"/>
    <w:rsid w:val="00C94498"/>
    <w:rsid w:val="00C94E80"/>
    <w:rsid w:val="00C97950"/>
    <w:rsid w:val="00C97BE8"/>
    <w:rsid w:val="00CA02DF"/>
    <w:rsid w:val="00CA0321"/>
    <w:rsid w:val="00CA0DAC"/>
    <w:rsid w:val="00CA12F5"/>
    <w:rsid w:val="00CA163F"/>
    <w:rsid w:val="00CA3800"/>
    <w:rsid w:val="00CA3E8F"/>
    <w:rsid w:val="00CA478D"/>
    <w:rsid w:val="00CA508B"/>
    <w:rsid w:val="00CA55A0"/>
    <w:rsid w:val="00CA6208"/>
    <w:rsid w:val="00CB039A"/>
    <w:rsid w:val="00CB149A"/>
    <w:rsid w:val="00CB1606"/>
    <w:rsid w:val="00CB1B9D"/>
    <w:rsid w:val="00CB2352"/>
    <w:rsid w:val="00CB24A5"/>
    <w:rsid w:val="00CB2D8E"/>
    <w:rsid w:val="00CB2F3F"/>
    <w:rsid w:val="00CB3732"/>
    <w:rsid w:val="00CB401F"/>
    <w:rsid w:val="00CB542E"/>
    <w:rsid w:val="00CB55F2"/>
    <w:rsid w:val="00CB5D64"/>
    <w:rsid w:val="00CB6505"/>
    <w:rsid w:val="00CB6D63"/>
    <w:rsid w:val="00CC0A7D"/>
    <w:rsid w:val="00CC2C07"/>
    <w:rsid w:val="00CC58F6"/>
    <w:rsid w:val="00CC5BF7"/>
    <w:rsid w:val="00CC7E0F"/>
    <w:rsid w:val="00CC7E7D"/>
    <w:rsid w:val="00CD0BD9"/>
    <w:rsid w:val="00CD36F9"/>
    <w:rsid w:val="00CD3F7B"/>
    <w:rsid w:val="00CD446E"/>
    <w:rsid w:val="00CD48CB"/>
    <w:rsid w:val="00CD4E77"/>
    <w:rsid w:val="00CD5019"/>
    <w:rsid w:val="00CD51E0"/>
    <w:rsid w:val="00CD537C"/>
    <w:rsid w:val="00CD5C76"/>
    <w:rsid w:val="00CD7653"/>
    <w:rsid w:val="00CD7875"/>
    <w:rsid w:val="00CE13B8"/>
    <w:rsid w:val="00CE1CF5"/>
    <w:rsid w:val="00CE2739"/>
    <w:rsid w:val="00CE3275"/>
    <w:rsid w:val="00CE33ED"/>
    <w:rsid w:val="00CE3495"/>
    <w:rsid w:val="00CE4134"/>
    <w:rsid w:val="00CE53D2"/>
    <w:rsid w:val="00CE7524"/>
    <w:rsid w:val="00CF0490"/>
    <w:rsid w:val="00CF0B61"/>
    <w:rsid w:val="00CF3767"/>
    <w:rsid w:val="00CF3EEF"/>
    <w:rsid w:val="00CF4C68"/>
    <w:rsid w:val="00CF5435"/>
    <w:rsid w:val="00CF605E"/>
    <w:rsid w:val="00D03975"/>
    <w:rsid w:val="00D05815"/>
    <w:rsid w:val="00D06058"/>
    <w:rsid w:val="00D06598"/>
    <w:rsid w:val="00D105F9"/>
    <w:rsid w:val="00D10993"/>
    <w:rsid w:val="00D109AE"/>
    <w:rsid w:val="00D10FE2"/>
    <w:rsid w:val="00D11203"/>
    <w:rsid w:val="00D112F1"/>
    <w:rsid w:val="00D128F9"/>
    <w:rsid w:val="00D1383E"/>
    <w:rsid w:val="00D13A0C"/>
    <w:rsid w:val="00D13B4A"/>
    <w:rsid w:val="00D13C30"/>
    <w:rsid w:val="00D144EC"/>
    <w:rsid w:val="00D146F8"/>
    <w:rsid w:val="00D147D4"/>
    <w:rsid w:val="00D14A81"/>
    <w:rsid w:val="00D14CA5"/>
    <w:rsid w:val="00D150E3"/>
    <w:rsid w:val="00D16AEC"/>
    <w:rsid w:val="00D20953"/>
    <w:rsid w:val="00D22E93"/>
    <w:rsid w:val="00D22F7A"/>
    <w:rsid w:val="00D23757"/>
    <w:rsid w:val="00D24227"/>
    <w:rsid w:val="00D25196"/>
    <w:rsid w:val="00D2637E"/>
    <w:rsid w:val="00D26AFB"/>
    <w:rsid w:val="00D272C2"/>
    <w:rsid w:val="00D2783F"/>
    <w:rsid w:val="00D27E6C"/>
    <w:rsid w:val="00D3006E"/>
    <w:rsid w:val="00D304AE"/>
    <w:rsid w:val="00D30E8A"/>
    <w:rsid w:val="00D30F87"/>
    <w:rsid w:val="00D315F7"/>
    <w:rsid w:val="00D31819"/>
    <w:rsid w:val="00D334E4"/>
    <w:rsid w:val="00D34E9A"/>
    <w:rsid w:val="00D3590A"/>
    <w:rsid w:val="00D41111"/>
    <w:rsid w:val="00D425C3"/>
    <w:rsid w:val="00D4269E"/>
    <w:rsid w:val="00D446A8"/>
    <w:rsid w:val="00D4485C"/>
    <w:rsid w:val="00D44BFB"/>
    <w:rsid w:val="00D44C24"/>
    <w:rsid w:val="00D47963"/>
    <w:rsid w:val="00D502B3"/>
    <w:rsid w:val="00D50F3B"/>
    <w:rsid w:val="00D5153F"/>
    <w:rsid w:val="00D51A7E"/>
    <w:rsid w:val="00D52B08"/>
    <w:rsid w:val="00D53C1B"/>
    <w:rsid w:val="00D54A40"/>
    <w:rsid w:val="00D54CED"/>
    <w:rsid w:val="00D575AA"/>
    <w:rsid w:val="00D6028D"/>
    <w:rsid w:val="00D60F67"/>
    <w:rsid w:val="00D62507"/>
    <w:rsid w:val="00D6322F"/>
    <w:rsid w:val="00D63DEE"/>
    <w:rsid w:val="00D63F33"/>
    <w:rsid w:val="00D64D62"/>
    <w:rsid w:val="00D652A2"/>
    <w:rsid w:val="00D65424"/>
    <w:rsid w:val="00D6657D"/>
    <w:rsid w:val="00D67BD7"/>
    <w:rsid w:val="00D67F41"/>
    <w:rsid w:val="00D722CD"/>
    <w:rsid w:val="00D723C8"/>
    <w:rsid w:val="00D7305F"/>
    <w:rsid w:val="00D7351B"/>
    <w:rsid w:val="00D7397D"/>
    <w:rsid w:val="00D74566"/>
    <w:rsid w:val="00D761CA"/>
    <w:rsid w:val="00D76BEA"/>
    <w:rsid w:val="00D80324"/>
    <w:rsid w:val="00D80895"/>
    <w:rsid w:val="00D80DB9"/>
    <w:rsid w:val="00D81C7F"/>
    <w:rsid w:val="00D827C5"/>
    <w:rsid w:val="00D84101"/>
    <w:rsid w:val="00D8496B"/>
    <w:rsid w:val="00D86743"/>
    <w:rsid w:val="00D87BD9"/>
    <w:rsid w:val="00D87D43"/>
    <w:rsid w:val="00D902CA"/>
    <w:rsid w:val="00D905BB"/>
    <w:rsid w:val="00D92292"/>
    <w:rsid w:val="00D930DD"/>
    <w:rsid w:val="00D93E2D"/>
    <w:rsid w:val="00D954E5"/>
    <w:rsid w:val="00D964A3"/>
    <w:rsid w:val="00D9767E"/>
    <w:rsid w:val="00D97E62"/>
    <w:rsid w:val="00DA0441"/>
    <w:rsid w:val="00DA0D55"/>
    <w:rsid w:val="00DA1D7B"/>
    <w:rsid w:val="00DA266F"/>
    <w:rsid w:val="00DA2AF2"/>
    <w:rsid w:val="00DA4888"/>
    <w:rsid w:val="00DA67A9"/>
    <w:rsid w:val="00DA74BF"/>
    <w:rsid w:val="00DA7B6B"/>
    <w:rsid w:val="00DB011F"/>
    <w:rsid w:val="00DB0ACA"/>
    <w:rsid w:val="00DB161C"/>
    <w:rsid w:val="00DB1B3B"/>
    <w:rsid w:val="00DB1FF1"/>
    <w:rsid w:val="00DB231A"/>
    <w:rsid w:val="00DB2F40"/>
    <w:rsid w:val="00DB448D"/>
    <w:rsid w:val="00DB5C93"/>
    <w:rsid w:val="00DB61D1"/>
    <w:rsid w:val="00DB6A5C"/>
    <w:rsid w:val="00DB6DE8"/>
    <w:rsid w:val="00DB7649"/>
    <w:rsid w:val="00DB774D"/>
    <w:rsid w:val="00DC0C26"/>
    <w:rsid w:val="00DC1891"/>
    <w:rsid w:val="00DC1B91"/>
    <w:rsid w:val="00DC1EAE"/>
    <w:rsid w:val="00DC2E83"/>
    <w:rsid w:val="00DC4B1A"/>
    <w:rsid w:val="00DC4D0C"/>
    <w:rsid w:val="00DC6461"/>
    <w:rsid w:val="00DC6CA0"/>
    <w:rsid w:val="00DC741A"/>
    <w:rsid w:val="00DD01A0"/>
    <w:rsid w:val="00DD116C"/>
    <w:rsid w:val="00DD1854"/>
    <w:rsid w:val="00DD203F"/>
    <w:rsid w:val="00DD2A7B"/>
    <w:rsid w:val="00DD30BF"/>
    <w:rsid w:val="00DD388F"/>
    <w:rsid w:val="00DD46D8"/>
    <w:rsid w:val="00DD4B8C"/>
    <w:rsid w:val="00DD5013"/>
    <w:rsid w:val="00DD5063"/>
    <w:rsid w:val="00DD5667"/>
    <w:rsid w:val="00DD67BA"/>
    <w:rsid w:val="00DD6B37"/>
    <w:rsid w:val="00DE0032"/>
    <w:rsid w:val="00DE0919"/>
    <w:rsid w:val="00DE1C1B"/>
    <w:rsid w:val="00DE29C2"/>
    <w:rsid w:val="00DE3301"/>
    <w:rsid w:val="00DE35AA"/>
    <w:rsid w:val="00DE38D7"/>
    <w:rsid w:val="00DE53F0"/>
    <w:rsid w:val="00DE5415"/>
    <w:rsid w:val="00DE612E"/>
    <w:rsid w:val="00DF0A5A"/>
    <w:rsid w:val="00DF2384"/>
    <w:rsid w:val="00DF37B6"/>
    <w:rsid w:val="00DF3966"/>
    <w:rsid w:val="00DF3C9B"/>
    <w:rsid w:val="00DF4AAF"/>
    <w:rsid w:val="00DF64FC"/>
    <w:rsid w:val="00DF68BB"/>
    <w:rsid w:val="00E0081A"/>
    <w:rsid w:val="00E0143B"/>
    <w:rsid w:val="00E01A60"/>
    <w:rsid w:val="00E021AA"/>
    <w:rsid w:val="00E02315"/>
    <w:rsid w:val="00E02465"/>
    <w:rsid w:val="00E031A3"/>
    <w:rsid w:val="00E03F96"/>
    <w:rsid w:val="00E042DC"/>
    <w:rsid w:val="00E07BA9"/>
    <w:rsid w:val="00E07C9B"/>
    <w:rsid w:val="00E1030E"/>
    <w:rsid w:val="00E108F5"/>
    <w:rsid w:val="00E10E73"/>
    <w:rsid w:val="00E12538"/>
    <w:rsid w:val="00E12C2B"/>
    <w:rsid w:val="00E12E5F"/>
    <w:rsid w:val="00E13529"/>
    <w:rsid w:val="00E14232"/>
    <w:rsid w:val="00E202BC"/>
    <w:rsid w:val="00E204C7"/>
    <w:rsid w:val="00E21008"/>
    <w:rsid w:val="00E22359"/>
    <w:rsid w:val="00E223D9"/>
    <w:rsid w:val="00E22CC6"/>
    <w:rsid w:val="00E2306C"/>
    <w:rsid w:val="00E234FA"/>
    <w:rsid w:val="00E23FD8"/>
    <w:rsid w:val="00E23FEA"/>
    <w:rsid w:val="00E256AB"/>
    <w:rsid w:val="00E26D84"/>
    <w:rsid w:val="00E27654"/>
    <w:rsid w:val="00E3091A"/>
    <w:rsid w:val="00E30C85"/>
    <w:rsid w:val="00E31144"/>
    <w:rsid w:val="00E31371"/>
    <w:rsid w:val="00E31660"/>
    <w:rsid w:val="00E32D3E"/>
    <w:rsid w:val="00E35846"/>
    <w:rsid w:val="00E37673"/>
    <w:rsid w:val="00E40255"/>
    <w:rsid w:val="00E40AE5"/>
    <w:rsid w:val="00E40B6C"/>
    <w:rsid w:val="00E41B31"/>
    <w:rsid w:val="00E42077"/>
    <w:rsid w:val="00E42E64"/>
    <w:rsid w:val="00E42F01"/>
    <w:rsid w:val="00E43C37"/>
    <w:rsid w:val="00E4623B"/>
    <w:rsid w:val="00E53B64"/>
    <w:rsid w:val="00E54CC6"/>
    <w:rsid w:val="00E556BC"/>
    <w:rsid w:val="00E61909"/>
    <w:rsid w:val="00E62557"/>
    <w:rsid w:val="00E626E5"/>
    <w:rsid w:val="00E62E8D"/>
    <w:rsid w:val="00E63973"/>
    <w:rsid w:val="00E6440D"/>
    <w:rsid w:val="00E645AD"/>
    <w:rsid w:val="00E649CA"/>
    <w:rsid w:val="00E64D84"/>
    <w:rsid w:val="00E65067"/>
    <w:rsid w:val="00E6530A"/>
    <w:rsid w:val="00E65594"/>
    <w:rsid w:val="00E66FB4"/>
    <w:rsid w:val="00E67BC6"/>
    <w:rsid w:val="00E70A5F"/>
    <w:rsid w:val="00E70CCB"/>
    <w:rsid w:val="00E73886"/>
    <w:rsid w:val="00E74960"/>
    <w:rsid w:val="00E7498C"/>
    <w:rsid w:val="00E7651C"/>
    <w:rsid w:val="00E76B9F"/>
    <w:rsid w:val="00E76CCB"/>
    <w:rsid w:val="00E77126"/>
    <w:rsid w:val="00E77855"/>
    <w:rsid w:val="00E800E2"/>
    <w:rsid w:val="00E81664"/>
    <w:rsid w:val="00E81764"/>
    <w:rsid w:val="00E8209B"/>
    <w:rsid w:val="00E8211F"/>
    <w:rsid w:val="00E82529"/>
    <w:rsid w:val="00E835B5"/>
    <w:rsid w:val="00E847AA"/>
    <w:rsid w:val="00E853E7"/>
    <w:rsid w:val="00E871E0"/>
    <w:rsid w:val="00E90274"/>
    <w:rsid w:val="00E911B7"/>
    <w:rsid w:val="00E93759"/>
    <w:rsid w:val="00E95067"/>
    <w:rsid w:val="00E95BD4"/>
    <w:rsid w:val="00E95EEE"/>
    <w:rsid w:val="00E97984"/>
    <w:rsid w:val="00EA0C48"/>
    <w:rsid w:val="00EA153D"/>
    <w:rsid w:val="00EA331B"/>
    <w:rsid w:val="00EA3BED"/>
    <w:rsid w:val="00EA4FF5"/>
    <w:rsid w:val="00EA6845"/>
    <w:rsid w:val="00EA6ACB"/>
    <w:rsid w:val="00EA7A60"/>
    <w:rsid w:val="00EB0EC1"/>
    <w:rsid w:val="00EB268D"/>
    <w:rsid w:val="00EB2E15"/>
    <w:rsid w:val="00EB3471"/>
    <w:rsid w:val="00EB37CC"/>
    <w:rsid w:val="00EB405E"/>
    <w:rsid w:val="00EB4542"/>
    <w:rsid w:val="00EB4E14"/>
    <w:rsid w:val="00EB548D"/>
    <w:rsid w:val="00EB562B"/>
    <w:rsid w:val="00EB5A52"/>
    <w:rsid w:val="00EC03EC"/>
    <w:rsid w:val="00EC05F0"/>
    <w:rsid w:val="00EC0B9A"/>
    <w:rsid w:val="00EC0EF7"/>
    <w:rsid w:val="00EC0FB9"/>
    <w:rsid w:val="00EC16C0"/>
    <w:rsid w:val="00EC1BD7"/>
    <w:rsid w:val="00EC1E85"/>
    <w:rsid w:val="00EC2293"/>
    <w:rsid w:val="00EC2420"/>
    <w:rsid w:val="00EC377B"/>
    <w:rsid w:val="00EC3D6C"/>
    <w:rsid w:val="00EC4A8D"/>
    <w:rsid w:val="00EC4F8A"/>
    <w:rsid w:val="00EC5818"/>
    <w:rsid w:val="00EC6266"/>
    <w:rsid w:val="00EC6819"/>
    <w:rsid w:val="00EC71F7"/>
    <w:rsid w:val="00EC759F"/>
    <w:rsid w:val="00EC7DEF"/>
    <w:rsid w:val="00EC7E81"/>
    <w:rsid w:val="00ED11C5"/>
    <w:rsid w:val="00ED1C84"/>
    <w:rsid w:val="00ED1CE8"/>
    <w:rsid w:val="00ED207C"/>
    <w:rsid w:val="00ED24FC"/>
    <w:rsid w:val="00ED359B"/>
    <w:rsid w:val="00ED422A"/>
    <w:rsid w:val="00ED46AA"/>
    <w:rsid w:val="00ED49E6"/>
    <w:rsid w:val="00ED4A0C"/>
    <w:rsid w:val="00ED4DF3"/>
    <w:rsid w:val="00ED5FBC"/>
    <w:rsid w:val="00ED6033"/>
    <w:rsid w:val="00ED6BA6"/>
    <w:rsid w:val="00ED6D0C"/>
    <w:rsid w:val="00ED73F4"/>
    <w:rsid w:val="00EE00F0"/>
    <w:rsid w:val="00EE055A"/>
    <w:rsid w:val="00EE075D"/>
    <w:rsid w:val="00EE2460"/>
    <w:rsid w:val="00EE2BA2"/>
    <w:rsid w:val="00EE513E"/>
    <w:rsid w:val="00EE558E"/>
    <w:rsid w:val="00EE5775"/>
    <w:rsid w:val="00EE5B94"/>
    <w:rsid w:val="00EE737D"/>
    <w:rsid w:val="00EE7658"/>
    <w:rsid w:val="00EF0872"/>
    <w:rsid w:val="00EF1E50"/>
    <w:rsid w:val="00EF2339"/>
    <w:rsid w:val="00EF25CA"/>
    <w:rsid w:val="00EF3E28"/>
    <w:rsid w:val="00EF40FF"/>
    <w:rsid w:val="00EF4E3D"/>
    <w:rsid w:val="00EF4F5C"/>
    <w:rsid w:val="00EF53BC"/>
    <w:rsid w:val="00EF6DDD"/>
    <w:rsid w:val="00EF6E63"/>
    <w:rsid w:val="00EF704D"/>
    <w:rsid w:val="00EF73AC"/>
    <w:rsid w:val="00EF7DD5"/>
    <w:rsid w:val="00F001FF"/>
    <w:rsid w:val="00F0054D"/>
    <w:rsid w:val="00F006EF"/>
    <w:rsid w:val="00F0171D"/>
    <w:rsid w:val="00F021A9"/>
    <w:rsid w:val="00F051F8"/>
    <w:rsid w:val="00F06B2C"/>
    <w:rsid w:val="00F10AE4"/>
    <w:rsid w:val="00F11BBF"/>
    <w:rsid w:val="00F11D90"/>
    <w:rsid w:val="00F127D5"/>
    <w:rsid w:val="00F12A2E"/>
    <w:rsid w:val="00F14F0F"/>
    <w:rsid w:val="00F160B7"/>
    <w:rsid w:val="00F163AC"/>
    <w:rsid w:val="00F16521"/>
    <w:rsid w:val="00F166F9"/>
    <w:rsid w:val="00F17955"/>
    <w:rsid w:val="00F20334"/>
    <w:rsid w:val="00F23864"/>
    <w:rsid w:val="00F243A2"/>
    <w:rsid w:val="00F263E2"/>
    <w:rsid w:val="00F26467"/>
    <w:rsid w:val="00F266D2"/>
    <w:rsid w:val="00F27B0F"/>
    <w:rsid w:val="00F30158"/>
    <w:rsid w:val="00F30A62"/>
    <w:rsid w:val="00F31D2D"/>
    <w:rsid w:val="00F32F38"/>
    <w:rsid w:val="00F33829"/>
    <w:rsid w:val="00F33AEE"/>
    <w:rsid w:val="00F33CAD"/>
    <w:rsid w:val="00F33E4D"/>
    <w:rsid w:val="00F34487"/>
    <w:rsid w:val="00F344AB"/>
    <w:rsid w:val="00F344B9"/>
    <w:rsid w:val="00F34DC1"/>
    <w:rsid w:val="00F35043"/>
    <w:rsid w:val="00F353D3"/>
    <w:rsid w:val="00F366A2"/>
    <w:rsid w:val="00F36DD7"/>
    <w:rsid w:val="00F402D6"/>
    <w:rsid w:val="00F4068B"/>
    <w:rsid w:val="00F4088F"/>
    <w:rsid w:val="00F41261"/>
    <w:rsid w:val="00F42049"/>
    <w:rsid w:val="00F44EBB"/>
    <w:rsid w:val="00F4755D"/>
    <w:rsid w:val="00F53DC0"/>
    <w:rsid w:val="00F54CE9"/>
    <w:rsid w:val="00F56840"/>
    <w:rsid w:val="00F56F23"/>
    <w:rsid w:val="00F57DA4"/>
    <w:rsid w:val="00F60451"/>
    <w:rsid w:val="00F60F48"/>
    <w:rsid w:val="00F61566"/>
    <w:rsid w:val="00F650CB"/>
    <w:rsid w:val="00F653E0"/>
    <w:rsid w:val="00F65739"/>
    <w:rsid w:val="00F6590D"/>
    <w:rsid w:val="00F65C36"/>
    <w:rsid w:val="00F67669"/>
    <w:rsid w:val="00F67CDE"/>
    <w:rsid w:val="00F67E28"/>
    <w:rsid w:val="00F7031F"/>
    <w:rsid w:val="00F730CA"/>
    <w:rsid w:val="00F73CC6"/>
    <w:rsid w:val="00F74555"/>
    <w:rsid w:val="00F745F4"/>
    <w:rsid w:val="00F753B0"/>
    <w:rsid w:val="00F75B64"/>
    <w:rsid w:val="00F77236"/>
    <w:rsid w:val="00F77505"/>
    <w:rsid w:val="00F77668"/>
    <w:rsid w:val="00F77F47"/>
    <w:rsid w:val="00F800F2"/>
    <w:rsid w:val="00F80118"/>
    <w:rsid w:val="00F816E2"/>
    <w:rsid w:val="00F836F2"/>
    <w:rsid w:val="00F83898"/>
    <w:rsid w:val="00F85939"/>
    <w:rsid w:val="00F85FC3"/>
    <w:rsid w:val="00F86350"/>
    <w:rsid w:val="00F86C0C"/>
    <w:rsid w:val="00F87B57"/>
    <w:rsid w:val="00F902CE"/>
    <w:rsid w:val="00F906E5"/>
    <w:rsid w:val="00F90D86"/>
    <w:rsid w:val="00F91120"/>
    <w:rsid w:val="00F926DC"/>
    <w:rsid w:val="00F92845"/>
    <w:rsid w:val="00F92C7C"/>
    <w:rsid w:val="00F93158"/>
    <w:rsid w:val="00F946CF"/>
    <w:rsid w:val="00F9585A"/>
    <w:rsid w:val="00F96769"/>
    <w:rsid w:val="00F97677"/>
    <w:rsid w:val="00FA118D"/>
    <w:rsid w:val="00FA13CC"/>
    <w:rsid w:val="00FA18C5"/>
    <w:rsid w:val="00FA1B2C"/>
    <w:rsid w:val="00FA226E"/>
    <w:rsid w:val="00FA3304"/>
    <w:rsid w:val="00FA42B7"/>
    <w:rsid w:val="00FA5898"/>
    <w:rsid w:val="00FA61EA"/>
    <w:rsid w:val="00FA67F1"/>
    <w:rsid w:val="00FB0594"/>
    <w:rsid w:val="00FB0804"/>
    <w:rsid w:val="00FB133D"/>
    <w:rsid w:val="00FB22C2"/>
    <w:rsid w:val="00FB358C"/>
    <w:rsid w:val="00FB38C3"/>
    <w:rsid w:val="00FB3D23"/>
    <w:rsid w:val="00FB3FD5"/>
    <w:rsid w:val="00FB5B80"/>
    <w:rsid w:val="00FB6538"/>
    <w:rsid w:val="00FB6819"/>
    <w:rsid w:val="00FC097B"/>
    <w:rsid w:val="00FC443C"/>
    <w:rsid w:val="00FC473E"/>
    <w:rsid w:val="00FC4970"/>
    <w:rsid w:val="00FC5F02"/>
    <w:rsid w:val="00FD0B61"/>
    <w:rsid w:val="00FD30B2"/>
    <w:rsid w:val="00FD4EDF"/>
    <w:rsid w:val="00FD5F73"/>
    <w:rsid w:val="00FD6431"/>
    <w:rsid w:val="00FD78E1"/>
    <w:rsid w:val="00FE00A6"/>
    <w:rsid w:val="00FE0C53"/>
    <w:rsid w:val="00FE13F6"/>
    <w:rsid w:val="00FE189B"/>
    <w:rsid w:val="00FE1B4A"/>
    <w:rsid w:val="00FE1ECE"/>
    <w:rsid w:val="00FE2B57"/>
    <w:rsid w:val="00FE318F"/>
    <w:rsid w:val="00FE3577"/>
    <w:rsid w:val="00FE3DB7"/>
    <w:rsid w:val="00FE49C8"/>
    <w:rsid w:val="00FE4DC9"/>
    <w:rsid w:val="00FE53F4"/>
    <w:rsid w:val="00FE5E45"/>
    <w:rsid w:val="00FF0354"/>
    <w:rsid w:val="00FF17F7"/>
    <w:rsid w:val="00FF2DB5"/>
    <w:rsid w:val="00FF3F4A"/>
    <w:rsid w:val="00FF5A71"/>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48EFFD41-0CA2-4408-8CDA-D81CE47B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6D0C"/>
    <w:rPr>
      <w:sz w:val="24"/>
      <w:szCs w:val="24"/>
    </w:rPr>
  </w:style>
  <w:style w:type="paragraph" w:styleId="Nagwek1">
    <w:name w:val="heading 1"/>
    <w:basedOn w:val="Normalny"/>
    <w:next w:val="Normalny"/>
    <w:qFormat/>
    <w:rsid w:val="008C1974"/>
    <w:pPr>
      <w:keepNext/>
      <w:numPr>
        <w:numId w:val="25"/>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4"/>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7"/>
      </w:numPr>
    </w:pPr>
  </w:style>
  <w:style w:type="numbering" w:customStyle="1" w:styleId="Lista51">
    <w:name w:val="Lista 51"/>
    <w:basedOn w:val="Bezlisty"/>
    <w:rsid w:val="009A7735"/>
    <w:pPr>
      <w:numPr>
        <w:numId w:val="32"/>
      </w:numPr>
    </w:pPr>
  </w:style>
  <w:style w:type="numbering" w:customStyle="1" w:styleId="List8">
    <w:name w:val="List 8"/>
    <w:basedOn w:val="Bezlisty"/>
    <w:rsid w:val="009A7735"/>
    <w:pPr>
      <w:numPr>
        <w:numId w:val="28"/>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rsid w:val="00094E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lex.online.wolterskluwer.pl/WKPLOnline/index.rp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med.wroc.pl"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iu@grodzisk.pl" TargetMode="External"/><Relationship Id="rId23" Type="http://schemas.openxmlformats.org/officeDocument/2006/relationships/hyperlink" Target="mailto:anna.paslawska-friedel@siemens.com"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med.wroc.pl" TargetMode="External"/><Relationship Id="rId22"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29614-1F58-46FD-A19F-E6D4702BA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17</Pages>
  <Words>5936</Words>
  <Characters>35616</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41470</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UMZZP</cp:lastModifiedBy>
  <cp:revision>22</cp:revision>
  <cp:lastPrinted>2018-05-11T10:42:00Z</cp:lastPrinted>
  <dcterms:created xsi:type="dcterms:W3CDTF">2018-03-15T10:45:00Z</dcterms:created>
  <dcterms:modified xsi:type="dcterms:W3CDTF">2018-05-11T12:15:00Z</dcterms:modified>
</cp:coreProperties>
</file>