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9F5A91"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bookmarkStart w:id="0" w:name="_GoBack"/>
            <w:bookmarkEnd w:id="0"/>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9F5A91"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795F3415"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E11186">
        <w:rPr>
          <w:rFonts w:ascii="Verdana" w:hAnsi="Verdana"/>
          <w:noProof/>
          <w:sz w:val="18"/>
          <w:szCs w:val="18"/>
        </w:rPr>
        <w:t>46</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E11186">
        <w:rPr>
          <w:rFonts w:ascii="Verdana" w:hAnsi="Verdana"/>
          <w:noProof/>
          <w:color w:val="000000"/>
          <w:sz w:val="18"/>
          <w:szCs w:val="18"/>
        </w:rPr>
        <w:t>21.05</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475311B6" w14:textId="77777777" w:rsidR="00244B8B" w:rsidRPr="00764F5F" w:rsidRDefault="00244B8B" w:rsidP="00244B8B">
      <w:pPr>
        <w:ind w:left="360" w:right="470" w:hanging="360"/>
        <w:rPr>
          <w:rFonts w:ascii="Verdana" w:hAnsi="Verdana"/>
          <w:color w:val="FF0000"/>
          <w:sz w:val="16"/>
          <w:szCs w:val="16"/>
          <w:u w:val="single"/>
        </w:rPr>
      </w:pPr>
    </w:p>
    <w:p w14:paraId="6B015C1A" w14:textId="77777777" w:rsidR="00F94B0B" w:rsidRPr="00764F5F" w:rsidRDefault="00F94B0B" w:rsidP="00244B8B">
      <w:pPr>
        <w:ind w:left="360" w:right="470" w:hanging="360"/>
        <w:rPr>
          <w:rFonts w:ascii="Verdana" w:hAnsi="Verdana"/>
          <w:color w:val="000000"/>
          <w:sz w:val="18"/>
          <w:szCs w:val="18"/>
          <w:u w:val="single"/>
        </w:rPr>
      </w:pPr>
    </w:p>
    <w:p w14:paraId="6EDADB30" w14:textId="77777777" w:rsidR="0014666A" w:rsidRDefault="0014666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26E344E0" w14:textId="77777777" w:rsidR="00E11186" w:rsidRPr="00362882" w:rsidRDefault="00E11186" w:rsidP="00E11186">
      <w:pPr>
        <w:spacing w:line="240" w:lineRule="exact"/>
        <w:ind w:right="-239"/>
        <w:jc w:val="both"/>
        <w:rPr>
          <w:rFonts w:ascii="Century Gothic" w:hAnsi="Century Gothic"/>
          <w:bCs/>
          <w:sz w:val="20"/>
          <w:szCs w:val="20"/>
        </w:rPr>
      </w:pPr>
      <w:r w:rsidRPr="00362882">
        <w:rPr>
          <w:rFonts w:ascii="Century Gothic" w:hAnsi="Century Gothic"/>
          <w:bCs/>
          <w:sz w:val="20"/>
          <w:szCs w:val="20"/>
        </w:rPr>
        <w:t xml:space="preserve">Dostawa </w:t>
      </w:r>
      <w:r>
        <w:rPr>
          <w:rFonts w:ascii="Century Gothic" w:hAnsi="Century Gothic"/>
          <w:bCs/>
          <w:sz w:val="20"/>
          <w:szCs w:val="20"/>
        </w:rPr>
        <w:t>toreb</w:t>
      </w:r>
      <w:r w:rsidRPr="000624FE">
        <w:rPr>
          <w:rFonts w:ascii="Century Gothic" w:hAnsi="Century Gothic"/>
          <w:bCs/>
          <w:sz w:val="20"/>
          <w:szCs w:val="20"/>
        </w:rPr>
        <w:t xml:space="preserve"> bawełnian</w:t>
      </w:r>
      <w:r>
        <w:rPr>
          <w:rFonts w:ascii="Century Gothic" w:hAnsi="Century Gothic"/>
          <w:bCs/>
          <w:sz w:val="20"/>
          <w:szCs w:val="20"/>
        </w:rPr>
        <w:t>ych</w:t>
      </w:r>
      <w:r w:rsidRPr="000624FE">
        <w:rPr>
          <w:rFonts w:ascii="Century Gothic" w:hAnsi="Century Gothic"/>
          <w:bCs/>
          <w:sz w:val="20"/>
          <w:szCs w:val="20"/>
        </w:rPr>
        <w:t xml:space="preserve"> </w:t>
      </w:r>
      <w:r w:rsidRPr="00362882">
        <w:rPr>
          <w:rFonts w:ascii="Century Gothic" w:hAnsi="Century Gothic"/>
          <w:bCs/>
          <w:sz w:val="20"/>
          <w:szCs w:val="20"/>
        </w:rPr>
        <w:t>na potrzeby Uniwersytetu Medycznego we Wrocławiu</w:t>
      </w:r>
      <w:r>
        <w:rPr>
          <w:rFonts w:ascii="Century Gothic" w:hAnsi="Century Gothic"/>
          <w:bCs/>
          <w:sz w:val="20"/>
          <w:szCs w:val="20"/>
        </w:rPr>
        <w:t>.</w:t>
      </w:r>
    </w:p>
    <w:p w14:paraId="69728712" w14:textId="77777777" w:rsidR="004E6A32" w:rsidRDefault="004E6A32" w:rsidP="00020E50">
      <w:pPr>
        <w:shd w:val="clear" w:color="auto" w:fill="FFFFFF"/>
        <w:ind w:right="186"/>
        <w:jc w:val="center"/>
        <w:rPr>
          <w:rFonts w:ascii="Verdana" w:hAnsi="Verdana"/>
          <w:b/>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FD2010A" w14:textId="068975E6" w:rsidR="005C57A6" w:rsidRDefault="005C57A6" w:rsidP="00020E50">
      <w:pPr>
        <w:shd w:val="clear" w:color="auto" w:fill="FFFFFF"/>
        <w:ind w:right="186"/>
        <w:jc w:val="center"/>
        <w:rPr>
          <w:rFonts w:ascii="Verdana" w:hAnsi="Verdana"/>
          <w:b/>
        </w:rPr>
      </w:pPr>
    </w:p>
    <w:p w14:paraId="05C98818" w14:textId="4EBD8E3C"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Wykonawcy</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6BE46746" w14:textId="77777777" w:rsidR="005C57A6" w:rsidRDefault="005C57A6" w:rsidP="00D42EA4">
      <w:pPr>
        <w:shd w:val="clear" w:color="auto" w:fill="FFFFFF"/>
        <w:ind w:right="-97"/>
        <w:jc w:val="both"/>
        <w:rPr>
          <w:rFonts w:ascii="Verdana" w:hAnsi="Verdana"/>
          <w:sz w:val="18"/>
          <w:szCs w:val="18"/>
        </w:rPr>
      </w:pPr>
    </w:p>
    <w:p w14:paraId="489D5A86" w14:textId="77777777" w:rsidR="00D42EA4" w:rsidRPr="001D5A20" w:rsidRDefault="00D42EA4" w:rsidP="00D42EA4">
      <w:pPr>
        <w:shd w:val="clear" w:color="auto" w:fill="FFFFFF"/>
        <w:ind w:right="-97"/>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BD7D7CB" w14:textId="77777777" w:rsidR="005C57A6" w:rsidRPr="00764F5F" w:rsidRDefault="005C57A6" w:rsidP="003E404A">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51B947DE" w14:textId="77777777" w:rsidR="005506D2" w:rsidRDefault="005506D2" w:rsidP="005506D2">
      <w:pPr>
        <w:autoSpaceDE w:val="0"/>
        <w:autoSpaceDN w:val="0"/>
        <w:adjustRightInd w:val="0"/>
        <w:rPr>
          <w:rFonts w:ascii="Verdana" w:hAnsi="Verdana"/>
          <w:sz w:val="18"/>
          <w:szCs w:val="18"/>
        </w:rPr>
      </w:pP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8221"/>
        <w:gridCol w:w="851"/>
      </w:tblGrid>
      <w:tr w:rsidR="005C57A6" w:rsidRPr="006C65D4" w14:paraId="45AD8000" w14:textId="77777777" w:rsidTr="005C57A6">
        <w:tc>
          <w:tcPr>
            <w:tcW w:w="426" w:type="dxa"/>
          </w:tcPr>
          <w:p w14:paraId="7E34768C" w14:textId="77777777" w:rsidR="005C57A6" w:rsidRPr="00703BD4" w:rsidRDefault="005C57A6" w:rsidP="00E37B84">
            <w:pPr>
              <w:spacing w:line="280" w:lineRule="exact"/>
              <w:ind w:right="44"/>
              <w:jc w:val="center"/>
              <w:outlineLvl w:val="0"/>
              <w:rPr>
                <w:rFonts w:ascii="Verdana" w:hAnsi="Verdana"/>
                <w:sz w:val="18"/>
                <w:szCs w:val="18"/>
              </w:rPr>
            </w:pPr>
            <w:r w:rsidRPr="00703BD4">
              <w:rPr>
                <w:rFonts w:ascii="Verdana" w:hAnsi="Verdana"/>
                <w:sz w:val="18"/>
                <w:szCs w:val="18"/>
              </w:rPr>
              <w:t>LP</w:t>
            </w:r>
          </w:p>
        </w:tc>
        <w:tc>
          <w:tcPr>
            <w:tcW w:w="8221" w:type="dxa"/>
          </w:tcPr>
          <w:p w14:paraId="3DB4E3DA" w14:textId="77777777" w:rsidR="005C57A6" w:rsidRPr="00703BD4" w:rsidRDefault="005C57A6" w:rsidP="00E37B84">
            <w:pPr>
              <w:spacing w:line="280" w:lineRule="exact"/>
              <w:ind w:right="44"/>
              <w:jc w:val="both"/>
              <w:outlineLvl w:val="0"/>
              <w:rPr>
                <w:rFonts w:ascii="Verdana" w:hAnsi="Verdana"/>
                <w:sz w:val="18"/>
                <w:szCs w:val="18"/>
              </w:rPr>
            </w:pPr>
            <w:r w:rsidRPr="00703BD4">
              <w:rPr>
                <w:rFonts w:ascii="Verdana" w:hAnsi="Verdana"/>
                <w:sz w:val="18"/>
                <w:szCs w:val="18"/>
              </w:rPr>
              <w:t>KRYTERIA</w:t>
            </w:r>
          </w:p>
        </w:tc>
        <w:tc>
          <w:tcPr>
            <w:tcW w:w="851" w:type="dxa"/>
          </w:tcPr>
          <w:p w14:paraId="5F95F9EF" w14:textId="77777777" w:rsidR="005C57A6" w:rsidRPr="006C65D4" w:rsidRDefault="005C57A6" w:rsidP="00E37B84">
            <w:pPr>
              <w:spacing w:line="280" w:lineRule="exact"/>
              <w:ind w:right="44"/>
              <w:jc w:val="center"/>
              <w:outlineLvl w:val="0"/>
              <w:rPr>
                <w:rFonts w:ascii="Verdana" w:hAnsi="Verdana"/>
                <w:sz w:val="16"/>
                <w:szCs w:val="16"/>
              </w:rPr>
            </w:pPr>
            <w:r w:rsidRPr="006C65D4">
              <w:rPr>
                <w:rFonts w:ascii="Verdana" w:hAnsi="Verdana"/>
                <w:sz w:val="16"/>
                <w:szCs w:val="16"/>
              </w:rPr>
              <w:t>WAGA</w:t>
            </w:r>
          </w:p>
          <w:p w14:paraId="17A23A91" w14:textId="77777777" w:rsidR="005C57A6" w:rsidRPr="006C65D4" w:rsidRDefault="005C57A6" w:rsidP="00E37B84">
            <w:pPr>
              <w:spacing w:line="280" w:lineRule="exact"/>
              <w:ind w:right="44"/>
              <w:jc w:val="center"/>
              <w:outlineLvl w:val="0"/>
              <w:rPr>
                <w:rFonts w:ascii="Verdana" w:hAnsi="Verdana"/>
                <w:sz w:val="16"/>
                <w:szCs w:val="16"/>
              </w:rPr>
            </w:pPr>
            <w:r w:rsidRPr="006C65D4">
              <w:rPr>
                <w:rFonts w:ascii="Verdana" w:hAnsi="Verdana"/>
                <w:sz w:val="16"/>
                <w:szCs w:val="16"/>
              </w:rPr>
              <w:t>%</w:t>
            </w:r>
          </w:p>
        </w:tc>
      </w:tr>
      <w:tr w:rsidR="005C57A6" w:rsidRPr="00703BD4" w14:paraId="04A7F0CE" w14:textId="77777777" w:rsidTr="005C57A6">
        <w:trPr>
          <w:trHeight w:val="599"/>
        </w:trPr>
        <w:tc>
          <w:tcPr>
            <w:tcW w:w="426" w:type="dxa"/>
            <w:vAlign w:val="center"/>
          </w:tcPr>
          <w:p w14:paraId="2C146A1A" w14:textId="77777777" w:rsidR="005C57A6" w:rsidRPr="00703BD4" w:rsidRDefault="005C57A6" w:rsidP="00E37B84">
            <w:pPr>
              <w:spacing w:before="60" w:after="60"/>
              <w:ind w:right="45"/>
              <w:jc w:val="center"/>
              <w:outlineLvl w:val="0"/>
              <w:rPr>
                <w:rFonts w:ascii="Verdana" w:hAnsi="Verdana"/>
                <w:sz w:val="16"/>
                <w:szCs w:val="16"/>
              </w:rPr>
            </w:pPr>
            <w:r w:rsidRPr="00703BD4">
              <w:rPr>
                <w:rFonts w:ascii="Verdana" w:hAnsi="Verdana"/>
                <w:sz w:val="16"/>
                <w:szCs w:val="16"/>
              </w:rPr>
              <w:t>1</w:t>
            </w:r>
          </w:p>
        </w:tc>
        <w:tc>
          <w:tcPr>
            <w:tcW w:w="8221" w:type="dxa"/>
            <w:vAlign w:val="center"/>
          </w:tcPr>
          <w:p w14:paraId="263722B7" w14:textId="77777777" w:rsidR="005C57A6" w:rsidRPr="00703BD4" w:rsidRDefault="005C57A6" w:rsidP="00E37B84">
            <w:pPr>
              <w:spacing w:before="60" w:after="60"/>
              <w:ind w:right="45"/>
              <w:outlineLvl w:val="0"/>
              <w:rPr>
                <w:rFonts w:ascii="Verdana" w:hAnsi="Verdana"/>
                <w:sz w:val="16"/>
                <w:szCs w:val="16"/>
              </w:rPr>
            </w:pPr>
            <w:r w:rsidRPr="00703BD4">
              <w:rPr>
                <w:rFonts w:ascii="Verdana" w:hAnsi="Verdana"/>
                <w:sz w:val="16"/>
                <w:szCs w:val="16"/>
              </w:rPr>
              <w:t xml:space="preserve">Cena </w:t>
            </w:r>
            <w:r>
              <w:rPr>
                <w:rFonts w:ascii="Verdana" w:hAnsi="Verdana"/>
                <w:sz w:val="16"/>
                <w:szCs w:val="16"/>
              </w:rPr>
              <w:t>realizacji przedmiotu zamówienia</w:t>
            </w:r>
          </w:p>
        </w:tc>
        <w:tc>
          <w:tcPr>
            <w:tcW w:w="851" w:type="dxa"/>
            <w:vAlign w:val="center"/>
          </w:tcPr>
          <w:p w14:paraId="2C3B93F5" w14:textId="77777777" w:rsidR="005C57A6" w:rsidRPr="00703BD4" w:rsidRDefault="005C57A6" w:rsidP="00E37B84">
            <w:pPr>
              <w:spacing w:before="60" w:after="60"/>
              <w:ind w:right="45"/>
              <w:jc w:val="center"/>
              <w:outlineLvl w:val="0"/>
              <w:rPr>
                <w:rFonts w:ascii="Verdana" w:hAnsi="Verdana"/>
                <w:sz w:val="16"/>
                <w:szCs w:val="16"/>
              </w:rPr>
            </w:pPr>
            <w:r>
              <w:rPr>
                <w:rFonts w:ascii="Verdana" w:hAnsi="Verdana"/>
                <w:sz w:val="16"/>
                <w:szCs w:val="16"/>
              </w:rPr>
              <w:t>6</w:t>
            </w:r>
            <w:r w:rsidRPr="00703BD4">
              <w:rPr>
                <w:rFonts w:ascii="Verdana" w:hAnsi="Verdana"/>
                <w:sz w:val="16"/>
                <w:szCs w:val="16"/>
              </w:rPr>
              <w:t>0</w:t>
            </w:r>
          </w:p>
        </w:tc>
      </w:tr>
      <w:tr w:rsidR="005C57A6" w:rsidRPr="00703BD4" w14:paraId="3A1E795B" w14:textId="77777777" w:rsidTr="005C57A6">
        <w:trPr>
          <w:trHeight w:val="562"/>
        </w:trPr>
        <w:tc>
          <w:tcPr>
            <w:tcW w:w="426" w:type="dxa"/>
            <w:vAlign w:val="center"/>
          </w:tcPr>
          <w:p w14:paraId="39CDB74C" w14:textId="77777777" w:rsidR="005C57A6" w:rsidRPr="00703BD4" w:rsidRDefault="005C57A6" w:rsidP="00E37B84">
            <w:pPr>
              <w:spacing w:before="60" w:after="60"/>
              <w:ind w:right="45"/>
              <w:jc w:val="center"/>
              <w:outlineLvl w:val="0"/>
              <w:rPr>
                <w:rFonts w:ascii="Verdana" w:hAnsi="Verdana"/>
                <w:sz w:val="16"/>
                <w:szCs w:val="16"/>
              </w:rPr>
            </w:pPr>
            <w:r w:rsidRPr="00703BD4">
              <w:rPr>
                <w:rFonts w:ascii="Verdana" w:hAnsi="Verdana"/>
                <w:sz w:val="16"/>
                <w:szCs w:val="16"/>
              </w:rPr>
              <w:t>2</w:t>
            </w:r>
          </w:p>
        </w:tc>
        <w:tc>
          <w:tcPr>
            <w:tcW w:w="8221" w:type="dxa"/>
            <w:vAlign w:val="center"/>
          </w:tcPr>
          <w:p w14:paraId="23FDBBBF" w14:textId="58122E39" w:rsidR="005C57A6" w:rsidRPr="00703BD4" w:rsidRDefault="00E11186" w:rsidP="000C1359">
            <w:pPr>
              <w:spacing w:before="60" w:after="60"/>
              <w:ind w:right="45"/>
              <w:outlineLvl w:val="0"/>
              <w:rPr>
                <w:rFonts w:ascii="Verdana" w:hAnsi="Verdana" w:cs="Verdana"/>
                <w:i/>
                <w:sz w:val="16"/>
                <w:szCs w:val="16"/>
              </w:rPr>
            </w:pPr>
            <w:r w:rsidRPr="00EF1241">
              <w:rPr>
                <w:rFonts w:ascii="Verdana" w:hAnsi="Verdana"/>
                <w:noProof/>
                <w:sz w:val="18"/>
                <w:szCs w:val="18"/>
              </w:rPr>
              <w:t xml:space="preserve">Ocena jakościowa </w:t>
            </w:r>
          </w:p>
        </w:tc>
        <w:tc>
          <w:tcPr>
            <w:tcW w:w="851" w:type="dxa"/>
            <w:vAlign w:val="center"/>
          </w:tcPr>
          <w:p w14:paraId="58185FC2" w14:textId="0C843B5E" w:rsidR="005C57A6" w:rsidRPr="00703BD4" w:rsidRDefault="00E11186" w:rsidP="00E37B84">
            <w:pPr>
              <w:spacing w:before="60" w:after="60"/>
              <w:ind w:right="45"/>
              <w:jc w:val="center"/>
              <w:outlineLvl w:val="0"/>
              <w:rPr>
                <w:rFonts w:ascii="Verdana" w:hAnsi="Verdana" w:cs="Verdana"/>
                <w:bCs/>
                <w:sz w:val="16"/>
                <w:szCs w:val="16"/>
              </w:rPr>
            </w:pPr>
            <w:r>
              <w:rPr>
                <w:rFonts w:ascii="Verdana" w:hAnsi="Verdana" w:cs="Verdana"/>
                <w:bCs/>
                <w:sz w:val="16"/>
                <w:szCs w:val="16"/>
              </w:rPr>
              <w:t>3</w:t>
            </w:r>
            <w:r w:rsidR="005C57A6" w:rsidRPr="00703BD4">
              <w:rPr>
                <w:rFonts w:ascii="Verdana" w:hAnsi="Verdana" w:cs="Verdana"/>
                <w:bCs/>
                <w:sz w:val="16"/>
                <w:szCs w:val="16"/>
              </w:rPr>
              <w:t>0</w:t>
            </w:r>
          </w:p>
        </w:tc>
      </w:tr>
      <w:tr w:rsidR="005C57A6" w:rsidRPr="00703BD4" w14:paraId="74C78245" w14:textId="77777777" w:rsidTr="005C57A6">
        <w:trPr>
          <w:trHeight w:val="556"/>
        </w:trPr>
        <w:tc>
          <w:tcPr>
            <w:tcW w:w="426" w:type="dxa"/>
            <w:vAlign w:val="center"/>
          </w:tcPr>
          <w:p w14:paraId="3E2276C5" w14:textId="77777777" w:rsidR="005C57A6" w:rsidRPr="00703BD4" w:rsidRDefault="005C57A6" w:rsidP="00E37B84">
            <w:pPr>
              <w:spacing w:before="60" w:after="60"/>
              <w:ind w:right="45"/>
              <w:jc w:val="center"/>
              <w:outlineLvl w:val="0"/>
              <w:rPr>
                <w:rFonts w:ascii="Verdana" w:hAnsi="Verdana"/>
                <w:sz w:val="16"/>
                <w:szCs w:val="16"/>
              </w:rPr>
            </w:pPr>
            <w:r w:rsidRPr="00703BD4">
              <w:rPr>
                <w:rFonts w:ascii="Verdana" w:hAnsi="Verdana"/>
                <w:sz w:val="16"/>
                <w:szCs w:val="16"/>
              </w:rPr>
              <w:t>3</w:t>
            </w:r>
          </w:p>
        </w:tc>
        <w:tc>
          <w:tcPr>
            <w:tcW w:w="8221" w:type="dxa"/>
            <w:vAlign w:val="center"/>
          </w:tcPr>
          <w:p w14:paraId="4B332DD2" w14:textId="6612BDC6" w:rsidR="005C57A6" w:rsidRPr="00703BD4" w:rsidRDefault="005C57A6" w:rsidP="00E37B84">
            <w:pPr>
              <w:spacing w:before="60" w:after="60"/>
              <w:ind w:right="45"/>
              <w:outlineLvl w:val="0"/>
              <w:rPr>
                <w:rFonts w:ascii="Verdana" w:hAnsi="Verdana" w:cs="Verdana"/>
                <w:sz w:val="16"/>
                <w:szCs w:val="16"/>
              </w:rPr>
            </w:pPr>
            <w:r w:rsidRPr="00410BCC">
              <w:rPr>
                <w:rFonts w:ascii="Verdana" w:hAnsi="Verdana" w:cs="Verdana"/>
                <w:sz w:val="16"/>
                <w:szCs w:val="16"/>
              </w:rPr>
              <w:t xml:space="preserve">Termin dostawy </w:t>
            </w:r>
            <w:r w:rsidRPr="00410BCC">
              <w:rPr>
                <w:rFonts w:ascii="Verdana" w:hAnsi="Verdana" w:cs="Verdana"/>
                <w:bCs/>
                <w:sz w:val="16"/>
                <w:szCs w:val="16"/>
              </w:rPr>
              <w:t xml:space="preserve">jednostkowego zamówienia </w:t>
            </w:r>
            <w:r w:rsidRPr="00410BCC">
              <w:rPr>
                <w:rFonts w:ascii="Verdana" w:hAnsi="Verdana" w:cs="Verdana"/>
                <w:sz w:val="16"/>
                <w:szCs w:val="16"/>
              </w:rPr>
              <w:t>w dniach</w:t>
            </w:r>
          </w:p>
        </w:tc>
        <w:tc>
          <w:tcPr>
            <w:tcW w:w="851" w:type="dxa"/>
            <w:vAlign w:val="center"/>
          </w:tcPr>
          <w:p w14:paraId="0571AB5B" w14:textId="6622A347" w:rsidR="005C57A6" w:rsidRPr="00703BD4" w:rsidRDefault="00E11186" w:rsidP="00E37B8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005C57A6" w:rsidRPr="00703BD4">
              <w:rPr>
                <w:rFonts w:ascii="Verdana" w:hAnsi="Verdana" w:cs="Verdana"/>
                <w:bCs/>
                <w:sz w:val="16"/>
                <w:szCs w:val="16"/>
              </w:rPr>
              <w:t>0</w:t>
            </w:r>
          </w:p>
        </w:tc>
      </w:tr>
    </w:tbl>
    <w:p w14:paraId="418DB9CD" w14:textId="77777777" w:rsidR="00E11186" w:rsidRDefault="00E11186" w:rsidP="00B80BEF">
      <w:pPr>
        <w:autoSpaceDE w:val="0"/>
        <w:autoSpaceDN w:val="0"/>
        <w:adjustRightInd w:val="0"/>
        <w:rPr>
          <w:rFonts w:ascii="Verdana" w:hAnsi="Verdana"/>
          <w:sz w:val="18"/>
          <w:szCs w:val="18"/>
        </w:rPr>
      </w:pPr>
    </w:p>
    <w:p w14:paraId="751DC882" w14:textId="77777777" w:rsidR="00E11186" w:rsidRPr="00764F5F" w:rsidRDefault="00E11186" w:rsidP="00B80BEF">
      <w:pPr>
        <w:autoSpaceDE w:val="0"/>
        <w:autoSpaceDN w:val="0"/>
        <w:adjustRightInd w:val="0"/>
        <w:rPr>
          <w:rFonts w:ascii="Verdana" w:hAnsi="Verdana"/>
          <w:sz w:val="18"/>
          <w:szCs w:val="18"/>
        </w:rPr>
      </w:pPr>
    </w:p>
    <w:p w14:paraId="512EC25B" w14:textId="3D6CECC2" w:rsidR="00B80BEF" w:rsidRPr="00C87940" w:rsidRDefault="00E11186"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5E3922E2" w:rsidR="00655244" w:rsidRPr="000C1359" w:rsidRDefault="00E11186" w:rsidP="000C1359">
      <w:pPr>
        <w:tabs>
          <w:tab w:val="right" w:pos="9356"/>
        </w:tabs>
        <w:ind w:left="426" w:right="-97"/>
        <w:jc w:val="both"/>
        <w:rPr>
          <w:rFonts w:ascii="Verdana" w:hAnsi="Verdana"/>
          <w:noProof/>
          <w:sz w:val="18"/>
          <w:szCs w:val="18"/>
        </w:rPr>
      </w:pPr>
      <w:r>
        <w:rPr>
          <w:rFonts w:ascii="Verdana" w:hAnsi="Verdana"/>
          <w:noProof/>
          <w:sz w:val="18"/>
          <w:szCs w:val="18"/>
        </w:rPr>
        <w:t xml:space="preserve">Ofertę złożył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9F5A91">
        <w:rPr>
          <w:noProof/>
        </w:rPr>
        <w:fldChar w:fldCharType="separate"/>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76F8F58D" w14:textId="6A0145EE" w:rsidR="00E11186" w:rsidRDefault="00655244" w:rsidP="00E11186">
      <w:pPr>
        <w:pStyle w:val="Akapitzlist"/>
        <w:ind w:left="786"/>
        <w:rPr>
          <w:sz w:val="20"/>
          <w:szCs w:val="20"/>
        </w:rPr>
      </w:pPr>
      <w:r>
        <w:rPr>
          <w:noProof/>
        </w:rPr>
        <w:fldChar w:fldCharType="end"/>
      </w:r>
      <w:r w:rsidR="00E11186">
        <w:rPr>
          <w:noProof/>
        </w:rPr>
        <w:fldChar w:fldCharType="begin"/>
      </w:r>
      <w:r w:rsidR="00E11186">
        <w:rPr>
          <w:noProof/>
        </w:rPr>
        <w:instrText xml:space="preserve"> LINK Excel.Sheet.12 "C:\\PRZETARGI I ZAPYTANIA OFERTOWE\\PN, ZC, WR\\PN 2018\\46 Torby bawełaniane z nadrukiem\\Ocena.xlsx" "Ocena ofert!W7K1:W11K8" \a \f 4 \h  \* MERGEFORMAT </w:instrText>
      </w:r>
      <w:r w:rsidR="00E11186">
        <w:rPr>
          <w:noProof/>
        </w:rPr>
        <w:fldChar w:fldCharType="separate"/>
      </w:r>
    </w:p>
    <w:tbl>
      <w:tblPr>
        <w:tblW w:w="5000" w:type="pct"/>
        <w:tblCellMar>
          <w:left w:w="70" w:type="dxa"/>
          <w:right w:w="70" w:type="dxa"/>
        </w:tblCellMar>
        <w:tblLook w:val="04A0" w:firstRow="1" w:lastRow="0" w:firstColumn="1" w:lastColumn="0" w:noHBand="0" w:noVBand="1"/>
      </w:tblPr>
      <w:tblGrid>
        <w:gridCol w:w="557"/>
        <w:gridCol w:w="2128"/>
        <w:gridCol w:w="1983"/>
        <w:gridCol w:w="2126"/>
        <w:gridCol w:w="1787"/>
        <w:gridCol w:w="941"/>
      </w:tblGrid>
      <w:tr w:rsidR="00E11186" w:rsidRPr="00E11186" w14:paraId="41185527" w14:textId="77777777" w:rsidTr="001451DE">
        <w:trPr>
          <w:trHeight w:val="1768"/>
        </w:trPr>
        <w:tc>
          <w:tcPr>
            <w:tcW w:w="29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079784C" w14:textId="77777777" w:rsidR="00E11186" w:rsidRPr="00E11186" w:rsidRDefault="00E11186">
            <w:pPr>
              <w:jc w:val="center"/>
              <w:rPr>
                <w:rFonts w:ascii="Verdana" w:hAnsi="Verdana"/>
                <w:color w:val="000000"/>
                <w:sz w:val="14"/>
                <w:szCs w:val="14"/>
              </w:rPr>
            </w:pPr>
            <w:r w:rsidRPr="00E11186">
              <w:rPr>
                <w:rFonts w:ascii="Verdana" w:hAnsi="Verdana"/>
                <w:color w:val="000000"/>
                <w:sz w:val="14"/>
                <w:szCs w:val="14"/>
              </w:rPr>
              <w:t>L.p./</w:t>
            </w:r>
            <w:r w:rsidRPr="00E11186">
              <w:rPr>
                <w:rFonts w:ascii="Verdana" w:hAnsi="Verdana"/>
                <w:color w:val="000000"/>
                <w:sz w:val="14"/>
                <w:szCs w:val="14"/>
              </w:rPr>
              <w:br/>
              <w:t>nr oferty</w:t>
            </w:r>
          </w:p>
        </w:tc>
        <w:tc>
          <w:tcPr>
            <w:tcW w:w="1117" w:type="pct"/>
            <w:tcBorders>
              <w:top w:val="single" w:sz="8" w:space="0" w:color="A6A6A6"/>
              <w:left w:val="nil"/>
              <w:bottom w:val="single" w:sz="8" w:space="0" w:color="A6A6A6"/>
              <w:right w:val="single" w:sz="8" w:space="0" w:color="A6A6A6"/>
            </w:tcBorders>
            <w:shd w:val="clear" w:color="auto" w:fill="auto"/>
            <w:vAlign w:val="center"/>
            <w:hideMark/>
          </w:tcPr>
          <w:p w14:paraId="2F08EB54" w14:textId="77777777" w:rsidR="00E11186" w:rsidRPr="00E11186" w:rsidRDefault="00E11186" w:rsidP="00E11186">
            <w:pPr>
              <w:jc w:val="center"/>
              <w:rPr>
                <w:rFonts w:ascii="Verdana" w:hAnsi="Verdana"/>
                <w:color w:val="000000"/>
                <w:sz w:val="14"/>
                <w:szCs w:val="14"/>
              </w:rPr>
            </w:pPr>
            <w:r w:rsidRPr="00E11186">
              <w:rPr>
                <w:rFonts w:ascii="Verdana" w:hAnsi="Verdana"/>
                <w:color w:val="000000"/>
                <w:sz w:val="14"/>
                <w:szCs w:val="14"/>
              </w:rPr>
              <w:t>Wykonawca, adres</w:t>
            </w:r>
          </w:p>
        </w:tc>
        <w:tc>
          <w:tcPr>
            <w:tcW w:w="1041" w:type="pct"/>
            <w:tcBorders>
              <w:top w:val="single" w:sz="8" w:space="0" w:color="A6A6A6"/>
              <w:left w:val="nil"/>
              <w:bottom w:val="single" w:sz="8" w:space="0" w:color="A6A6A6"/>
              <w:right w:val="single" w:sz="8" w:space="0" w:color="A6A6A6"/>
            </w:tcBorders>
            <w:shd w:val="clear" w:color="auto" w:fill="auto"/>
            <w:vAlign w:val="center"/>
            <w:hideMark/>
          </w:tcPr>
          <w:p w14:paraId="0438C8B1" w14:textId="45DFB5A1" w:rsidR="00E11186" w:rsidRPr="00E11186" w:rsidRDefault="00E11186" w:rsidP="00E11186">
            <w:pPr>
              <w:jc w:val="center"/>
              <w:rPr>
                <w:rFonts w:ascii="Verdana" w:hAnsi="Verdana"/>
                <w:color w:val="000000"/>
                <w:sz w:val="14"/>
                <w:szCs w:val="14"/>
              </w:rPr>
            </w:pPr>
            <w:r w:rsidRPr="00E11186">
              <w:rPr>
                <w:rFonts w:ascii="Verdana" w:hAnsi="Verdana"/>
                <w:color w:val="000000"/>
                <w:sz w:val="14"/>
                <w:szCs w:val="14"/>
              </w:rPr>
              <w:t xml:space="preserve">Cena realizacji przedmiotu zamówienia  </w:t>
            </w:r>
          </w:p>
        </w:tc>
        <w:tc>
          <w:tcPr>
            <w:tcW w:w="1116" w:type="pct"/>
            <w:tcBorders>
              <w:top w:val="single" w:sz="8" w:space="0" w:color="A6A6A6"/>
              <w:left w:val="nil"/>
              <w:bottom w:val="single" w:sz="8" w:space="0" w:color="A6A6A6"/>
              <w:right w:val="single" w:sz="8" w:space="0" w:color="A6A6A6"/>
            </w:tcBorders>
            <w:shd w:val="clear" w:color="auto" w:fill="auto"/>
            <w:vAlign w:val="center"/>
            <w:hideMark/>
          </w:tcPr>
          <w:p w14:paraId="1177D33E" w14:textId="4F11B0FA" w:rsidR="00E11186" w:rsidRPr="00E11186" w:rsidRDefault="00E11186" w:rsidP="00E11186">
            <w:pPr>
              <w:spacing w:after="240"/>
              <w:jc w:val="center"/>
              <w:rPr>
                <w:rFonts w:ascii="Verdana" w:hAnsi="Verdana"/>
                <w:color w:val="000000"/>
                <w:sz w:val="14"/>
                <w:szCs w:val="14"/>
              </w:rPr>
            </w:pPr>
            <w:r w:rsidRPr="00E11186">
              <w:rPr>
                <w:rFonts w:ascii="Verdana" w:hAnsi="Verdana"/>
                <w:color w:val="000000"/>
                <w:sz w:val="14"/>
                <w:szCs w:val="14"/>
              </w:rPr>
              <w:br/>
              <w:t xml:space="preserve">Ocena jakościowa </w:t>
            </w:r>
            <w:r w:rsidRPr="00E11186">
              <w:rPr>
                <w:rFonts w:ascii="Verdana" w:hAnsi="Verdana"/>
                <w:color w:val="000000"/>
                <w:sz w:val="14"/>
                <w:szCs w:val="14"/>
              </w:rPr>
              <w:br/>
            </w:r>
            <w:r w:rsidR="001451DE">
              <w:rPr>
                <w:rFonts w:ascii="Verdana" w:hAnsi="Verdana"/>
                <w:color w:val="000000"/>
                <w:sz w:val="14"/>
                <w:szCs w:val="14"/>
              </w:rPr>
              <w:t xml:space="preserve">(dotyczy wszystkich produktów </w:t>
            </w:r>
            <w:r w:rsidRPr="00E11186">
              <w:rPr>
                <w:rFonts w:ascii="Verdana" w:hAnsi="Verdana"/>
                <w:color w:val="000000"/>
                <w:sz w:val="14"/>
                <w:szCs w:val="14"/>
              </w:rPr>
              <w:t xml:space="preserve">wymienionych </w:t>
            </w:r>
            <w:r w:rsidR="0017624A">
              <w:rPr>
                <w:rFonts w:ascii="Verdana" w:hAnsi="Verdana"/>
                <w:color w:val="000000"/>
                <w:sz w:val="14"/>
                <w:szCs w:val="14"/>
              </w:rPr>
              <w:br/>
            </w:r>
            <w:r w:rsidRPr="00E11186">
              <w:rPr>
                <w:rFonts w:ascii="Verdana" w:hAnsi="Verdana"/>
                <w:color w:val="000000"/>
                <w:sz w:val="14"/>
                <w:szCs w:val="14"/>
              </w:rPr>
              <w:t>w załączniku</w:t>
            </w:r>
            <w:r w:rsidR="001451DE">
              <w:rPr>
                <w:rFonts w:ascii="Verdana" w:hAnsi="Verdana"/>
                <w:color w:val="000000"/>
                <w:sz w:val="14"/>
                <w:szCs w:val="14"/>
              </w:rPr>
              <w:t xml:space="preserve"> nr 2 </w:t>
            </w:r>
            <w:r w:rsidR="001451DE">
              <w:rPr>
                <w:rFonts w:ascii="Verdana" w:hAnsi="Verdana"/>
                <w:color w:val="000000"/>
                <w:sz w:val="14"/>
                <w:szCs w:val="14"/>
              </w:rPr>
              <w:br/>
              <w:t>do SIWZ)</w:t>
            </w:r>
            <w:r w:rsidRPr="00E11186">
              <w:rPr>
                <w:rFonts w:ascii="Verdana" w:hAnsi="Verdana"/>
                <w:color w:val="000000"/>
                <w:sz w:val="14"/>
                <w:szCs w:val="14"/>
              </w:rPr>
              <w:t xml:space="preserve"> </w:t>
            </w:r>
            <w:r w:rsidRPr="00E11186">
              <w:rPr>
                <w:rFonts w:ascii="Verdana" w:hAnsi="Verdana"/>
                <w:color w:val="000000"/>
                <w:sz w:val="14"/>
                <w:szCs w:val="14"/>
              </w:rPr>
              <w:br/>
            </w:r>
          </w:p>
        </w:tc>
        <w:tc>
          <w:tcPr>
            <w:tcW w:w="938" w:type="pct"/>
            <w:tcBorders>
              <w:top w:val="single" w:sz="8" w:space="0" w:color="A6A6A6"/>
              <w:left w:val="nil"/>
              <w:bottom w:val="single" w:sz="8" w:space="0" w:color="A6A6A6"/>
              <w:right w:val="single" w:sz="8" w:space="0" w:color="A6A6A6"/>
            </w:tcBorders>
            <w:shd w:val="clear" w:color="auto" w:fill="auto"/>
            <w:vAlign w:val="center"/>
            <w:hideMark/>
          </w:tcPr>
          <w:p w14:paraId="3CEFBA0E" w14:textId="77777777" w:rsidR="00E11186" w:rsidRPr="00E11186" w:rsidRDefault="00E11186" w:rsidP="00E11186">
            <w:pPr>
              <w:jc w:val="center"/>
              <w:rPr>
                <w:rFonts w:ascii="Verdana" w:hAnsi="Verdana"/>
                <w:color w:val="000000"/>
                <w:sz w:val="14"/>
                <w:szCs w:val="14"/>
              </w:rPr>
            </w:pPr>
            <w:r w:rsidRPr="00E11186">
              <w:rPr>
                <w:rFonts w:ascii="Verdana" w:hAnsi="Verdana"/>
                <w:color w:val="000000"/>
                <w:sz w:val="14"/>
                <w:szCs w:val="14"/>
              </w:rPr>
              <w:t xml:space="preserve">Termin dostawy jednostkowego zamówienia </w:t>
            </w:r>
            <w:r w:rsidRPr="00E11186">
              <w:rPr>
                <w:rFonts w:ascii="Verdana" w:hAnsi="Verdana"/>
                <w:color w:val="000000"/>
                <w:sz w:val="14"/>
                <w:szCs w:val="14"/>
              </w:rPr>
              <w:br/>
              <w:t>w dniach</w:t>
            </w:r>
            <w:r w:rsidRPr="00E11186">
              <w:rPr>
                <w:rFonts w:ascii="Verdana" w:hAnsi="Verdana"/>
                <w:color w:val="000000"/>
                <w:sz w:val="14"/>
                <w:szCs w:val="14"/>
              </w:rPr>
              <w:br/>
            </w:r>
            <w:r w:rsidRPr="00E11186">
              <w:rPr>
                <w:rFonts w:ascii="Verdana" w:hAnsi="Verdana"/>
                <w:color w:val="000000"/>
                <w:sz w:val="14"/>
                <w:szCs w:val="14"/>
              </w:rPr>
              <w:br/>
              <w:t xml:space="preserve"> </w:t>
            </w:r>
          </w:p>
        </w:tc>
        <w:tc>
          <w:tcPr>
            <w:tcW w:w="494" w:type="pct"/>
            <w:tcBorders>
              <w:top w:val="single" w:sz="8" w:space="0" w:color="A6A6A6"/>
              <w:left w:val="nil"/>
              <w:bottom w:val="single" w:sz="8" w:space="0" w:color="A6A6A6"/>
              <w:right w:val="single" w:sz="8" w:space="0" w:color="A6A6A6"/>
            </w:tcBorders>
            <w:shd w:val="clear" w:color="auto" w:fill="auto"/>
            <w:vAlign w:val="center"/>
            <w:hideMark/>
          </w:tcPr>
          <w:p w14:paraId="53C17E55" w14:textId="77777777" w:rsidR="00E11186" w:rsidRPr="00E11186" w:rsidRDefault="00E11186" w:rsidP="00E11186">
            <w:pPr>
              <w:jc w:val="center"/>
              <w:rPr>
                <w:rFonts w:ascii="Verdana" w:hAnsi="Verdana"/>
                <w:color w:val="000000"/>
                <w:sz w:val="14"/>
                <w:szCs w:val="14"/>
              </w:rPr>
            </w:pPr>
            <w:r w:rsidRPr="00E11186">
              <w:rPr>
                <w:rFonts w:ascii="Verdana" w:hAnsi="Verdana"/>
                <w:color w:val="000000"/>
                <w:sz w:val="14"/>
                <w:szCs w:val="14"/>
              </w:rPr>
              <w:t>Łączna punktacja</w:t>
            </w:r>
          </w:p>
        </w:tc>
      </w:tr>
      <w:tr w:rsidR="00E11186" w:rsidRPr="00E11186" w14:paraId="4096F2FB" w14:textId="77777777" w:rsidTr="001451DE">
        <w:trPr>
          <w:trHeight w:val="315"/>
        </w:trPr>
        <w:tc>
          <w:tcPr>
            <w:tcW w:w="292" w:type="pct"/>
            <w:tcBorders>
              <w:top w:val="nil"/>
              <w:left w:val="single" w:sz="8" w:space="0" w:color="A6A6A6"/>
              <w:bottom w:val="nil"/>
              <w:right w:val="single" w:sz="8" w:space="0" w:color="A6A6A6"/>
            </w:tcBorders>
            <w:shd w:val="clear" w:color="auto" w:fill="auto"/>
            <w:noWrap/>
            <w:vAlign w:val="center"/>
            <w:hideMark/>
          </w:tcPr>
          <w:p w14:paraId="53E9AA90" w14:textId="77777777" w:rsidR="00E11186" w:rsidRPr="00E11186" w:rsidRDefault="00E11186" w:rsidP="00E11186">
            <w:pPr>
              <w:rPr>
                <w:rFonts w:ascii="Verdana" w:hAnsi="Verdana"/>
                <w:color w:val="000000"/>
                <w:sz w:val="18"/>
                <w:szCs w:val="18"/>
              </w:rPr>
            </w:pPr>
            <w:r w:rsidRPr="00E11186">
              <w:rPr>
                <w:rFonts w:ascii="Verdana" w:hAnsi="Verdana"/>
                <w:color w:val="000000"/>
                <w:sz w:val="18"/>
                <w:szCs w:val="18"/>
              </w:rPr>
              <w:t> </w:t>
            </w:r>
          </w:p>
        </w:tc>
        <w:tc>
          <w:tcPr>
            <w:tcW w:w="1117" w:type="pct"/>
            <w:tcBorders>
              <w:top w:val="nil"/>
              <w:left w:val="nil"/>
              <w:bottom w:val="nil"/>
              <w:right w:val="single" w:sz="8" w:space="0" w:color="A6A6A6"/>
            </w:tcBorders>
            <w:shd w:val="clear" w:color="auto" w:fill="auto"/>
            <w:vAlign w:val="center"/>
            <w:hideMark/>
          </w:tcPr>
          <w:p w14:paraId="46412EA7" w14:textId="77777777" w:rsidR="00E11186" w:rsidRPr="00E11186" w:rsidRDefault="00E11186" w:rsidP="00E11186">
            <w:pPr>
              <w:rPr>
                <w:rFonts w:ascii="Verdana" w:hAnsi="Verdana"/>
                <w:color w:val="000000"/>
                <w:sz w:val="18"/>
                <w:szCs w:val="18"/>
              </w:rPr>
            </w:pPr>
            <w:r w:rsidRPr="00E11186">
              <w:rPr>
                <w:rFonts w:ascii="Verdana" w:hAnsi="Verdana"/>
                <w:color w:val="000000"/>
                <w:sz w:val="18"/>
                <w:szCs w:val="18"/>
              </w:rPr>
              <w:t> </w:t>
            </w:r>
          </w:p>
        </w:tc>
        <w:tc>
          <w:tcPr>
            <w:tcW w:w="1041" w:type="pct"/>
            <w:tcBorders>
              <w:top w:val="nil"/>
              <w:left w:val="nil"/>
              <w:bottom w:val="single" w:sz="8" w:space="0" w:color="A6A6A6"/>
              <w:right w:val="single" w:sz="8" w:space="0" w:color="A6A6A6"/>
            </w:tcBorders>
            <w:shd w:val="clear" w:color="auto" w:fill="auto"/>
            <w:vAlign w:val="center"/>
            <w:hideMark/>
          </w:tcPr>
          <w:p w14:paraId="4DA79C6D" w14:textId="77777777" w:rsidR="00E11186" w:rsidRPr="00E11186" w:rsidRDefault="00E11186" w:rsidP="00E11186">
            <w:pPr>
              <w:jc w:val="center"/>
              <w:rPr>
                <w:rFonts w:ascii="Verdana" w:hAnsi="Verdana"/>
                <w:color w:val="0070C0"/>
                <w:sz w:val="18"/>
                <w:szCs w:val="18"/>
              </w:rPr>
            </w:pPr>
            <w:r w:rsidRPr="00E11186">
              <w:rPr>
                <w:rFonts w:ascii="Verdana" w:hAnsi="Verdana"/>
                <w:color w:val="0070C0"/>
                <w:sz w:val="18"/>
                <w:szCs w:val="18"/>
              </w:rPr>
              <w:t>punkty</w:t>
            </w:r>
          </w:p>
        </w:tc>
        <w:tc>
          <w:tcPr>
            <w:tcW w:w="1116" w:type="pct"/>
            <w:tcBorders>
              <w:top w:val="nil"/>
              <w:left w:val="nil"/>
              <w:bottom w:val="single" w:sz="8" w:space="0" w:color="A6A6A6"/>
              <w:right w:val="single" w:sz="8" w:space="0" w:color="A6A6A6"/>
            </w:tcBorders>
            <w:shd w:val="clear" w:color="auto" w:fill="auto"/>
            <w:vAlign w:val="center"/>
            <w:hideMark/>
          </w:tcPr>
          <w:p w14:paraId="3228E0AF" w14:textId="77777777" w:rsidR="00E11186" w:rsidRPr="00E11186" w:rsidRDefault="00E11186" w:rsidP="00E11186">
            <w:pPr>
              <w:jc w:val="center"/>
              <w:rPr>
                <w:rFonts w:ascii="Verdana" w:hAnsi="Verdana"/>
                <w:color w:val="0070C0"/>
                <w:sz w:val="18"/>
                <w:szCs w:val="18"/>
              </w:rPr>
            </w:pPr>
            <w:r w:rsidRPr="00E11186">
              <w:rPr>
                <w:rFonts w:ascii="Verdana" w:hAnsi="Verdana"/>
                <w:color w:val="0070C0"/>
                <w:sz w:val="18"/>
                <w:szCs w:val="18"/>
              </w:rPr>
              <w:t>punkty</w:t>
            </w:r>
          </w:p>
        </w:tc>
        <w:tc>
          <w:tcPr>
            <w:tcW w:w="938" w:type="pct"/>
            <w:tcBorders>
              <w:top w:val="nil"/>
              <w:left w:val="nil"/>
              <w:bottom w:val="single" w:sz="8" w:space="0" w:color="A6A6A6"/>
              <w:right w:val="single" w:sz="8" w:space="0" w:color="A6A6A6"/>
            </w:tcBorders>
            <w:shd w:val="clear" w:color="auto" w:fill="auto"/>
            <w:vAlign w:val="center"/>
            <w:hideMark/>
          </w:tcPr>
          <w:p w14:paraId="6540604E" w14:textId="77777777" w:rsidR="00E11186" w:rsidRPr="00E11186" w:rsidRDefault="00E11186" w:rsidP="00E11186">
            <w:pPr>
              <w:jc w:val="center"/>
              <w:rPr>
                <w:rFonts w:ascii="Verdana" w:hAnsi="Verdana"/>
                <w:color w:val="0070C0"/>
                <w:sz w:val="18"/>
                <w:szCs w:val="18"/>
              </w:rPr>
            </w:pPr>
            <w:r w:rsidRPr="00E11186">
              <w:rPr>
                <w:rFonts w:ascii="Verdana" w:hAnsi="Verdana"/>
                <w:color w:val="0070C0"/>
                <w:sz w:val="18"/>
                <w:szCs w:val="18"/>
              </w:rPr>
              <w:t>punkty</w:t>
            </w:r>
          </w:p>
        </w:tc>
        <w:tc>
          <w:tcPr>
            <w:tcW w:w="494" w:type="pct"/>
            <w:tcBorders>
              <w:top w:val="nil"/>
              <w:left w:val="nil"/>
              <w:bottom w:val="single" w:sz="8" w:space="0" w:color="A6A6A6"/>
              <w:right w:val="single" w:sz="8" w:space="0" w:color="A6A6A6"/>
            </w:tcBorders>
            <w:shd w:val="clear" w:color="auto" w:fill="auto"/>
            <w:vAlign w:val="center"/>
            <w:hideMark/>
          </w:tcPr>
          <w:p w14:paraId="71BB7C28" w14:textId="77777777" w:rsidR="00E11186" w:rsidRPr="00E11186" w:rsidRDefault="00E11186" w:rsidP="00E11186">
            <w:pPr>
              <w:jc w:val="center"/>
              <w:rPr>
                <w:rFonts w:ascii="Verdana" w:hAnsi="Verdana"/>
                <w:color w:val="0070C0"/>
                <w:sz w:val="18"/>
                <w:szCs w:val="18"/>
              </w:rPr>
            </w:pPr>
            <w:r w:rsidRPr="00E11186">
              <w:rPr>
                <w:rFonts w:ascii="Verdana" w:hAnsi="Verdana"/>
                <w:color w:val="0070C0"/>
                <w:sz w:val="18"/>
                <w:szCs w:val="18"/>
              </w:rPr>
              <w:t>punkty</w:t>
            </w:r>
          </w:p>
        </w:tc>
      </w:tr>
      <w:tr w:rsidR="00E11186" w:rsidRPr="00E11186" w14:paraId="4DA62140" w14:textId="77777777" w:rsidTr="001451DE">
        <w:trPr>
          <w:trHeight w:val="499"/>
        </w:trPr>
        <w:tc>
          <w:tcPr>
            <w:tcW w:w="292"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9F4691D" w14:textId="77777777" w:rsidR="00E11186" w:rsidRPr="00E11186" w:rsidRDefault="00E11186" w:rsidP="00E11186">
            <w:pPr>
              <w:jc w:val="center"/>
              <w:rPr>
                <w:rFonts w:ascii="Verdana" w:hAnsi="Verdana"/>
                <w:color w:val="000000"/>
                <w:sz w:val="18"/>
                <w:szCs w:val="18"/>
              </w:rPr>
            </w:pPr>
            <w:r w:rsidRPr="00E11186">
              <w:rPr>
                <w:rFonts w:ascii="Verdana" w:hAnsi="Verdana"/>
                <w:color w:val="000000"/>
                <w:sz w:val="18"/>
                <w:szCs w:val="18"/>
              </w:rPr>
              <w:t>1.</w:t>
            </w:r>
          </w:p>
        </w:tc>
        <w:tc>
          <w:tcPr>
            <w:tcW w:w="1117"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07166E3" w14:textId="68EC21F5" w:rsidR="00E11186" w:rsidRPr="00E11186" w:rsidRDefault="00E11186" w:rsidP="00E11186">
            <w:pPr>
              <w:rPr>
                <w:rFonts w:ascii="Verdana" w:hAnsi="Verdana"/>
                <w:color w:val="000000"/>
                <w:sz w:val="18"/>
                <w:szCs w:val="18"/>
              </w:rPr>
            </w:pPr>
            <w:r w:rsidRPr="00E11186">
              <w:rPr>
                <w:rFonts w:ascii="Verdana" w:hAnsi="Verdana"/>
                <w:color w:val="000000"/>
                <w:sz w:val="18"/>
                <w:szCs w:val="18"/>
              </w:rPr>
              <w:t xml:space="preserve">PPHU MIROPAK </w:t>
            </w:r>
            <w:r>
              <w:rPr>
                <w:rFonts w:ascii="Verdana" w:hAnsi="Verdana"/>
                <w:color w:val="000000"/>
                <w:sz w:val="18"/>
                <w:szCs w:val="18"/>
              </w:rPr>
              <w:br/>
            </w:r>
            <w:r w:rsidRPr="00E11186">
              <w:rPr>
                <w:rFonts w:ascii="Verdana" w:hAnsi="Verdana"/>
                <w:color w:val="000000"/>
                <w:sz w:val="18"/>
                <w:szCs w:val="18"/>
              </w:rPr>
              <w:t xml:space="preserve">Adam </w:t>
            </w:r>
            <w:proofErr w:type="spellStart"/>
            <w:r w:rsidRPr="00E11186">
              <w:rPr>
                <w:rFonts w:ascii="Verdana" w:hAnsi="Verdana"/>
                <w:color w:val="000000"/>
                <w:sz w:val="18"/>
                <w:szCs w:val="18"/>
              </w:rPr>
              <w:t>Noetzel</w:t>
            </w:r>
            <w:proofErr w:type="spellEnd"/>
            <w:r w:rsidRPr="00E11186">
              <w:rPr>
                <w:rFonts w:ascii="Verdana" w:hAnsi="Verdana"/>
                <w:color w:val="000000"/>
                <w:sz w:val="18"/>
                <w:szCs w:val="18"/>
              </w:rPr>
              <w:br/>
              <w:t>ul. Chopina 7A</w:t>
            </w:r>
            <w:r w:rsidRPr="00E11186">
              <w:rPr>
                <w:rFonts w:ascii="Verdana" w:hAnsi="Verdana"/>
                <w:color w:val="000000"/>
                <w:sz w:val="18"/>
                <w:szCs w:val="18"/>
              </w:rPr>
              <w:br/>
              <w:t>84-200 Wejherowo</w:t>
            </w:r>
          </w:p>
        </w:tc>
        <w:tc>
          <w:tcPr>
            <w:tcW w:w="1041" w:type="pct"/>
            <w:tcBorders>
              <w:top w:val="nil"/>
              <w:left w:val="nil"/>
              <w:bottom w:val="nil"/>
              <w:right w:val="single" w:sz="8" w:space="0" w:color="A6A6A6"/>
            </w:tcBorders>
            <w:shd w:val="clear" w:color="auto" w:fill="auto"/>
            <w:noWrap/>
            <w:vAlign w:val="center"/>
            <w:hideMark/>
          </w:tcPr>
          <w:p w14:paraId="0984D4EE" w14:textId="77777777" w:rsidR="00E11186" w:rsidRPr="00E11186" w:rsidRDefault="00E11186" w:rsidP="00E11186">
            <w:pPr>
              <w:jc w:val="right"/>
              <w:rPr>
                <w:rFonts w:ascii="Verdana" w:hAnsi="Verdana"/>
                <w:color w:val="000000"/>
                <w:sz w:val="18"/>
                <w:szCs w:val="18"/>
              </w:rPr>
            </w:pPr>
            <w:r w:rsidRPr="00E11186">
              <w:rPr>
                <w:rFonts w:ascii="Verdana" w:hAnsi="Verdana"/>
                <w:color w:val="000000"/>
                <w:sz w:val="18"/>
                <w:szCs w:val="18"/>
              </w:rPr>
              <w:t>35 128,80 zł</w:t>
            </w:r>
          </w:p>
        </w:tc>
        <w:tc>
          <w:tcPr>
            <w:tcW w:w="1116" w:type="pct"/>
            <w:tcBorders>
              <w:top w:val="nil"/>
              <w:left w:val="nil"/>
              <w:bottom w:val="nil"/>
              <w:right w:val="single" w:sz="8" w:space="0" w:color="A6A6A6"/>
            </w:tcBorders>
            <w:shd w:val="clear" w:color="auto" w:fill="auto"/>
            <w:noWrap/>
            <w:vAlign w:val="center"/>
            <w:hideMark/>
          </w:tcPr>
          <w:p w14:paraId="47E9665B" w14:textId="77777777" w:rsidR="00E11186" w:rsidRPr="00E11186" w:rsidRDefault="00E11186" w:rsidP="00E11186">
            <w:pPr>
              <w:jc w:val="center"/>
              <w:rPr>
                <w:rFonts w:ascii="Verdana" w:hAnsi="Verdana"/>
                <w:color w:val="000000"/>
                <w:sz w:val="18"/>
                <w:szCs w:val="18"/>
              </w:rPr>
            </w:pPr>
            <w:r w:rsidRPr="00E11186">
              <w:rPr>
                <w:rFonts w:ascii="Verdana" w:hAnsi="Verdana"/>
                <w:color w:val="000000"/>
                <w:sz w:val="18"/>
                <w:szCs w:val="18"/>
              </w:rPr>
              <w:t>79,70</w:t>
            </w:r>
          </w:p>
        </w:tc>
        <w:tc>
          <w:tcPr>
            <w:tcW w:w="938" w:type="pct"/>
            <w:tcBorders>
              <w:top w:val="nil"/>
              <w:left w:val="nil"/>
              <w:bottom w:val="nil"/>
              <w:right w:val="single" w:sz="8" w:space="0" w:color="A6A6A6"/>
            </w:tcBorders>
            <w:shd w:val="clear" w:color="auto" w:fill="auto"/>
            <w:noWrap/>
            <w:vAlign w:val="center"/>
            <w:hideMark/>
          </w:tcPr>
          <w:p w14:paraId="60089E3A" w14:textId="77777777" w:rsidR="00E11186" w:rsidRPr="00E11186" w:rsidRDefault="00E11186" w:rsidP="00E11186">
            <w:pPr>
              <w:jc w:val="center"/>
              <w:rPr>
                <w:rFonts w:ascii="Verdana" w:hAnsi="Verdana"/>
                <w:color w:val="000000"/>
                <w:sz w:val="18"/>
                <w:szCs w:val="18"/>
              </w:rPr>
            </w:pPr>
            <w:r w:rsidRPr="00E11186">
              <w:rPr>
                <w:rFonts w:ascii="Verdana" w:hAnsi="Verdana"/>
                <w:color w:val="000000"/>
                <w:sz w:val="18"/>
                <w:szCs w:val="18"/>
              </w:rPr>
              <w:t>10</w:t>
            </w:r>
          </w:p>
        </w:tc>
        <w:tc>
          <w:tcPr>
            <w:tcW w:w="494" w:type="pct"/>
            <w:tcBorders>
              <w:top w:val="nil"/>
              <w:left w:val="nil"/>
              <w:bottom w:val="nil"/>
              <w:right w:val="single" w:sz="8" w:space="0" w:color="A6A6A6"/>
            </w:tcBorders>
            <w:shd w:val="clear" w:color="auto" w:fill="auto"/>
            <w:noWrap/>
            <w:vAlign w:val="center"/>
          </w:tcPr>
          <w:p w14:paraId="45AB09DC" w14:textId="21E4CD16" w:rsidR="00E11186" w:rsidRPr="00E11186" w:rsidRDefault="00E11186" w:rsidP="00E11186">
            <w:pPr>
              <w:jc w:val="center"/>
              <w:rPr>
                <w:rFonts w:ascii="Verdana" w:hAnsi="Verdana"/>
                <w:color w:val="000000"/>
                <w:sz w:val="18"/>
                <w:szCs w:val="18"/>
              </w:rPr>
            </w:pPr>
          </w:p>
        </w:tc>
      </w:tr>
      <w:tr w:rsidR="00E11186" w:rsidRPr="00E11186" w14:paraId="294C80E1" w14:textId="77777777" w:rsidTr="001451DE">
        <w:trPr>
          <w:trHeight w:val="499"/>
        </w:trPr>
        <w:tc>
          <w:tcPr>
            <w:tcW w:w="292" w:type="pct"/>
            <w:vMerge/>
            <w:tcBorders>
              <w:top w:val="single" w:sz="4" w:space="0" w:color="757171"/>
              <w:left w:val="single" w:sz="4" w:space="0" w:color="757171"/>
              <w:bottom w:val="single" w:sz="4" w:space="0" w:color="757171"/>
              <w:right w:val="single" w:sz="8" w:space="0" w:color="A6A6A6"/>
            </w:tcBorders>
            <w:vAlign w:val="center"/>
            <w:hideMark/>
          </w:tcPr>
          <w:p w14:paraId="79567667" w14:textId="77777777" w:rsidR="00E11186" w:rsidRPr="00E11186" w:rsidRDefault="00E11186" w:rsidP="00E11186">
            <w:pPr>
              <w:rPr>
                <w:rFonts w:ascii="Verdana" w:hAnsi="Verdana"/>
                <w:color w:val="000000"/>
                <w:sz w:val="18"/>
                <w:szCs w:val="18"/>
              </w:rPr>
            </w:pPr>
          </w:p>
        </w:tc>
        <w:tc>
          <w:tcPr>
            <w:tcW w:w="1117" w:type="pct"/>
            <w:vMerge/>
            <w:tcBorders>
              <w:top w:val="single" w:sz="4" w:space="0" w:color="757171"/>
              <w:left w:val="single" w:sz="8" w:space="0" w:color="A6A6A6"/>
              <w:bottom w:val="single" w:sz="4" w:space="0" w:color="757171"/>
              <w:right w:val="single" w:sz="4" w:space="0" w:color="757171"/>
            </w:tcBorders>
            <w:vAlign w:val="center"/>
            <w:hideMark/>
          </w:tcPr>
          <w:p w14:paraId="05094BAD" w14:textId="77777777" w:rsidR="00E11186" w:rsidRPr="00E11186" w:rsidRDefault="00E11186" w:rsidP="00E11186">
            <w:pPr>
              <w:rPr>
                <w:rFonts w:ascii="Verdana" w:hAnsi="Verdana"/>
                <w:color w:val="000000"/>
                <w:sz w:val="18"/>
                <w:szCs w:val="18"/>
              </w:rPr>
            </w:pPr>
          </w:p>
        </w:tc>
        <w:tc>
          <w:tcPr>
            <w:tcW w:w="1041" w:type="pct"/>
            <w:tcBorders>
              <w:top w:val="nil"/>
              <w:left w:val="nil"/>
              <w:bottom w:val="single" w:sz="8" w:space="0" w:color="A6A6A6"/>
              <w:right w:val="single" w:sz="8" w:space="0" w:color="A6A6A6"/>
            </w:tcBorders>
            <w:shd w:val="clear" w:color="auto" w:fill="auto"/>
            <w:noWrap/>
            <w:vAlign w:val="center"/>
            <w:hideMark/>
          </w:tcPr>
          <w:p w14:paraId="50A8E1DF" w14:textId="77777777" w:rsidR="00E11186" w:rsidRPr="00E11186" w:rsidRDefault="00E11186" w:rsidP="00E11186">
            <w:pPr>
              <w:jc w:val="center"/>
              <w:rPr>
                <w:rFonts w:ascii="Verdana" w:hAnsi="Verdana"/>
                <w:b/>
                <w:bCs/>
                <w:color w:val="0070C0"/>
                <w:sz w:val="18"/>
                <w:szCs w:val="18"/>
              </w:rPr>
            </w:pPr>
            <w:r w:rsidRPr="00E11186">
              <w:rPr>
                <w:rFonts w:ascii="Verdana" w:hAnsi="Verdana"/>
                <w:b/>
                <w:bCs/>
                <w:color w:val="0070C0"/>
                <w:sz w:val="18"/>
                <w:szCs w:val="18"/>
              </w:rPr>
              <w:t>60,00</w:t>
            </w:r>
          </w:p>
        </w:tc>
        <w:tc>
          <w:tcPr>
            <w:tcW w:w="1116" w:type="pct"/>
            <w:tcBorders>
              <w:top w:val="nil"/>
              <w:left w:val="nil"/>
              <w:bottom w:val="single" w:sz="8" w:space="0" w:color="A6A6A6"/>
              <w:right w:val="single" w:sz="8" w:space="0" w:color="A6A6A6"/>
            </w:tcBorders>
            <w:shd w:val="clear" w:color="auto" w:fill="auto"/>
            <w:noWrap/>
            <w:vAlign w:val="center"/>
            <w:hideMark/>
          </w:tcPr>
          <w:p w14:paraId="79EE006D" w14:textId="77777777" w:rsidR="00E11186" w:rsidRPr="00E11186" w:rsidRDefault="00E11186" w:rsidP="00E11186">
            <w:pPr>
              <w:jc w:val="center"/>
              <w:rPr>
                <w:rFonts w:ascii="Verdana" w:hAnsi="Verdana"/>
                <w:b/>
                <w:bCs/>
                <w:color w:val="0070C0"/>
                <w:sz w:val="18"/>
                <w:szCs w:val="18"/>
              </w:rPr>
            </w:pPr>
            <w:r w:rsidRPr="00E11186">
              <w:rPr>
                <w:rFonts w:ascii="Verdana" w:hAnsi="Verdana"/>
                <w:b/>
                <w:bCs/>
                <w:color w:val="0070C0"/>
                <w:sz w:val="18"/>
                <w:szCs w:val="18"/>
              </w:rPr>
              <w:t>30,00</w:t>
            </w:r>
          </w:p>
        </w:tc>
        <w:tc>
          <w:tcPr>
            <w:tcW w:w="938" w:type="pct"/>
            <w:tcBorders>
              <w:top w:val="nil"/>
              <w:left w:val="nil"/>
              <w:bottom w:val="single" w:sz="8" w:space="0" w:color="A6A6A6"/>
              <w:right w:val="single" w:sz="8" w:space="0" w:color="A6A6A6"/>
            </w:tcBorders>
            <w:shd w:val="clear" w:color="auto" w:fill="auto"/>
            <w:noWrap/>
            <w:vAlign w:val="center"/>
            <w:hideMark/>
          </w:tcPr>
          <w:p w14:paraId="3A933C53" w14:textId="77777777" w:rsidR="00E11186" w:rsidRPr="00E11186" w:rsidRDefault="00E11186" w:rsidP="00E11186">
            <w:pPr>
              <w:jc w:val="center"/>
              <w:rPr>
                <w:rFonts w:ascii="Verdana" w:hAnsi="Verdana"/>
                <w:b/>
                <w:bCs/>
                <w:color w:val="0070C0"/>
                <w:sz w:val="18"/>
                <w:szCs w:val="18"/>
              </w:rPr>
            </w:pPr>
            <w:r w:rsidRPr="00E11186">
              <w:rPr>
                <w:rFonts w:ascii="Verdana" w:hAnsi="Verdana"/>
                <w:b/>
                <w:bCs/>
                <w:color w:val="0070C0"/>
                <w:sz w:val="18"/>
                <w:szCs w:val="18"/>
              </w:rPr>
              <w:t>10,00</w:t>
            </w:r>
          </w:p>
        </w:tc>
        <w:tc>
          <w:tcPr>
            <w:tcW w:w="494" w:type="pct"/>
            <w:tcBorders>
              <w:top w:val="nil"/>
              <w:left w:val="nil"/>
              <w:bottom w:val="single" w:sz="8" w:space="0" w:color="A6A6A6"/>
              <w:right w:val="single" w:sz="8" w:space="0" w:color="A6A6A6"/>
            </w:tcBorders>
            <w:shd w:val="clear" w:color="auto" w:fill="auto"/>
            <w:noWrap/>
            <w:vAlign w:val="center"/>
            <w:hideMark/>
          </w:tcPr>
          <w:p w14:paraId="3D7E1731" w14:textId="77777777" w:rsidR="00E11186" w:rsidRPr="00E11186" w:rsidRDefault="00E11186" w:rsidP="00E11186">
            <w:pPr>
              <w:jc w:val="center"/>
              <w:rPr>
                <w:rFonts w:ascii="Verdana" w:hAnsi="Verdana"/>
                <w:b/>
                <w:bCs/>
                <w:color w:val="0070C0"/>
                <w:sz w:val="18"/>
                <w:szCs w:val="18"/>
              </w:rPr>
            </w:pPr>
            <w:r w:rsidRPr="00E11186">
              <w:rPr>
                <w:rFonts w:ascii="Verdana" w:hAnsi="Verdana"/>
                <w:b/>
                <w:bCs/>
                <w:color w:val="0070C0"/>
                <w:sz w:val="18"/>
                <w:szCs w:val="18"/>
              </w:rPr>
              <w:t>100,00</w:t>
            </w:r>
          </w:p>
        </w:tc>
      </w:tr>
    </w:tbl>
    <w:p w14:paraId="2EF7E407" w14:textId="750F1215" w:rsidR="004A1C34" w:rsidRPr="00586316" w:rsidRDefault="00E11186" w:rsidP="00E11186">
      <w:pPr>
        <w:pStyle w:val="Akapitzlist"/>
        <w:ind w:left="786"/>
        <w:rPr>
          <w:rFonts w:ascii="Verdana" w:hAnsi="Verdana"/>
          <w:noProof/>
          <w:sz w:val="18"/>
          <w:szCs w:val="18"/>
        </w:rPr>
      </w:pPr>
      <w:r>
        <w:rPr>
          <w:noProof/>
        </w:rPr>
        <w:fldChar w:fldCharType="end"/>
      </w:r>
    </w:p>
    <w:p w14:paraId="6E50523A" w14:textId="77777777" w:rsidR="00586316" w:rsidRDefault="00586316" w:rsidP="00B80BEF">
      <w:pPr>
        <w:tabs>
          <w:tab w:val="right" w:pos="9356"/>
        </w:tabs>
        <w:ind w:left="426" w:right="-97"/>
        <w:jc w:val="both"/>
        <w:rPr>
          <w:rFonts w:ascii="Verdana" w:hAnsi="Verdana"/>
          <w:noProof/>
          <w:sz w:val="18"/>
          <w:szCs w:val="18"/>
        </w:rPr>
      </w:pPr>
    </w:p>
    <w:p w14:paraId="76384416" w14:textId="77777777" w:rsidR="001E1D12" w:rsidRDefault="001E1D12" w:rsidP="00B80BEF">
      <w:pPr>
        <w:tabs>
          <w:tab w:val="right" w:pos="9356"/>
        </w:tabs>
        <w:ind w:left="426" w:right="-97"/>
        <w:jc w:val="both"/>
        <w:rPr>
          <w:rFonts w:ascii="Verdana" w:hAnsi="Verdana"/>
          <w:noProof/>
          <w:sz w:val="18"/>
          <w:szCs w:val="18"/>
        </w:rPr>
      </w:pPr>
    </w:p>
    <w:p w14:paraId="4D02C9AC" w14:textId="77777777" w:rsidR="004A1C34" w:rsidRDefault="004A1C34" w:rsidP="00B80BEF">
      <w:pPr>
        <w:tabs>
          <w:tab w:val="right" w:pos="9356"/>
        </w:tabs>
        <w:ind w:left="426" w:right="-97"/>
        <w:jc w:val="both"/>
        <w:rPr>
          <w:rFonts w:ascii="Verdana" w:hAnsi="Verdana"/>
          <w:noProof/>
          <w:sz w:val="18"/>
          <w:szCs w:val="18"/>
        </w:rPr>
      </w:pPr>
    </w:p>
    <w:p w14:paraId="435C3E52" w14:textId="77777777" w:rsidR="000E1139" w:rsidRPr="00D34CBD" w:rsidRDefault="000E1139" w:rsidP="009107B7">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lastRenderedPageBreak/>
        <w:t>Informacja o Wykonawcach, którzy zostali wykluczeni z postępowania</w:t>
      </w:r>
      <w:r w:rsidRPr="00D34CBD">
        <w:rPr>
          <w:rFonts w:ascii="Verdana" w:hAnsi="Verdana"/>
          <w:b/>
          <w:sz w:val="18"/>
          <w:szCs w:val="18"/>
          <w:u w:val="single"/>
          <w:lang w:eastAsia="en-US"/>
        </w:rPr>
        <w:t>.</w:t>
      </w:r>
    </w:p>
    <w:p w14:paraId="44CF983F" w14:textId="648ECBBC" w:rsidR="000E1139" w:rsidRDefault="00A554D8" w:rsidP="000E113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17624A">
        <w:rPr>
          <w:rFonts w:ascii="Verdana" w:hAnsi="Verdana"/>
          <w:sz w:val="18"/>
          <w:szCs w:val="18"/>
          <w:lang w:eastAsia="en-US"/>
        </w:rPr>
        <w:t>a</w:t>
      </w:r>
      <w:r w:rsidRPr="00A554D8">
        <w:rPr>
          <w:rFonts w:ascii="Verdana" w:hAnsi="Verdana"/>
          <w:sz w:val="18"/>
          <w:szCs w:val="18"/>
          <w:lang w:eastAsia="en-US"/>
        </w:rPr>
        <w:t>, który złoży</w:t>
      </w:r>
      <w:r w:rsidR="0017624A">
        <w:rPr>
          <w:rFonts w:ascii="Verdana" w:hAnsi="Verdana"/>
          <w:sz w:val="18"/>
          <w:szCs w:val="18"/>
          <w:lang w:eastAsia="en-US"/>
        </w:rPr>
        <w:t>ł</w:t>
      </w:r>
      <w:r w:rsidRPr="00A554D8">
        <w:rPr>
          <w:rFonts w:ascii="Verdana" w:hAnsi="Verdana"/>
          <w:sz w:val="18"/>
          <w:szCs w:val="18"/>
          <w:lang w:eastAsia="en-US"/>
        </w:rPr>
        <w:t xml:space="preserve"> </w:t>
      </w:r>
      <w:r w:rsidR="0017624A" w:rsidRPr="00A554D8">
        <w:rPr>
          <w:rFonts w:ascii="Verdana" w:hAnsi="Verdana"/>
          <w:sz w:val="18"/>
          <w:szCs w:val="18"/>
          <w:lang w:eastAsia="en-US"/>
        </w:rPr>
        <w:t>ofert</w:t>
      </w:r>
      <w:r w:rsidR="0017624A">
        <w:rPr>
          <w:rFonts w:ascii="Verdana" w:hAnsi="Verdana"/>
          <w:sz w:val="18"/>
          <w:szCs w:val="18"/>
          <w:lang w:eastAsia="en-US"/>
        </w:rPr>
        <w:t>ę, nie został wykluczony</w:t>
      </w:r>
      <w:r w:rsidRPr="00A554D8">
        <w:rPr>
          <w:rFonts w:ascii="Verdana" w:hAnsi="Verdana"/>
          <w:sz w:val="18"/>
          <w:szCs w:val="18"/>
          <w:lang w:eastAsia="en-US"/>
        </w:rPr>
        <w:t xml:space="preserve"> z postępowania.</w:t>
      </w:r>
    </w:p>
    <w:p w14:paraId="1CF943A8" w14:textId="77777777" w:rsidR="00E53BD9" w:rsidRDefault="00E53BD9" w:rsidP="000E1139">
      <w:pPr>
        <w:tabs>
          <w:tab w:val="num" w:pos="1080"/>
        </w:tabs>
        <w:ind w:left="426" w:right="-97"/>
        <w:jc w:val="both"/>
        <w:rPr>
          <w:rFonts w:ascii="Verdana" w:hAnsi="Verdana"/>
          <w:sz w:val="18"/>
          <w:szCs w:val="18"/>
          <w:lang w:eastAsia="en-US"/>
        </w:rPr>
      </w:pPr>
    </w:p>
    <w:p w14:paraId="716BA2A6" w14:textId="77777777" w:rsidR="000E1139" w:rsidRPr="00587B82" w:rsidRDefault="000E1139" w:rsidP="009107B7">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494BA4C7" w14:textId="0CC7D3A7" w:rsidR="000E1139" w:rsidRDefault="0017624A" w:rsidP="000E1139">
      <w:pPr>
        <w:tabs>
          <w:tab w:val="num" w:pos="1080"/>
        </w:tabs>
        <w:ind w:left="426" w:right="-97"/>
        <w:jc w:val="both"/>
        <w:rPr>
          <w:rFonts w:ascii="Verdana" w:hAnsi="Verdana"/>
          <w:sz w:val="18"/>
          <w:szCs w:val="18"/>
          <w:lang w:eastAsia="en-US"/>
        </w:rPr>
      </w:pPr>
      <w:r>
        <w:rPr>
          <w:rFonts w:ascii="Verdana" w:hAnsi="Verdana"/>
          <w:sz w:val="18"/>
          <w:szCs w:val="18"/>
          <w:lang w:eastAsia="en-US"/>
        </w:rPr>
        <w:t>Oferta</w:t>
      </w:r>
      <w:r w:rsidR="000E1139" w:rsidRPr="00935BA1">
        <w:rPr>
          <w:rFonts w:ascii="Verdana" w:hAnsi="Verdana"/>
          <w:sz w:val="18"/>
          <w:szCs w:val="18"/>
          <w:lang w:eastAsia="en-US"/>
        </w:rPr>
        <w:t xml:space="preserve"> </w:t>
      </w:r>
      <w:r>
        <w:rPr>
          <w:rFonts w:ascii="Verdana" w:hAnsi="Verdana"/>
          <w:sz w:val="18"/>
          <w:szCs w:val="18"/>
          <w:lang w:eastAsia="en-US"/>
        </w:rPr>
        <w:t>złożona</w:t>
      </w:r>
      <w:r w:rsidR="000E1139">
        <w:rPr>
          <w:rFonts w:ascii="Verdana" w:hAnsi="Verdana"/>
          <w:sz w:val="18"/>
          <w:szCs w:val="18"/>
          <w:lang w:eastAsia="en-US"/>
        </w:rPr>
        <w:t xml:space="preserve"> w postępowaniu nie została</w:t>
      </w:r>
      <w:r w:rsidR="000E1139" w:rsidRPr="00935BA1">
        <w:rPr>
          <w:rFonts w:ascii="Verdana" w:hAnsi="Verdana"/>
          <w:sz w:val="18"/>
          <w:szCs w:val="18"/>
          <w:lang w:eastAsia="en-US"/>
        </w:rPr>
        <w:t xml:space="preserve"> odrzucona.</w:t>
      </w:r>
    </w:p>
    <w:p w14:paraId="006FAFA5" w14:textId="77777777" w:rsidR="0017624A" w:rsidRDefault="0017624A" w:rsidP="0017624A">
      <w:pPr>
        <w:tabs>
          <w:tab w:val="num" w:pos="1080"/>
        </w:tabs>
        <w:ind w:right="-97"/>
        <w:jc w:val="both"/>
        <w:rPr>
          <w:rFonts w:ascii="Verdana" w:hAnsi="Verdana"/>
          <w:sz w:val="18"/>
          <w:szCs w:val="18"/>
          <w:lang w:eastAsia="en-US"/>
        </w:rPr>
      </w:pPr>
    </w:p>
    <w:p w14:paraId="05DD3706" w14:textId="77777777" w:rsidR="00B80BEF" w:rsidRPr="00C87940" w:rsidRDefault="00B80BEF" w:rsidP="00655244">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129482FA" w14:textId="77777777" w:rsidR="00B80BEF" w:rsidRPr="00C87940" w:rsidRDefault="00B80BEF" w:rsidP="00B80BEF">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6716139" w14:textId="77777777" w:rsidR="00B80BEF" w:rsidRPr="00C87940" w:rsidRDefault="00B80BEF" w:rsidP="00B80BEF">
      <w:pPr>
        <w:spacing w:line="276" w:lineRule="auto"/>
        <w:ind w:right="-97"/>
        <w:rPr>
          <w:rFonts w:ascii="Verdana" w:eastAsia="Calibri" w:hAnsi="Verdana"/>
          <w:sz w:val="16"/>
          <w:szCs w:val="16"/>
          <w:lang w:eastAsia="en-US"/>
        </w:rPr>
      </w:pPr>
    </w:p>
    <w:p w14:paraId="24A1C1BF" w14:textId="77777777" w:rsidR="0017624A" w:rsidRPr="0017624A" w:rsidRDefault="0017624A" w:rsidP="0017624A">
      <w:pPr>
        <w:pStyle w:val="Default"/>
        <w:ind w:left="426" w:right="-97"/>
        <w:jc w:val="both"/>
        <w:rPr>
          <w:rFonts w:ascii="Verdana" w:hAnsi="Verdana" w:cs="Times New Roman"/>
          <w:b/>
          <w:color w:val="auto"/>
          <w:sz w:val="18"/>
          <w:szCs w:val="18"/>
        </w:rPr>
      </w:pPr>
      <w:r w:rsidRPr="0017624A">
        <w:rPr>
          <w:rFonts w:ascii="Verdana" w:hAnsi="Verdana" w:cs="Times New Roman"/>
          <w:b/>
          <w:color w:val="auto"/>
          <w:sz w:val="18"/>
          <w:szCs w:val="18"/>
        </w:rPr>
        <w:t xml:space="preserve">PPHU MIROPAK </w:t>
      </w:r>
    </w:p>
    <w:p w14:paraId="6C927C26" w14:textId="77777777" w:rsidR="0017624A" w:rsidRPr="0017624A" w:rsidRDefault="0017624A" w:rsidP="0017624A">
      <w:pPr>
        <w:pStyle w:val="Default"/>
        <w:ind w:left="426" w:right="-97"/>
        <w:jc w:val="both"/>
        <w:rPr>
          <w:rFonts w:ascii="Verdana" w:hAnsi="Verdana" w:cs="Times New Roman"/>
          <w:b/>
          <w:color w:val="auto"/>
          <w:sz w:val="18"/>
          <w:szCs w:val="18"/>
        </w:rPr>
      </w:pPr>
      <w:r w:rsidRPr="0017624A">
        <w:rPr>
          <w:rFonts w:ascii="Verdana" w:hAnsi="Verdana" w:cs="Times New Roman"/>
          <w:b/>
          <w:color w:val="auto"/>
          <w:sz w:val="18"/>
          <w:szCs w:val="18"/>
        </w:rPr>
        <w:t xml:space="preserve">Adam </w:t>
      </w:r>
      <w:proofErr w:type="spellStart"/>
      <w:r w:rsidRPr="0017624A">
        <w:rPr>
          <w:rFonts w:ascii="Verdana" w:hAnsi="Verdana" w:cs="Times New Roman"/>
          <w:b/>
          <w:color w:val="auto"/>
          <w:sz w:val="18"/>
          <w:szCs w:val="18"/>
        </w:rPr>
        <w:t>Noetzel</w:t>
      </w:r>
      <w:proofErr w:type="spellEnd"/>
    </w:p>
    <w:p w14:paraId="4AB1ADBF" w14:textId="77777777" w:rsidR="0017624A" w:rsidRPr="0017624A" w:rsidRDefault="0017624A" w:rsidP="0017624A">
      <w:pPr>
        <w:pStyle w:val="Default"/>
        <w:ind w:left="426" w:right="-97"/>
        <w:jc w:val="both"/>
        <w:rPr>
          <w:rFonts w:ascii="Verdana" w:hAnsi="Verdana" w:cs="Times New Roman"/>
          <w:b/>
          <w:color w:val="auto"/>
          <w:sz w:val="18"/>
          <w:szCs w:val="18"/>
        </w:rPr>
      </w:pPr>
      <w:r w:rsidRPr="0017624A">
        <w:rPr>
          <w:rFonts w:ascii="Verdana" w:hAnsi="Verdana" w:cs="Times New Roman"/>
          <w:b/>
          <w:color w:val="auto"/>
          <w:sz w:val="18"/>
          <w:szCs w:val="18"/>
        </w:rPr>
        <w:t>ul. Chopina 7A</w:t>
      </w:r>
    </w:p>
    <w:p w14:paraId="3BB9680E" w14:textId="1D63609D" w:rsidR="004A1C34" w:rsidRDefault="0017624A" w:rsidP="0017624A">
      <w:pPr>
        <w:pStyle w:val="Default"/>
        <w:ind w:left="426" w:right="-97"/>
        <w:jc w:val="both"/>
        <w:rPr>
          <w:rFonts w:ascii="Verdana" w:hAnsi="Verdana" w:cs="Times New Roman"/>
          <w:b/>
          <w:color w:val="auto"/>
          <w:sz w:val="18"/>
          <w:szCs w:val="18"/>
        </w:rPr>
      </w:pPr>
      <w:r w:rsidRPr="0017624A">
        <w:rPr>
          <w:rFonts w:ascii="Verdana" w:hAnsi="Verdana" w:cs="Times New Roman"/>
          <w:b/>
          <w:color w:val="auto"/>
          <w:sz w:val="18"/>
          <w:szCs w:val="18"/>
        </w:rPr>
        <w:t>84-200 Wejherowo</w:t>
      </w:r>
    </w:p>
    <w:p w14:paraId="087E33EA" w14:textId="77777777" w:rsidR="0017624A" w:rsidRPr="00C87940" w:rsidRDefault="0017624A" w:rsidP="0017624A">
      <w:pPr>
        <w:pStyle w:val="Default"/>
        <w:ind w:left="426" w:right="-97"/>
        <w:jc w:val="both"/>
        <w:rPr>
          <w:rFonts w:ascii="Verdana" w:hAnsi="Verdana" w:cs="Times New Roman"/>
          <w:color w:val="auto"/>
          <w:sz w:val="18"/>
          <w:szCs w:val="18"/>
        </w:rPr>
      </w:pPr>
    </w:p>
    <w:p w14:paraId="27F63185" w14:textId="77777777" w:rsidR="0017624A" w:rsidRPr="00C87940" w:rsidRDefault="0017624A" w:rsidP="0017624A">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Pr="006760B3">
        <w:rPr>
          <w:rFonts w:ascii="Verdana" w:hAnsi="Verdana" w:cs="Arial"/>
          <w:color w:val="000000"/>
          <w:sz w:val="18"/>
          <w:szCs w:val="18"/>
        </w:rPr>
        <w:t>i nie został z niego wykluczony. Treść jego oferty odpowiada treści SIWZ, oferta nie podlega odrzuceniu.</w:t>
      </w:r>
    </w:p>
    <w:p w14:paraId="747E2FA1" w14:textId="77777777" w:rsidR="0017624A" w:rsidRDefault="0017624A" w:rsidP="006B0D23">
      <w:pPr>
        <w:tabs>
          <w:tab w:val="num" w:pos="720"/>
          <w:tab w:val="right" w:pos="9356"/>
        </w:tabs>
        <w:spacing w:after="60"/>
        <w:ind w:right="-97"/>
        <w:jc w:val="both"/>
        <w:rPr>
          <w:rFonts w:ascii="Verdana" w:hAnsi="Verdana"/>
          <w:noProof/>
          <w:u w:val="single"/>
        </w:rPr>
      </w:pPr>
    </w:p>
    <w:p w14:paraId="6255FA9C" w14:textId="77777777" w:rsidR="00BA18D7" w:rsidRDefault="00BA18D7" w:rsidP="00E515BA">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43884F13" w14:textId="77777777" w:rsidR="001451DE" w:rsidRPr="00E2161C"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5F4E71F4" w14:textId="77777777" w:rsidR="001451DE" w:rsidRPr="00E2161C" w:rsidRDefault="001451DE" w:rsidP="001451DE">
      <w:pPr>
        <w:spacing w:line="280" w:lineRule="exact"/>
        <w:rPr>
          <w:rFonts w:ascii="Verdana" w:hAnsi="Verdana"/>
          <w:sz w:val="18"/>
          <w:szCs w:val="18"/>
        </w:rPr>
      </w:pPr>
    </w:p>
    <w:p w14:paraId="5F76869D" w14:textId="71CCAA09" w:rsidR="001451DE" w:rsidRDefault="001451DE" w:rsidP="001451DE">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BE1EA" w14:textId="77777777" w:rsidR="00673BFE" w:rsidRDefault="00673BFE">
      <w:r>
        <w:separator/>
      </w:r>
    </w:p>
  </w:endnote>
  <w:endnote w:type="continuationSeparator" w:id="0">
    <w:p w14:paraId="73BF8934" w14:textId="77777777" w:rsidR="00673BFE" w:rsidRDefault="0067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F5A91" w:rsidRPr="009F5A9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F5A91">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CA2E" w14:textId="77777777" w:rsidR="00673BFE" w:rsidRDefault="00673BFE">
      <w:r>
        <w:separator/>
      </w:r>
    </w:p>
  </w:footnote>
  <w:footnote w:type="continuationSeparator" w:id="0">
    <w:p w14:paraId="4AE46B86" w14:textId="77777777" w:rsidR="00673BFE" w:rsidRDefault="0067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29"/>
  </w:num>
  <w:num w:numId="14">
    <w:abstractNumId w:val="24"/>
  </w:num>
  <w:num w:numId="15">
    <w:abstractNumId w:val="23"/>
  </w:num>
  <w:num w:numId="16">
    <w:abstractNumId w:val="25"/>
  </w:num>
  <w:num w:numId="17">
    <w:abstractNumId w:val="31"/>
  </w:num>
  <w:num w:numId="18">
    <w:abstractNumId w:val="21"/>
  </w:num>
  <w:num w:numId="19">
    <w:abstractNumId w:val="30"/>
  </w:num>
  <w:num w:numId="20">
    <w:abstractNumId w:val="20"/>
  </w:num>
  <w:num w:numId="21">
    <w:abstractNumId w:val="32"/>
  </w:num>
  <w:num w:numId="22">
    <w:abstractNumId w:val="22"/>
  </w:num>
  <w:num w:numId="23">
    <w:abstractNumId w:val="18"/>
  </w:num>
  <w:num w:numId="24">
    <w:abstractNumId w:val="28"/>
  </w:num>
  <w:num w:numId="25">
    <w:abstractNumId w:val="27"/>
  </w:num>
  <w:num w:numId="26">
    <w:abstractNumId w:val="19"/>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119B"/>
    <w:rsid w:val="00181D61"/>
    <w:rsid w:val="001831FA"/>
    <w:rsid w:val="00184EA8"/>
    <w:rsid w:val="0018706C"/>
    <w:rsid w:val="00190054"/>
    <w:rsid w:val="00193021"/>
    <w:rsid w:val="001932B2"/>
    <w:rsid w:val="001A3594"/>
    <w:rsid w:val="001A5291"/>
    <w:rsid w:val="001A5B0B"/>
    <w:rsid w:val="001B35DF"/>
    <w:rsid w:val="001B4931"/>
    <w:rsid w:val="001B4AE2"/>
    <w:rsid w:val="001B53D7"/>
    <w:rsid w:val="001B5F4B"/>
    <w:rsid w:val="001C104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34A8"/>
    <w:rsid w:val="00575DD0"/>
    <w:rsid w:val="005776AF"/>
    <w:rsid w:val="00580169"/>
    <w:rsid w:val="00582F8C"/>
    <w:rsid w:val="00586316"/>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4139"/>
    <w:rsid w:val="00C304A0"/>
    <w:rsid w:val="00C31956"/>
    <w:rsid w:val="00C36EF9"/>
    <w:rsid w:val="00C432AD"/>
    <w:rsid w:val="00C5624C"/>
    <w:rsid w:val="00C603B6"/>
    <w:rsid w:val="00C64D88"/>
    <w:rsid w:val="00C66ABF"/>
    <w:rsid w:val="00C70807"/>
    <w:rsid w:val="00C75468"/>
    <w:rsid w:val="00C7596B"/>
    <w:rsid w:val="00C76561"/>
    <w:rsid w:val="00C76F59"/>
    <w:rsid w:val="00C846D7"/>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39F4"/>
    <w:rsid w:val="00D84235"/>
    <w:rsid w:val="00D954E5"/>
    <w:rsid w:val="00D964A3"/>
    <w:rsid w:val="00D97E62"/>
    <w:rsid w:val="00D97E81"/>
    <w:rsid w:val="00DA5623"/>
    <w:rsid w:val="00DA68CE"/>
    <w:rsid w:val="00DB03B8"/>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46A2"/>
    <w:rsid w:val="00FB708B"/>
    <w:rsid w:val="00FC0AC6"/>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99"/>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EBE9-9F54-4924-92FA-362725C3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8</cp:revision>
  <cp:lastPrinted>2018-04-17T05:53:00Z</cp:lastPrinted>
  <dcterms:created xsi:type="dcterms:W3CDTF">2018-05-21T12:31:00Z</dcterms:created>
  <dcterms:modified xsi:type="dcterms:W3CDTF">2018-05-21T13:15:00Z</dcterms:modified>
</cp:coreProperties>
</file>