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603B75" w14:paraId="16206220" w14:textId="77777777" w:rsidTr="00794FEB">
        <w:trPr>
          <w:cantSplit/>
          <w:trHeight w:val="442"/>
        </w:trPr>
        <w:tc>
          <w:tcPr>
            <w:tcW w:w="9139" w:type="dxa"/>
            <w:vMerge w:val="restart"/>
            <w:tcBorders>
              <w:top w:val="single" w:sz="4" w:space="0" w:color="auto"/>
              <w:left w:val="single" w:sz="4" w:space="0" w:color="auto"/>
              <w:right w:val="single" w:sz="4" w:space="0" w:color="auto"/>
            </w:tcBorders>
            <w:vAlign w:val="center"/>
          </w:tcPr>
          <w:p w14:paraId="73375320" w14:textId="77777777" w:rsidR="00970B6B" w:rsidRPr="00764F5F" w:rsidRDefault="00DE5415" w:rsidP="002D6671">
            <w:pPr>
              <w:ind w:right="-97"/>
              <w:jc w:val="center"/>
              <w:rPr>
                <w:rFonts w:eastAsia="MS Mincho"/>
                <w:szCs w:val="20"/>
                <w:lang w:eastAsia="en-US"/>
              </w:rPr>
            </w:pPr>
            <w:r w:rsidRPr="00764F5F">
              <w:rPr>
                <w:rFonts w:ascii="Courier New" w:hAnsi="Courier New"/>
                <w:noProof/>
                <w:sz w:val="20"/>
                <w:szCs w:val="20"/>
              </w:rPr>
              <w:drawing>
                <wp:inline distT="0" distB="0" distL="0" distR="0" wp14:anchorId="5E14E74C" wp14:editId="62FA3376">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77777777" w:rsidR="00244B8B" w:rsidRPr="00764F5F" w:rsidRDefault="00244B8B" w:rsidP="00244B8B">
            <w:pPr>
              <w:jc w:val="center"/>
              <w:rPr>
                <w:rFonts w:ascii="Verdana" w:eastAsia="MS Mincho" w:hAnsi="Verdana"/>
                <w:sz w:val="18"/>
                <w:szCs w:val="18"/>
                <w:lang w:eastAsia="en-US"/>
              </w:rPr>
            </w:pPr>
            <w:r w:rsidRPr="00764F5F">
              <w:rPr>
                <w:rFonts w:ascii="Verdana" w:eastAsia="MS Mincho" w:hAnsi="Verdana"/>
                <w:sz w:val="18"/>
                <w:szCs w:val="18"/>
                <w:lang w:eastAsia="en-US"/>
              </w:rPr>
              <w:t>Zespół ds. Zamówień 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77777777" w:rsidR="00244B8B" w:rsidRPr="00764F5F" w:rsidRDefault="00244B8B" w:rsidP="00244B8B">
            <w:pPr>
              <w:jc w:val="center"/>
              <w:rPr>
                <w:rFonts w:ascii="Verdana" w:hAnsi="Verdana"/>
                <w:sz w:val="18"/>
                <w:szCs w:val="18"/>
                <w:lang w:val="de-DE" w:eastAsia="en-US"/>
              </w:rPr>
            </w:pPr>
            <w:r w:rsidRPr="00764F5F">
              <w:rPr>
                <w:rFonts w:ascii="Verdana" w:eastAsia="MS Mincho" w:hAnsi="Verdana"/>
                <w:sz w:val="18"/>
                <w:szCs w:val="18"/>
                <w:lang w:val="de-DE" w:eastAsia="en-US"/>
              </w:rPr>
              <w:t>fax 71 / 784-00-44</w:t>
            </w:r>
          </w:p>
          <w:p w14:paraId="4D92DC75" w14:textId="77777777" w:rsidR="00970B6B" w:rsidRPr="00764F5F" w:rsidRDefault="00244B8B" w:rsidP="00244B8B">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edyta.szyjkowska@umed.wroc.pl</w:t>
            </w:r>
          </w:p>
        </w:tc>
      </w:tr>
      <w:tr w:rsidR="00970B6B" w:rsidRPr="00603B75" w14:paraId="734E3B1A" w14:textId="77777777" w:rsidTr="00794FEB">
        <w:trPr>
          <w:cantSplit/>
          <w:trHeight w:val="1815"/>
        </w:trPr>
        <w:tc>
          <w:tcPr>
            <w:tcW w:w="9139"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76F3EDB1" w14:textId="77777777" w:rsidR="00DF2FCF" w:rsidRPr="00764F5F" w:rsidRDefault="00DF2FCF" w:rsidP="00554AA1">
      <w:pPr>
        <w:ind w:left="360" w:right="186" w:hanging="360"/>
        <w:rPr>
          <w:rFonts w:ascii="Verdana" w:hAnsi="Verdana"/>
          <w:noProof/>
          <w:sz w:val="18"/>
          <w:szCs w:val="18"/>
          <w:lang w:val="en-US"/>
        </w:rPr>
      </w:pPr>
    </w:p>
    <w:p w14:paraId="425B6589" w14:textId="08022AB4" w:rsidR="00244B8B" w:rsidRPr="00764F5F" w:rsidRDefault="00244B8B" w:rsidP="00554AA1">
      <w:pPr>
        <w:ind w:left="360" w:right="186" w:hanging="360"/>
        <w:rPr>
          <w:rFonts w:ascii="Verdana" w:hAnsi="Verdana"/>
          <w:noProof/>
          <w:color w:val="000000"/>
          <w:sz w:val="18"/>
          <w:szCs w:val="18"/>
        </w:rPr>
      </w:pPr>
      <w:r w:rsidRPr="00764F5F">
        <w:rPr>
          <w:rFonts w:ascii="Verdana" w:hAnsi="Verdana"/>
          <w:noProof/>
          <w:sz w:val="18"/>
          <w:szCs w:val="18"/>
        </w:rPr>
        <w:t xml:space="preserve">UMW / AZ / </w:t>
      </w:r>
      <w:r w:rsidR="0014666A">
        <w:rPr>
          <w:rFonts w:ascii="Verdana" w:hAnsi="Verdana"/>
          <w:noProof/>
          <w:sz w:val="18"/>
          <w:szCs w:val="18"/>
        </w:rPr>
        <w:t>PN</w:t>
      </w:r>
      <w:r w:rsidRPr="00764F5F">
        <w:rPr>
          <w:rFonts w:ascii="Verdana" w:hAnsi="Verdana"/>
          <w:noProof/>
          <w:sz w:val="18"/>
          <w:szCs w:val="18"/>
        </w:rPr>
        <w:t xml:space="preserve"> - </w:t>
      </w:r>
      <w:r w:rsidR="00E11186">
        <w:rPr>
          <w:rFonts w:ascii="Verdana" w:hAnsi="Verdana"/>
          <w:noProof/>
          <w:sz w:val="18"/>
          <w:szCs w:val="18"/>
        </w:rPr>
        <w:t>4</w:t>
      </w:r>
      <w:r w:rsidR="00603B75">
        <w:rPr>
          <w:rFonts w:ascii="Verdana" w:hAnsi="Verdana"/>
          <w:noProof/>
          <w:sz w:val="18"/>
          <w:szCs w:val="18"/>
        </w:rPr>
        <w:t>7</w:t>
      </w:r>
      <w:r w:rsidRPr="00764F5F">
        <w:rPr>
          <w:rFonts w:ascii="Verdana" w:hAnsi="Verdana"/>
          <w:noProof/>
          <w:sz w:val="18"/>
          <w:szCs w:val="18"/>
        </w:rPr>
        <w:t xml:space="preserve"> / 1</w:t>
      </w:r>
      <w:r w:rsidR="005B60DF">
        <w:rPr>
          <w:rFonts w:ascii="Verdana" w:hAnsi="Verdana"/>
          <w:noProof/>
          <w:sz w:val="18"/>
          <w:szCs w:val="18"/>
        </w:rPr>
        <w:t>8</w:t>
      </w:r>
      <w:r w:rsidRPr="00764F5F">
        <w:rPr>
          <w:rFonts w:ascii="Verdana" w:hAnsi="Verdana"/>
          <w:noProof/>
          <w:sz w:val="18"/>
          <w:szCs w:val="18"/>
        </w:rPr>
        <w:tab/>
      </w:r>
      <w:r w:rsidRPr="00764F5F">
        <w:rPr>
          <w:rFonts w:ascii="Verdana" w:hAnsi="Verdana"/>
          <w:noProof/>
          <w:sz w:val="18"/>
          <w:szCs w:val="18"/>
        </w:rPr>
        <w:tab/>
      </w:r>
      <w:r w:rsidRPr="00764F5F">
        <w:rPr>
          <w:rFonts w:ascii="Verdana" w:hAnsi="Verdana"/>
          <w:noProof/>
          <w:sz w:val="18"/>
          <w:szCs w:val="18"/>
        </w:rPr>
        <w:tab/>
        <w:t xml:space="preserve">               </w:t>
      </w:r>
      <w:r w:rsidR="00554AA1" w:rsidRPr="00764F5F">
        <w:rPr>
          <w:rFonts w:ascii="Verdana" w:hAnsi="Verdana"/>
          <w:noProof/>
          <w:sz w:val="18"/>
          <w:szCs w:val="18"/>
        </w:rPr>
        <w:t xml:space="preserve">         </w:t>
      </w:r>
      <w:r w:rsidRPr="00764F5F">
        <w:rPr>
          <w:rFonts w:ascii="Verdana" w:hAnsi="Verdana"/>
          <w:noProof/>
          <w:sz w:val="18"/>
          <w:szCs w:val="18"/>
        </w:rPr>
        <w:t xml:space="preserve">  </w:t>
      </w:r>
      <w:r w:rsidR="00B55FF2" w:rsidRPr="00764F5F">
        <w:rPr>
          <w:rFonts w:ascii="Verdana" w:hAnsi="Verdana"/>
          <w:noProof/>
          <w:sz w:val="18"/>
          <w:szCs w:val="18"/>
        </w:rPr>
        <w:t xml:space="preserve">  </w:t>
      </w:r>
      <w:r w:rsidRPr="00764F5F">
        <w:rPr>
          <w:rFonts w:ascii="Verdana" w:hAnsi="Verdana"/>
          <w:noProof/>
          <w:sz w:val="18"/>
          <w:szCs w:val="18"/>
        </w:rPr>
        <w:t xml:space="preserve">            </w:t>
      </w:r>
      <w:r w:rsidR="00FA2F6C" w:rsidRPr="00764F5F">
        <w:rPr>
          <w:rFonts w:ascii="Verdana" w:hAnsi="Verdana"/>
          <w:noProof/>
          <w:sz w:val="18"/>
          <w:szCs w:val="18"/>
        </w:rPr>
        <w:t xml:space="preserve">      </w:t>
      </w:r>
      <w:r w:rsidRPr="00764F5F">
        <w:rPr>
          <w:rFonts w:ascii="Verdana" w:hAnsi="Verdana"/>
          <w:noProof/>
          <w:sz w:val="18"/>
          <w:szCs w:val="18"/>
        </w:rPr>
        <w:t>W</w:t>
      </w:r>
      <w:r w:rsidRPr="00764F5F">
        <w:rPr>
          <w:rFonts w:ascii="Verdana" w:hAnsi="Verdana"/>
          <w:noProof/>
          <w:color w:val="000000"/>
          <w:sz w:val="18"/>
          <w:szCs w:val="18"/>
        </w:rPr>
        <w:t xml:space="preserve">rocław, </w:t>
      </w:r>
      <w:r w:rsidR="00E11186">
        <w:rPr>
          <w:rFonts w:ascii="Verdana" w:hAnsi="Verdana"/>
          <w:noProof/>
          <w:color w:val="000000"/>
          <w:sz w:val="18"/>
          <w:szCs w:val="18"/>
        </w:rPr>
        <w:t>2</w:t>
      </w:r>
      <w:r w:rsidR="00603B75">
        <w:rPr>
          <w:rFonts w:ascii="Verdana" w:hAnsi="Verdana"/>
          <w:noProof/>
          <w:color w:val="000000"/>
          <w:sz w:val="18"/>
          <w:szCs w:val="18"/>
        </w:rPr>
        <w:t>5</w:t>
      </w:r>
      <w:r w:rsidR="00E11186">
        <w:rPr>
          <w:rFonts w:ascii="Verdana" w:hAnsi="Verdana"/>
          <w:noProof/>
          <w:color w:val="000000"/>
          <w:sz w:val="18"/>
          <w:szCs w:val="18"/>
        </w:rPr>
        <w:t>.05</w:t>
      </w:r>
      <w:r w:rsidR="00B55FF2" w:rsidRPr="00764F5F">
        <w:rPr>
          <w:rFonts w:ascii="Verdana" w:hAnsi="Verdana"/>
          <w:noProof/>
          <w:color w:val="000000"/>
          <w:sz w:val="18"/>
          <w:szCs w:val="18"/>
        </w:rPr>
        <w:t>.</w:t>
      </w:r>
      <w:r w:rsidRPr="00764F5F">
        <w:rPr>
          <w:rFonts w:ascii="Verdana" w:hAnsi="Verdana"/>
          <w:noProof/>
          <w:color w:val="000000"/>
          <w:sz w:val="18"/>
          <w:szCs w:val="18"/>
        </w:rPr>
        <w:t>201</w:t>
      </w:r>
      <w:r w:rsidR="00B80BEF">
        <w:rPr>
          <w:rFonts w:ascii="Verdana" w:hAnsi="Verdana"/>
          <w:noProof/>
          <w:color w:val="000000"/>
          <w:sz w:val="18"/>
          <w:szCs w:val="18"/>
        </w:rPr>
        <w:t>8</w:t>
      </w:r>
      <w:r w:rsidRPr="00764F5F">
        <w:rPr>
          <w:rFonts w:ascii="Verdana" w:hAnsi="Verdana"/>
          <w:noProof/>
          <w:color w:val="000000"/>
          <w:sz w:val="18"/>
          <w:szCs w:val="18"/>
        </w:rPr>
        <w:t xml:space="preserve"> r.</w:t>
      </w:r>
    </w:p>
    <w:p w14:paraId="475311B6" w14:textId="77777777" w:rsidR="00244B8B" w:rsidRPr="00764F5F" w:rsidRDefault="00244B8B" w:rsidP="00244B8B">
      <w:pPr>
        <w:ind w:left="360" w:right="470" w:hanging="360"/>
        <w:rPr>
          <w:rFonts w:ascii="Verdana" w:hAnsi="Verdana"/>
          <w:color w:val="FF0000"/>
          <w:sz w:val="16"/>
          <w:szCs w:val="16"/>
          <w:u w:val="single"/>
        </w:rPr>
      </w:pPr>
    </w:p>
    <w:p w14:paraId="6B015C1A" w14:textId="77777777" w:rsidR="00F94B0B" w:rsidRPr="00764F5F" w:rsidRDefault="00F94B0B" w:rsidP="00244B8B">
      <w:pPr>
        <w:ind w:left="360" w:right="470" w:hanging="360"/>
        <w:rPr>
          <w:rFonts w:ascii="Verdana" w:hAnsi="Verdana"/>
          <w:color w:val="000000"/>
          <w:sz w:val="18"/>
          <w:szCs w:val="18"/>
          <w:u w:val="single"/>
        </w:rPr>
      </w:pPr>
    </w:p>
    <w:p w14:paraId="6EDADB30" w14:textId="77777777" w:rsidR="0014666A" w:rsidRDefault="0014666A" w:rsidP="00244B8B">
      <w:pPr>
        <w:ind w:left="360" w:right="470" w:hanging="360"/>
        <w:rPr>
          <w:rFonts w:ascii="Verdana" w:hAnsi="Verdana"/>
          <w:color w:val="000000"/>
          <w:sz w:val="18"/>
          <w:szCs w:val="18"/>
          <w:u w:val="single"/>
        </w:rPr>
      </w:pPr>
    </w:p>
    <w:p w14:paraId="2056B637" w14:textId="77777777" w:rsidR="00244B8B" w:rsidRPr="00764F5F" w:rsidRDefault="00244B8B" w:rsidP="00244B8B">
      <w:pPr>
        <w:ind w:left="360" w:right="470" w:hanging="360"/>
        <w:rPr>
          <w:rFonts w:ascii="Verdana" w:hAnsi="Verdana"/>
          <w:color w:val="000000"/>
          <w:sz w:val="18"/>
          <w:szCs w:val="18"/>
          <w:u w:val="single"/>
        </w:rPr>
      </w:pPr>
      <w:r w:rsidRPr="00764F5F">
        <w:rPr>
          <w:rFonts w:ascii="Verdana" w:hAnsi="Verdana"/>
          <w:color w:val="000000"/>
          <w:sz w:val="18"/>
          <w:szCs w:val="18"/>
          <w:u w:val="single"/>
        </w:rPr>
        <w:t xml:space="preserve">PRZEDMIOT POSTĘPOWANIA  </w:t>
      </w:r>
    </w:p>
    <w:p w14:paraId="2B670A90" w14:textId="2B0D1121" w:rsidR="00603B75" w:rsidRDefault="00603B75" w:rsidP="00603B75">
      <w:pPr>
        <w:spacing w:line="240" w:lineRule="exact"/>
        <w:ind w:right="492"/>
        <w:jc w:val="both"/>
        <w:rPr>
          <w:rFonts w:ascii="Century Gothic" w:hAnsi="Century Gothic"/>
          <w:bCs/>
          <w:sz w:val="20"/>
          <w:szCs w:val="20"/>
        </w:rPr>
      </w:pPr>
      <w:r w:rsidRPr="00F8138A">
        <w:rPr>
          <w:rFonts w:ascii="Century Gothic" w:hAnsi="Century Gothic"/>
          <w:bCs/>
          <w:sz w:val="20"/>
          <w:szCs w:val="20"/>
        </w:rPr>
        <w:t>Dostawa unitów stomatologicznych z wyposażeniem na potrzeby Uniwersytetu Medycznego we Wrocławiu.</w:t>
      </w:r>
    </w:p>
    <w:p w14:paraId="69728712" w14:textId="77777777" w:rsidR="004E6A32" w:rsidRDefault="004E6A32" w:rsidP="00020E50">
      <w:pPr>
        <w:shd w:val="clear" w:color="auto" w:fill="FFFFFF"/>
        <w:ind w:right="186"/>
        <w:jc w:val="center"/>
        <w:rPr>
          <w:rFonts w:ascii="Verdana" w:hAnsi="Verdana"/>
          <w:b/>
        </w:rPr>
      </w:pPr>
    </w:p>
    <w:p w14:paraId="2FC0D53F" w14:textId="77D60E34" w:rsidR="00821BF4" w:rsidRDefault="00C5624C" w:rsidP="00821BF4">
      <w:pPr>
        <w:shd w:val="clear" w:color="auto" w:fill="FFFFFF"/>
        <w:ind w:right="186"/>
        <w:jc w:val="center"/>
        <w:rPr>
          <w:rFonts w:ascii="Verdana" w:hAnsi="Verdana"/>
          <w:b/>
        </w:rPr>
      </w:pPr>
      <w:r w:rsidRPr="00764F5F">
        <w:rPr>
          <w:rFonts w:ascii="Verdana" w:hAnsi="Verdana"/>
          <w:b/>
        </w:rPr>
        <w:t>WYNIK</w:t>
      </w:r>
      <w:r w:rsidR="0002004E" w:rsidRPr="00764F5F">
        <w:rPr>
          <w:rFonts w:ascii="Verdana" w:hAnsi="Verdana"/>
          <w:b/>
        </w:rPr>
        <w:t xml:space="preserve"> </w:t>
      </w:r>
      <w:r w:rsidR="00FB46A2">
        <w:rPr>
          <w:rFonts w:ascii="Verdana" w:hAnsi="Verdana"/>
          <w:b/>
        </w:rPr>
        <w:t xml:space="preserve"> </w:t>
      </w:r>
    </w:p>
    <w:p w14:paraId="2FD2010A" w14:textId="068975E6" w:rsidR="005C57A6" w:rsidRDefault="005C57A6" w:rsidP="00020E50">
      <w:pPr>
        <w:shd w:val="clear" w:color="auto" w:fill="FFFFFF"/>
        <w:ind w:right="186"/>
        <w:jc w:val="center"/>
        <w:rPr>
          <w:rFonts w:ascii="Verdana" w:hAnsi="Verdana"/>
          <w:b/>
        </w:rPr>
      </w:pPr>
    </w:p>
    <w:p w14:paraId="05C98818" w14:textId="4EBD8E3C" w:rsidR="00C5624C" w:rsidRPr="00764F5F" w:rsidRDefault="00C5624C" w:rsidP="00C5624C">
      <w:pPr>
        <w:tabs>
          <w:tab w:val="right" w:pos="9072"/>
        </w:tabs>
        <w:ind w:right="-97"/>
        <w:jc w:val="both"/>
        <w:rPr>
          <w:rFonts w:ascii="Verdana" w:hAnsi="Verdana"/>
          <w:noProof/>
          <w:sz w:val="18"/>
          <w:szCs w:val="18"/>
        </w:rPr>
      </w:pPr>
      <w:r w:rsidRPr="00764F5F">
        <w:rPr>
          <w:rFonts w:ascii="Verdana" w:hAnsi="Verdana"/>
          <w:noProof/>
          <w:sz w:val="18"/>
          <w:szCs w:val="18"/>
        </w:rPr>
        <w:t>Uniwersytet Medyczny we Wrocławiu</w:t>
      </w:r>
      <w:r w:rsidRPr="00764F5F">
        <w:rPr>
          <w:rFonts w:ascii="Verdana" w:hAnsi="Verdana"/>
          <w:bCs/>
          <w:i/>
          <w:iCs/>
          <w:noProof/>
          <w:sz w:val="18"/>
          <w:szCs w:val="18"/>
        </w:rPr>
        <w:t xml:space="preserve"> </w:t>
      </w:r>
      <w:r w:rsidR="004E6A32">
        <w:rPr>
          <w:rFonts w:ascii="Verdana" w:hAnsi="Verdana"/>
          <w:noProof/>
          <w:sz w:val="18"/>
          <w:szCs w:val="18"/>
        </w:rPr>
        <w:t xml:space="preserve">dziękuje </w:t>
      </w:r>
      <w:r w:rsidR="001451DE">
        <w:rPr>
          <w:rFonts w:ascii="Verdana" w:hAnsi="Verdana"/>
          <w:noProof/>
          <w:sz w:val="18"/>
          <w:szCs w:val="18"/>
        </w:rPr>
        <w:t>Wykonawcy</w:t>
      </w:r>
      <w:r w:rsidRPr="00764F5F">
        <w:rPr>
          <w:rFonts w:ascii="Verdana" w:hAnsi="Verdana"/>
          <w:noProof/>
          <w:sz w:val="18"/>
          <w:szCs w:val="18"/>
        </w:rPr>
        <w:t xml:space="preserve"> za udział w ww. postępowaniu.</w:t>
      </w:r>
    </w:p>
    <w:p w14:paraId="6E7DD1BE" w14:textId="77777777" w:rsidR="005C57A6" w:rsidRDefault="005C57A6" w:rsidP="00D42EA4">
      <w:pPr>
        <w:shd w:val="clear" w:color="auto" w:fill="FFFFFF"/>
        <w:ind w:right="-97"/>
        <w:jc w:val="both"/>
        <w:rPr>
          <w:rFonts w:ascii="Verdana" w:hAnsi="Verdana"/>
          <w:sz w:val="18"/>
          <w:szCs w:val="18"/>
        </w:rPr>
      </w:pPr>
    </w:p>
    <w:p w14:paraId="6BE46746" w14:textId="77777777" w:rsidR="005C57A6" w:rsidRDefault="005C57A6" w:rsidP="00D42EA4">
      <w:pPr>
        <w:shd w:val="clear" w:color="auto" w:fill="FFFFFF"/>
        <w:ind w:right="-97"/>
        <w:jc w:val="both"/>
        <w:rPr>
          <w:rFonts w:ascii="Verdana" w:hAnsi="Verdana"/>
          <w:sz w:val="18"/>
          <w:szCs w:val="18"/>
        </w:rPr>
      </w:pPr>
    </w:p>
    <w:p w14:paraId="489D5A86" w14:textId="5B552D8C" w:rsidR="00D42EA4" w:rsidRPr="001D5A20" w:rsidRDefault="00D42EA4" w:rsidP="00603B75">
      <w:pPr>
        <w:shd w:val="clear" w:color="auto" w:fill="FFFFFF"/>
        <w:ind w:right="328"/>
        <w:jc w:val="both"/>
        <w:rPr>
          <w:rFonts w:ascii="Verdana" w:hAnsi="Verdana"/>
          <w:sz w:val="18"/>
          <w:szCs w:val="18"/>
        </w:rPr>
      </w:pPr>
      <w:r w:rsidRPr="001D5A20">
        <w:rPr>
          <w:rFonts w:ascii="Verdana" w:hAnsi="Verdana"/>
          <w:sz w:val="18"/>
          <w:szCs w:val="18"/>
        </w:rPr>
        <w:t xml:space="preserve">Zgodnie z art. 92 ustawy z dnia 29 stycznia 2004 r. Prawa zamówień publicznych (tekst jednolity: </w:t>
      </w:r>
      <w:r w:rsidR="00603B75">
        <w:rPr>
          <w:rFonts w:ascii="Verdana" w:hAnsi="Verdana"/>
          <w:sz w:val="18"/>
          <w:szCs w:val="18"/>
        </w:rPr>
        <w:br/>
      </w:r>
      <w:r w:rsidRPr="001D5A20">
        <w:rPr>
          <w:rFonts w:ascii="Verdana" w:hAnsi="Verdana"/>
          <w:sz w:val="18"/>
          <w:szCs w:val="18"/>
        </w:rPr>
        <w:t xml:space="preserve">Dz. U. 2017, poz. 1579 z </w:t>
      </w:r>
      <w:proofErr w:type="spellStart"/>
      <w:r w:rsidRPr="001D5A20">
        <w:rPr>
          <w:rFonts w:ascii="Verdana" w:hAnsi="Verdana"/>
          <w:sz w:val="18"/>
          <w:szCs w:val="18"/>
        </w:rPr>
        <w:t>późn</w:t>
      </w:r>
      <w:proofErr w:type="spellEnd"/>
      <w:r w:rsidRPr="001D5A20">
        <w:rPr>
          <w:rFonts w:ascii="Verdana" w:hAnsi="Verdana"/>
          <w:sz w:val="18"/>
          <w:szCs w:val="18"/>
        </w:rPr>
        <w:t>. zm.), zwanej dalej „</w:t>
      </w:r>
      <w:proofErr w:type="spellStart"/>
      <w:r w:rsidRPr="001D5A20">
        <w:rPr>
          <w:rFonts w:ascii="Verdana" w:hAnsi="Verdana"/>
          <w:sz w:val="18"/>
          <w:szCs w:val="18"/>
        </w:rPr>
        <w:t>Pzp</w:t>
      </w:r>
      <w:proofErr w:type="spellEnd"/>
      <w:r w:rsidRPr="001D5A20">
        <w:rPr>
          <w:rFonts w:ascii="Verdana" w:hAnsi="Verdana"/>
          <w:sz w:val="18"/>
          <w:szCs w:val="18"/>
        </w:rPr>
        <w:t>”, zawiadamiamy o jego</w:t>
      </w:r>
      <w:r w:rsidRPr="001D5A20">
        <w:rPr>
          <w:rFonts w:ascii="Verdana" w:hAnsi="Verdana"/>
          <w:b/>
          <w:bCs/>
          <w:sz w:val="18"/>
          <w:szCs w:val="18"/>
        </w:rPr>
        <w:t xml:space="preserve"> wyniku.</w:t>
      </w:r>
    </w:p>
    <w:p w14:paraId="1BD7D7CB" w14:textId="77777777" w:rsidR="005C57A6" w:rsidRPr="00764F5F" w:rsidRDefault="005C57A6" w:rsidP="003E404A">
      <w:pPr>
        <w:spacing w:line="360" w:lineRule="auto"/>
        <w:jc w:val="both"/>
        <w:rPr>
          <w:rFonts w:ascii="Verdana" w:hAnsi="Verdana"/>
          <w:bCs/>
          <w:sz w:val="18"/>
          <w:szCs w:val="18"/>
        </w:rPr>
      </w:pPr>
    </w:p>
    <w:p w14:paraId="356CD857" w14:textId="4C3663F9" w:rsidR="00734FAF" w:rsidRPr="00764F5F" w:rsidRDefault="00734FAF" w:rsidP="00734FAF">
      <w:pPr>
        <w:tabs>
          <w:tab w:val="num" w:pos="720"/>
          <w:tab w:val="right" w:pos="9356"/>
        </w:tabs>
        <w:spacing w:after="60"/>
        <w:ind w:right="-97"/>
        <w:jc w:val="both"/>
        <w:rPr>
          <w:rFonts w:ascii="Verdana" w:hAnsi="Verdana"/>
          <w:noProof/>
          <w:sz w:val="18"/>
          <w:szCs w:val="18"/>
        </w:rPr>
      </w:pPr>
      <w:r>
        <w:rPr>
          <w:rFonts w:ascii="Verdana" w:hAnsi="Verdana"/>
          <w:noProof/>
          <w:sz w:val="18"/>
          <w:szCs w:val="18"/>
        </w:rPr>
        <w:t>Kryteriami</w:t>
      </w:r>
      <w:r w:rsidRPr="00764F5F">
        <w:rPr>
          <w:rFonts w:ascii="Verdana" w:hAnsi="Verdana"/>
          <w:noProof/>
          <w:sz w:val="18"/>
          <w:szCs w:val="18"/>
        </w:rPr>
        <w:t xml:space="preserve"> oceny ofert był</w:t>
      </w:r>
      <w:r>
        <w:rPr>
          <w:rFonts w:ascii="Verdana" w:hAnsi="Verdana"/>
          <w:noProof/>
          <w:sz w:val="18"/>
          <w:szCs w:val="18"/>
        </w:rPr>
        <w:t>y</w:t>
      </w:r>
      <w:r w:rsidRPr="00764F5F">
        <w:rPr>
          <w:rFonts w:ascii="Verdana" w:hAnsi="Verdana"/>
          <w:noProof/>
          <w:sz w:val="18"/>
          <w:szCs w:val="18"/>
        </w:rPr>
        <w:t xml:space="preserve">: </w:t>
      </w:r>
    </w:p>
    <w:p w14:paraId="51B947DE" w14:textId="77777777" w:rsidR="005506D2" w:rsidRDefault="005506D2" w:rsidP="005506D2">
      <w:pPr>
        <w:autoSpaceDE w:val="0"/>
        <w:autoSpaceDN w:val="0"/>
        <w:adjustRightInd w:val="0"/>
        <w:rPr>
          <w:rFonts w:ascii="Verdana" w:hAnsi="Verdana"/>
          <w:sz w:val="18"/>
          <w:szCs w:val="18"/>
        </w:rPr>
      </w:pPr>
    </w:p>
    <w:tbl>
      <w:tblPr>
        <w:tblW w:w="9498"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364"/>
        <w:gridCol w:w="6571"/>
        <w:gridCol w:w="1563"/>
      </w:tblGrid>
      <w:tr w:rsidR="00603B75" w:rsidRPr="003C3E06" w14:paraId="5A285BFB" w14:textId="77777777" w:rsidTr="00DA1213">
        <w:trPr>
          <w:trHeight w:val="481"/>
        </w:trPr>
        <w:tc>
          <w:tcPr>
            <w:tcW w:w="1364" w:type="dxa"/>
            <w:vAlign w:val="center"/>
          </w:tcPr>
          <w:p w14:paraId="29BFB020" w14:textId="77777777" w:rsidR="00603B75" w:rsidRPr="003C3E06" w:rsidRDefault="00603B75" w:rsidP="00DA1213">
            <w:pPr>
              <w:spacing w:before="60" w:after="60"/>
              <w:ind w:right="45"/>
              <w:jc w:val="center"/>
              <w:outlineLvl w:val="0"/>
              <w:rPr>
                <w:rFonts w:ascii="Verdana" w:hAnsi="Verdana"/>
                <w:sz w:val="16"/>
                <w:szCs w:val="16"/>
              </w:rPr>
            </w:pPr>
            <w:r w:rsidRPr="003C3E06">
              <w:rPr>
                <w:rFonts w:ascii="Verdana" w:hAnsi="Verdana"/>
                <w:sz w:val="16"/>
                <w:szCs w:val="16"/>
              </w:rPr>
              <w:t>1</w:t>
            </w:r>
          </w:p>
        </w:tc>
        <w:tc>
          <w:tcPr>
            <w:tcW w:w="6571" w:type="dxa"/>
            <w:vAlign w:val="center"/>
          </w:tcPr>
          <w:p w14:paraId="39D47E63" w14:textId="77777777" w:rsidR="00603B75" w:rsidRPr="003C3E06" w:rsidRDefault="00603B75" w:rsidP="00DA1213">
            <w:pPr>
              <w:spacing w:before="60" w:after="60"/>
              <w:ind w:right="45"/>
              <w:outlineLvl w:val="0"/>
              <w:rPr>
                <w:rFonts w:ascii="Verdana" w:hAnsi="Verdana"/>
                <w:sz w:val="16"/>
                <w:szCs w:val="16"/>
              </w:rPr>
            </w:pPr>
            <w:r w:rsidRPr="003C3E06">
              <w:rPr>
                <w:rFonts w:ascii="Verdana" w:hAnsi="Verdana"/>
                <w:sz w:val="16"/>
                <w:szCs w:val="16"/>
              </w:rPr>
              <w:t>Cena brutto</w:t>
            </w:r>
          </w:p>
        </w:tc>
        <w:tc>
          <w:tcPr>
            <w:tcW w:w="1563" w:type="dxa"/>
            <w:vAlign w:val="center"/>
          </w:tcPr>
          <w:p w14:paraId="28016FBD" w14:textId="77777777" w:rsidR="00603B75" w:rsidRPr="003C3E06" w:rsidRDefault="00603B75" w:rsidP="00DA1213">
            <w:pPr>
              <w:spacing w:before="60" w:after="60"/>
              <w:ind w:right="45"/>
              <w:jc w:val="center"/>
              <w:outlineLvl w:val="0"/>
              <w:rPr>
                <w:rFonts w:ascii="Verdana" w:hAnsi="Verdana"/>
                <w:sz w:val="16"/>
                <w:szCs w:val="16"/>
              </w:rPr>
            </w:pPr>
            <w:r w:rsidRPr="003C3E06">
              <w:rPr>
                <w:rFonts w:ascii="Verdana" w:hAnsi="Verdana"/>
                <w:sz w:val="16"/>
                <w:szCs w:val="16"/>
              </w:rPr>
              <w:t>60</w:t>
            </w:r>
          </w:p>
        </w:tc>
      </w:tr>
      <w:tr w:rsidR="00603B75" w:rsidRPr="003C3E06" w14:paraId="2E29DC98" w14:textId="77777777" w:rsidTr="00DA1213">
        <w:trPr>
          <w:trHeight w:val="559"/>
        </w:trPr>
        <w:tc>
          <w:tcPr>
            <w:tcW w:w="1364" w:type="dxa"/>
            <w:vAlign w:val="center"/>
          </w:tcPr>
          <w:p w14:paraId="595DA079" w14:textId="77777777" w:rsidR="00603B75" w:rsidRPr="003C3E06" w:rsidRDefault="00603B75" w:rsidP="00DA1213">
            <w:pPr>
              <w:spacing w:before="60" w:after="60"/>
              <w:ind w:right="45"/>
              <w:jc w:val="center"/>
              <w:outlineLvl w:val="0"/>
              <w:rPr>
                <w:rFonts w:ascii="Verdana" w:hAnsi="Verdana"/>
                <w:sz w:val="16"/>
                <w:szCs w:val="16"/>
              </w:rPr>
            </w:pPr>
            <w:r w:rsidRPr="003C3E06">
              <w:rPr>
                <w:rFonts w:ascii="Verdana" w:hAnsi="Verdana"/>
                <w:sz w:val="16"/>
                <w:szCs w:val="16"/>
              </w:rPr>
              <w:t>2</w:t>
            </w:r>
          </w:p>
        </w:tc>
        <w:tc>
          <w:tcPr>
            <w:tcW w:w="6571" w:type="dxa"/>
            <w:vAlign w:val="center"/>
          </w:tcPr>
          <w:p w14:paraId="77E21832" w14:textId="77777777" w:rsidR="00603B75" w:rsidRDefault="00603B75" w:rsidP="00DA1213">
            <w:pPr>
              <w:spacing w:before="60" w:after="60"/>
              <w:ind w:right="45"/>
              <w:outlineLvl w:val="0"/>
              <w:rPr>
                <w:rFonts w:ascii="Verdana" w:hAnsi="Verdana" w:cs="Verdana"/>
                <w:sz w:val="16"/>
                <w:szCs w:val="16"/>
              </w:rPr>
            </w:pPr>
            <w:r w:rsidRPr="003C3E06">
              <w:rPr>
                <w:rFonts w:ascii="Verdana" w:hAnsi="Verdana" w:cs="Verdana"/>
                <w:sz w:val="16"/>
                <w:szCs w:val="16"/>
              </w:rPr>
              <w:t>Okres gwarancji</w:t>
            </w:r>
            <w:r>
              <w:rPr>
                <w:rFonts w:ascii="Verdana" w:hAnsi="Verdana" w:cs="Verdana"/>
                <w:sz w:val="16"/>
                <w:szCs w:val="16"/>
              </w:rPr>
              <w:t xml:space="preserve"> na unity stomatologiczne </w:t>
            </w:r>
            <w:r w:rsidRPr="003C3E06">
              <w:rPr>
                <w:rFonts w:ascii="Verdana" w:hAnsi="Verdana" w:cs="Verdana"/>
                <w:sz w:val="16"/>
                <w:szCs w:val="16"/>
              </w:rPr>
              <w:t xml:space="preserve">(wymagany przez Zamawiającego </w:t>
            </w:r>
          </w:p>
          <w:p w14:paraId="37C738FD" w14:textId="77777777" w:rsidR="00603B75" w:rsidRPr="003C3E06" w:rsidRDefault="00603B75" w:rsidP="00DA1213">
            <w:pPr>
              <w:spacing w:before="60" w:after="60"/>
              <w:ind w:right="45"/>
              <w:outlineLvl w:val="0"/>
              <w:rPr>
                <w:rFonts w:ascii="Verdana" w:hAnsi="Verdana" w:cs="Verdana"/>
                <w:sz w:val="16"/>
                <w:szCs w:val="16"/>
              </w:rPr>
            </w:pPr>
            <w:r w:rsidRPr="003C3E06">
              <w:rPr>
                <w:rFonts w:ascii="Verdana" w:hAnsi="Verdana" w:cs="Verdana"/>
                <w:sz w:val="16"/>
                <w:szCs w:val="16"/>
              </w:rPr>
              <w:t xml:space="preserve">min. </w:t>
            </w:r>
            <w:r w:rsidRPr="003C3E06">
              <w:rPr>
                <w:rFonts w:ascii="Verdana" w:hAnsi="Verdana" w:cs="Verdana"/>
                <w:b/>
                <w:sz w:val="16"/>
                <w:szCs w:val="16"/>
              </w:rPr>
              <w:t>24 m-ce</w:t>
            </w:r>
            <w:r w:rsidRPr="003C3E06">
              <w:rPr>
                <w:rFonts w:ascii="Verdana" w:hAnsi="Verdana" w:cs="Verdana"/>
                <w:sz w:val="16"/>
                <w:szCs w:val="16"/>
              </w:rPr>
              <w:t xml:space="preserve">, </w:t>
            </w:r>
            <w:r w:rsidRPr="003C3E06">
              <w:rPr>
                <w:rFonts w:ascii="Verdana" w:hAnsi="Verdana" w:cs="Verdana"/>
                <w:b/>
                <w:sz w:val="16"/>
                <w:szCs w:val="16"/>
              </w:rPr>
              <w:t>max. 48 m-</w:t>
            </w:r>
            <w:proofErr w:type="spellStart"/>
            <w:r w:rsidRPr="003C3E06">
              <w:rPr>
                <w:rFonts w:ascii="Verdana" w:hAnsi="Verdana" w:cs="Verdana"/>
                <w:b/>
                <w:sz w:val="16"/>
                <w:szCs w:val="16"/>
              </w:rPr>
              <w:t>cy</w:t>
            </w:r>
            <w:proofErr w:type="spellEnd"/>
            <w:r>
              <w:rPr>
                <w:rFonts w:ascii="Verdana" w:hAnsi="Verdana" w:cs="Verdana"/>
                <w:b/>
                <w:sz w:val="16"/>
                <w:szCs w:val="16"/>
              </w:rPr>
              <w:t xml:space="preserve"> </w:t>
            </w:r>
            <w:r w:rsidRPr="00361D5A">
              <w:rPr>
                <w:rFonts w:ascii="Verdana" w:hAnsi="Verdana" w:cs="Verdana"/>
                <w:sz w:val="16"/>
                <w:szCs w:val="16"/>
              </w:rPr>
              <w:t xml:space="preserve">od daty </w:t>
            </w:r>
            <w:r>
              <w:rPr>
                <w:rFonts w:ascii="Verdana" w:hAnsi="Verdana" w:cs="Verdana"/>
                <w:sz w:val="16"/>
                <w:szCs w:val="16"/>
              </w:rPr>
              <w:t>podpisania</w:t>
            </w:r>
            <w:r w:rsidRPr="00361D5A">
              <w:rPr>
                <w:rFonts w:ascii="Verdana" w:hAnsi="Verdana" w:cs="Verdana"/>
                <w:sz w:val="16"/>
                <w:szCs w:val="16"/>
              </w:rPr>
              <w:t xml:space="preserve"> protokołu</w:t>
            </w:r>
            <w:r>
              <w:rPr>
                <w:rFonts w:ascii="Verdana" w:hAnsi="Verdana" w:cs="Verdana"/>
                <w:sz w:val="16"/>
                <w:szCs w:val="16"/>
              </w:rPr>
              <w:t xml:space="preserve"> odbioru</w:t>
            </w:r>
            <w:r w:rsidRPr="003C3E06">
              <w:rPr>
                <w:rFonts w:ascii="Verdana" w:hAnsi="Verdana" w:cs="Verdana"/>
                <w:sz w:val="16"/>
                <w:szCs w:val="16"/>
              </w:rPr>
              <w:t>)</w:t>
            </w:r>
          </w:p>
        </w:tc>
        <w:tc>
          <w:tcPr>
            <w:tcW w:w="1563" w:type="dxa"/>
            <w:vAlign w:val="center"/>
          </w:tcPr>
          <w:p w14:paraId="70E22171" w14:textId="77777777" w:rsidR="00603B75" w:rsidRPr="003C3E06" w:rsidRDefault="00603B75" w:rsidP="00DA1213">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20</w:t>
            </w:r>
          </w:p>
        </w:tc>
      </w:tr>
      <w:tr w:rsidR="00603B75" w:rsidRPr="003C3E06" w14:paraId="0C85230E" w14:textId="77777777" w:rsidTr="00DA1213">
        <w:trPr>
          <w:trHeight w:val="555"/>
        </w:trPr>
        <w:tc>
          <w:tcPr>
            <w:tcW w:w="1364" w:type="dxa"/>
            <w:vAlign w:val="center"/>
          </w:tcPr>
          <w:p w14:paraId="17008678" w14:textId="77777777" w:rsidR="00603B75" w:rsidRPr="003C3E06" w:rsidRDefault="00603B75" w:rsidP="00DA1213">
            <w:pPr>
              <w:spacing w:before="60" w:after="60"/>
              <w:ind w:right="45"/>
              <w:jc w:val="center"/>
              <w:outlineLvl w:val="0"/>
              <w:rPr>
                <w:rFonts w:ascii="Verdana" w:hAnsi="Verdana"/>
                <w:sz w:val="16"/>
                <w:szCs w:val="16"/>
              </w:rPr>
            </w:pPr>
            <w:r w:rsidRPr="003C3E06">
              <w:rPr>
                <w:rFonts w:ascii="Verdana" w:hAnsi="Verdana"/>
                <w:sz w:val="16"/>
                <w:szCs w:val="16"/>
              </w:rPr>
              <w:t>3</w:t>
            </w:r>
          </w:p>
        </w:tc>
        <w:tc>
          <w:tcPr>
            <w:tcW w:w="6571" w:type="dxa"/>
            <w:vAlign w:val="center"/>
          </w:tcPr>
          <w:p w14:paraId="0A335581" w14:textId="77777777" w:rsidR="00603B75" w:rsidRPr="003C3E06" w:rsidRDefault="00603B75" w:rsidP="00DA1213">
            <w:pPr>
              <w:spacing w:before="60" w:after="60"/>
              <w:ind w:right="45"/>
              <w:outlineLvl w:val="0"/>
              <w:rPr>
                <w:rFonts w:ascii="Verdana" w:hAnsi="Verdana" w:cs="Verdana"/>
                <w:sz w:val="16"/>
                <w:szCs w:val="16"/>
              </w:rPr>
            </w:pPr>
            <w:r w:rsidRPr="003C3E06">
              <w:rPr>
                <w:rFonts w:ascii="Verdana" w:hAnsi="Verdana" w:cs="Verdana"/>
                <w:sz w:val="16"/>
                <w:szCs w:val="16"/>
              </w:rPr>
              <w:t>Termin realizacji przedmiotu zamówienia</w:t>
            </w:r>
            <w:r>
              <w:rPr>
                <w:rFonts w:ascii="Verdana" w:hAnsi="Verdana" w:cs="Verdana"/>
                <w:sz w:val="16"/>
                <w:szCs w:val="16"/>
              </w:rPr>
              <w:t xml:space="preserve"> </w:t>
            </w:r>
            <w:r w:rsidRPr="003C3E06">
              <w:rPr>
                <w:rFonts w:ascii="Verdana" w:hAnsi="Verdana" w:cs="Verdana"/>
                <w:sz w:val="16"/>
                <w:szCs w:val="16"/>
              </w:rPr>
              <w:t xml:space="preserve">(wymagany przez Zamawiającego </w:t>
            </w:r>
            <w:r w:rsidRPr="003C3E06">
              <w:rPr>
                <w:rFonts w:ascii="Verdana" w:hAnsi="Verdana" w:cs="Verdana"/>
                <w:b/>
                <w:sz w:val="16"/>
                <w:szCs w:val="16"/>
              </w:rPr>
              <w:t>max 7 dni</w:t>
            </w:r>
            <w:r>
              <w:rPr>
                <w:rFonts w:ascii="Verdana" w:hAnsi="Verdana" w:cs="Verdana"/>
                <w:b/>
                <w:sz w:val="16"/>
                <w:szCs w:val="16"/>
              </w:rPr>
              <w:t xml:space="preserve"> </w:t>
            </w:r>
            <w:r w:rsidRPr="001658FF">
              <w:rPr>
                <w:rFonts w:ascii="Verdana" w:hAnsi="Verdana" w:cs="Verdana"/>
                <w:sz w:val="16"/>
                <w:szCs w:val="16"/>
              </w:rPr>
              <w:t>od daty podpisania umowy)</w:t>
            </w:r>
          </w:p>
        </w:tc>
        <w:tc>
          <w:tcPr>
            <w:tcW w:w="1563" w:type="dxa"/>
            <w:vAlign w:val="center"/>
          </w:tcPr>
          <w:p w14:paraId="6E63FA45" w14:textId="77777777" w:rsidR="00603B75" w:rsidRPr="003C3E06" w:rsidRDefault="00603B75" w:rsidP="00DA1213">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20</w:t>
            </w:r>
          </w:p>
        </w:tc>
      </w:tr>
    </w:tbl>
    <w:p w14:paraId="418DB9CD" w14:textId="77777777" w:rsidR="00E11186" w:rsidRDefault="00E11186" w:rsidP="00B80BEF">
      <w:pPr>
        <w:autoSpaceDE w:val="0"/>
        <w:autoSpaceDN w:val="0"/>
        <w:adjustRightInd w:val="0"/>
        <w:rPr>
          <w:rFonts w:ascii="Verdana" w:hAnsi="Verdana"/>
          <w:sz w:val="18"/>
          <w:szCs w:val="18"/>
        </w:rPr>
      </w:pPr>
    </w:p>
    <w:p w14:paraId="751DC882" w14:textId="77777777" w:rsidR="00E11186" w:rsidRPr="00764F5F" w:rsidRDefault="00E11186" w:rsidP="00B80BEF">
      <w:pPr>
        <w:autoSpaceDE w:val="0"/>
        <w:autoSpaceDN w:val="0"/>
        <w:adjustRightInd w:val="0"/>
        <w:rPr>
          <w:rFonts w:ascii="Verdana" w:hAnsi="Verdana"/>
          <w:sz w:val="18"/>
          <w:szCs w:val="18"/>
        </w:rPr>
      </w:pPr>
    </w:p>
    <w:p w14:paraId="512EC25B" w14:textId="3D6CECC2" w:rsidR="00B80BEF" w:rsidRPr="00C87940" w:rsidRDefault="00E11186" w:rsidP="009107B7">
      <w:pPr>
        <w:numPr>
          <w:ilvl w:val="0"/>
          <w:numId w:val="13"/>
        </w:numPr>
        <w:tabs>
          <w:tab w:val="clear" w:pos="2700"/>
          <w:tab w:val="num" w:pos="426"/>
          <w:tab w:val="right" w:pos="9356"/>
        </w:tabs>
        <w:ind w:right="-97" w:hanging="2842"/>
        <w:jc w:val="both"/>
        <w:rPr>
          <w:rFonts w:ascii="Verdana" w:hAnsi="Verdana"/>
          <w:b/>
          <w:bCs/>
          <w:noProof/>
          <w:sz w:val="18"/>
          <w:szCs w:val="18"/>
          <w:u w:val="single"/>
        </w:rPr>
      </w:pPr>
      <w:r>
        <w:rPr>
          <w:rFonts w:ascii="Verdana" w:hAnsi="Verdana"/>
          <w:b/>
          <w:bCs/>
          <w:noProof/>
          <w:sz w:val="18"/>
          <w:szCs w:val="18"/>
          <w:u w:val="single"/>
        </w:rPr>
        <w:t>Złożona</w:t>
      </w:r>
      <w:r w:rsidR="00B80BEF">
        <w:rPr>
          <w:rFonts w:ascii="Verdana" w:hAnsi="Verdana"/>
          <w:b/>
          <w:bCs/>
          <w:noProof/>
          <w:sz w:val="18"/>
          <w:szCs w:val="18"/>
          <w:u w:val="single"/>
        </w:rPr>
        <w:t xml:space="preserve"> ofert</w:t>
      </w:r>
      <w:r>
        <w:rPr>
          <w:rFonts w:ascii="Verdana" w:hAnsi="Verdana"/>
          <w:b/>
          <w:bCs/>
          <w:noProof/>
          <w:sz w:val="18"/>
          <w:szCs w:val="18"/>
          <w:u w:val="single"/>
        </w:rPr>
        <w:t>a</w:t>
      </w:r>
      <w:r w:rsidR="00B80BEF" w:rsidRPr="00C87940">
        <w:rPr>
          <w:rFonts w:ascii="Verdana" w:hAnsi="Verdana"/>
          <w:b/>
          <w:bCs/>
          <w:noProof/>
          <w:sz w:val="18"/>
          <w:szCs w:val="18"/>
          <w:u w:val="single"/>
        </w:rPr>
        <w:t>.</w:t>
      </w:r>
    </w:p>
    <w:p w14:paraId="09E3055D" w14:textId="77777777" w:rsidR="00B80BEF" w:rsidRPr="00764F5F" w:rsidRDefault="00B80BEF" w:rsidP="00B80BEF">
      <w:pPr>
        <w:tabs>
          <w:tab w:val="left" w:pos="8100"/>
        </w:tabs>
        <w:ind w:left="360" w:right="-97"/>
        <w:jc w:val="both"/>
        <w:rPr>
          <w:rFonts w:ascii="Verdana" w:hAnsi="Verdana"/>
          <w:bCs/>
          <w:noProof/>
          <w:sz w:val="10"/>
          <w:szCs w:val="10"/>
        </w:rPr>
      </w:pPr>
      <w:r w:rsidRPr="00764F5F">
        <w:rPr>
          <w:rFonts w:ascii="Verdana" w:hAnsi="Verdana"/>
          <w:bCs/>
          <w:noProof/>
          <w:sz w:val="10"/>
          <w:szCs w:val="10"/>
        </w:rPr>
        <w:tab/>
      </w:r>
    </w:p>
    <w:p w14:paraId="2EEF4174" w14:textId="45F1BA3E" w:rsidR="00603B75" w:rsidRPr="00586316" w:rsidRDefault="00E11186" w:rsidP="00603B75">
      <w:pPr>
        <w:tabs>
          <w:tab w:val="right" w:pos="9356"/>
        </w:tabs>
        <w:ind w:left="426" w:right="-97"/>
        <w:jc w:val="both"/>
        <w:rPr>
          <w:rFonts w:ascii="Verdana" w:hAnsi="Verdana"/>
          <w:noProof/>
          <w:sz w:val="18"/>
          <w:szCs w:val="18"/>
        </w:rPr>
      </w:pPr>
      <w:r>
        <w:rPr>
          <w:rFonts w:ascii="Verdana" w:hAnsi="Verdana"/>
          <w:noProof/>
          <w:sz w:val="18"/>
          <w:szCs w:val="18"/>
        </w:rPr>
        <w:t xml:space="preserve">Ofertę złożył </w:t>
      </w:r>
      <w:r w:rsidR="00010327">
        <w:rPr>
          <w:rFonts w:ascii="Verdana" w:hAnsi="Verdana"/>
          <w:noProof/>
          <w:sz w:val="18"/>
          <w:szCs w:val="18"/>
        </w:rPr>
        <w:t>następujący Wykonawc</w:t>
      </w:r>
      <w:r>
        <w:rPr>
          <w:rFonts w:ascii="Verdana" w:hAnsi="Verdana"/>
          <w:noProof/>
          <w:sz w:val="18"/>
          <w:szCs w:val="18"/>
        </w:rPr>
        <w:t>a, wymieniony</w:t>
      </w:r>
      <w:r w:rsidR="00B80BEF" w:rsidRPr="00764F5F">
        <w:rPr>
          <w:rFonts w:ascii="Verdana" w:hAnsi="Verdana"/>
          <w:noProof/>
          <w:sz w:val="18"/>
          <w:szCs w:val="18"/>
        </w:rPr>
        <w:t xml:space="preserve"> w tabeli: </w:t>
      </w:r>
      <w:r w:rsidR="004A1C34">
        <w:rPr>
          <w:noProof/>
        </w:rPr>
        <w:fldChar w:fldCharType="begin"/>
      </w:r>
      <w:r w:rsidR="004A1C34">
        <w:rPr>
          <w:noProof/>
        </w:rPr>
        <w:instrText xml:space="preserve"> LINK </w:instrText>
      </w:r>
      <w:r w:rsidR="009F5A91">
        <w:rPr>
          <w:noProof/>
        </w:rPr>
        <w:instrText xml:space="preserve">Excel.Sheet.12 "C:\\PRZETARGI I ZAPYTANIA OFERTOWE\\PN, ZC, WR\\PN 2018\\27 Gadżety promocyjne\\Ocena.xlsx" "Ocena ofert!W7K1:W15K8" </w:instrText>
      </w:r>
      <w:r w:rsidR="004A1C34">
        <w:rPr>
          <w:noProof/>
        </w:rPr>
        <w:instrText xml:space="preserve">\a \f 4 \h  \* MERGEFORMAT </w:instrText>
      </w:r>
      <w:r w:rsidR="004A1C34">
        <w:rPr>
          <w:noProof/>
        </w:rPr>
        <w:fldChar w:fldCharType="end"/>
      </w:r>
    </w:p>
    <w:p w14:paraId="6B1B765A" w14:textId="051A8AB8" w:rsidR="00603B75" w:rsidRDefault="00603B75" w:rsidP="00B80BEF">
      <w:pPr>
        <w:tabs>
          <w:tab w:val="right" w:pos="9356"/>
        </w:tabs>
        <w:ind w:left="426" w:right="-97"/>
        <w:jc w:val="both"/>
        <w:rPr>
          <w:sz w:val="20"/>
          <w:szCs w:val="20"/>
        </w:rPr>
      </w:pPr>
      <w:r>
        <w:rPr>
          <w:noProof/>
        </w:rPr>
        <w:fldChar w:fldCharType="begin"/>
      </w:r>
      <w:r>
        <w:rPr>
          <w:noProof/>
        </w:rPr>
        <w:instrText xml:space="preserve"> LINK Excel.Sheet.12 "C:\\PRZETARGI I ZAPYTANIA OFERTOWE\\PN, ZC, WR\\PN 2018\\47 Unity stomatologiczne\\47 Ocena.xlsx" "Ocena ofert!W7K1:W11K8" \a \f 4 \h  \* MERGEFORMAT </w:instrText>
      </w:r>
      <w:r>
        <w:rPr>
          <w:noProof/>
        </w:rPr>
        <w:fldChar w:fldCharType="separate"/>
      </w:r>
    </w:p>
    <w:tbl>
      <w:tblPr>
        <w:tblW w:w="5000" w:type="pct"/>
        <w:tblCellMar>
          <w:left w:w="70" w:type="dxa"/>
          <w:right w:w="70" w:type="dxa"/>
        </w:tblCellMar>
        <w:tblLook w:val="04A0" w:firstRow="1" w:lastRow="0" w:firstColumn="1" w:lastColumn="0" w:noHBand="0" w:noVBand="1"/>
      </w:tblPr>
      <w:tblGrid>
        <w:gridCol w:w="616"/>
        <w:gridCol w:w="2068"/>
        <w:gridCol w:w="1674"/>
        <w:gridCol w:w="2085"/>
        <w:gridCol w:w="2146"/>
        <w:gridCol w:w="933"/>
      </w:tblGrid>
      <w:tr w:rsidR="00603B75" w:rsidRPr="00603B75" w14:paraId="318A191A" w14:textId="77777777" w:rsidTr="00603B75">
        <w:trPr>
          <w:trHeight w:val="1425"/>
        </w:trPr>
        <w:tc>
          <w:tcPr>
            <w:tcW w:w="323"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7CC5C6DE" w14:textId="77777777" w:rsidR="00603B75" w:rsidRPr="00603B75" w:rsidRDefault="00603B75" w:rsidP="00603B75">
            <w:pPr>
              <w:jc w:val="center"/>
              <w:rPr>
                <w:rFonts w:ascii="Verdana" w:hAnsi="Verdana"/>
                <w:color w:val="000000"/>
                <w:sz w:val="16"/>
                <w:szCs w:val="16"/>
              </w:rPr>
            </w:pPr>
            <w:r w:rsidRPr="00603B75">
              <w:rPr>
                <w:rFonts w:ascii="Verdana" w:hAnsi="Verdana"/>
                <w:color w:val="000000"/>
                <w:sz w:val="16"/>
                <w:szCs w:val="16"/>
              </w:rPr>
              <w:t>L.p./</w:t>
            </w:r>
            <w:r w:rsidRPr="00603B75">
              <w:rPr>
                <w:rFonts w:ascii="Verdana" w:hAnsi="Verdana"/>
                <w:color w:val="000000"/>
                <w:sz w:val="16"/>
                <w:szCs w:val="16"/>
              </w:rPr>
              <w:br/>
              <w:t>nr oferty</w:t>
            </w:r>
          </w:p>
        </w:tc>
        <w:tc>
          <w:tcPr>
            <w:tcW w:w="1086" w:type="pct"/>
            <w:tcBorders>
              <w:top w:val="single" w:sz="8" w:space="0" w:color="A6A6A6"/>
              <w:left w:val="nil"/>
              <w:bottom w:val="single" w:sz="8" w:space="0" w:color="A6A6A6"/>
              <w:right w:val="single" w:sz="8" w:space="0" w:color="A6A6A6"/>
            </w:tcBorders>
            <w:shd w:val="clear" w:color="auto" w:fill="auto"/>
            <w:vAlign w:val="center"/>
            <w:hideMark/>
          </w:tcPr>
          <w:p w14:paraId="4A6B1BFF" w14:textId="77777777" w:rsidR="00603B75" w:rsidRPr="00603B75" w:rsidRDefault="00603B75" w:rsidP="00603B75">
            <w:pPr>
              <w:jc w:val="center"/>
              <w:rPr>
                <w:rFonts w:ascii="Verdana" w:hAnsi="Verdana"/>
                <w:color w:val="000000"/>
                <w:sz w:val="16"/>
                <w:szCs w:val="16"/>
              </w:rPr>
            </w:pPr>
            <w:r w:rsidRPr="00603B75">
              <w:rPr>
                <w:rFonts w:ascii="Verdana" w:hAnsi="Verdana"/>
                <w:color w:val="000000"/>
                <w:sz w:val="16"/>
                <w:szCs w:val="16"/>
              </w:rPr>
              <w:t>Wykonawca, adres</w:t>
            </w:r>
          </w:p>
        </w:tc>
        <w:tc>
          <w:tcPr>
            <w:tcW w:w="879" w:type="pct"/>
            <w:tcBorders>
              <w:top w:val="single" w:sz="8" w:space="0" w:color="A6A6A6"/>
              <w:left w:val="nil"/>
              <w:bottom w:val="single" w:sz="8" w:space="0" w:color="A6A6A6"/>
              <w:right w:val="single" w:sz="8" w:space="0" w:color="A6A6A6"/>
            </w:tcBorders>
            <w:shd w:val="clear" w:color="auto" w:fill="auto"/>
            <w:vAlign w:val="center"/>
            <w:hideMark/>
          </w:tcPr>
          <w:p w14:paraId="0A1DEE77" w14:textId="77777777" w:rsidR="00603B75" w:rsidRPr="00603B75" w:rsidRDefault="00603B75" w:rsidP="00603B75">
            <w:pPr>
              <w:jc w:val="center"/>
              <w:rPr>
                <w:rFonts w:ascii="Verdana" w:hAnsi="Verdana"/>
                <w:color w:val="000000"/>
                <w:sz w:val="16"/>
                <w:szCs w:val="16"/>
              </w:rPr>
            </w:pPr>
            <w:r w:rsidRPr="00603B75">
              <w:rPr>
                <w:rFonts w:ascii="Verdana" w:hAnsi="Verdana"/>
                <w:color w:val="000000"/>
                <w:sz w:val="16"/>
                <w:szCs w:val="16"/>
              </w:rPr>
              <w:t xml:space="preserve">Cena przedmiotu zamówienia  </w:t>
            </w:r>
          </w:p>
        </w:tc>
        <w:tc>
          <w:tcPr>
            <w:tcW w:w="1095" w:type="pct"/>
            <w:tcBorders>
              <w:top w:val="single" w:sz="8" w:space="0" w:color="A6A6A6"/>
              <w:left w:val="nil"/>
              <w:bottom w:val="single" w:sz="8" w:space="0" w:color="A6A6A6"/>
              <w:right w:val="single" w:sz="8" w:space="0" w:color="A6A6A6"/>
            </w:tcBorders>
            <w:shd w:val="clear" w:color="auto" w:fill="auto"/>
            <w:vAlign w:val="center"/>
            <w:hideMark/>
          </w:tcPr>
          <w:p w14:paraId="39520321" w14:textId="77777777" w:rsidR="00603B75" w:rsidRPr="00603B75" w:rsidRDefault="00603B75" w:rsidP="00603B75">
            <w:pPr>
              <w:spacing w:after="240"/>
              <w:jc w:val="center"/>
              <w:rPr>
                <w:rFonts w:ascii="Verdana" w:hAnsi="Verdana"/>
                <w:color w:val="000000"/>
                <w:sz w:val="16"/>
                <w:szCs w:val="16"/>
              </w:rPr>
            </w:pPr>
            <w:r w:rsidRPr="00603B75">
              <w:rPr>
                <w:rFonts w:ascii="Verdana" w:hAnsi="Verdana"/>
                <w:color w:val="000000"/>
                <w:sz w:val="16"/>
                <w:szCs w:val="16"/>
              </w:rPr>
              <w:br/>
              <w:t>Okres gwarancji na unity stomatologiczne</w:t>
            </w:r>
            <w:r w:rsidRPr="00603B75">
              <w:rPr>
                <w:rFonts w:ascii="Verdana" w:hAnsi="Verdana"/>
                <w:color w:val="000000"/>
                <w:sz w:val="16"/>
                <w:szCs w:val="16"/>
              </w:rPr>
              <w:br/>
              <w:t xml:space="preserve">(wymagany przez Zamawiającego </w:t>
            </w:r>
            <w:r w:rsidRPr="00603B75">
              <w:rPr>
                <w:rFonts w:ascii="Verdana" w:hAnsi="Verdana"/>
                <w:color w:val="000000"/>
                <w:sz w:val="16"/>
                <w:szCs w:val="16"/>
              </w:rPr>
              <w:br/>
              <w:t>min. 24 m-ce, max. 48 m-</w:t>
            </w:r>
            <w:proofErr w:type="spellStart"/>
            <w:r w:rsidRPr="00603B75">
              <w:rPr>
                <w:rFonts w:ascii="Verdana" w:hAnsi="Verdana"/>
                <w:color w:val="000000"/>
                <w:sz w:val="16"/>
                <w:szCs w:val="16"/>
              </w:rPr>
              <w:t>cy</w:t>
            </w:r>
            <w:proofErr w:type="spellEnd"/>
            <w:r w:rsidRPr="00603B75">
              <w:rPr>
                <w:rFonts w:ascii="Verdana" w:hAnsi="Verdana"/>
                <w:color w:val="000000"/>
                <w:sz w:val="16"/>
                <w:szCs w:val="16"/>
              </w:rPr>
              <w:t xml:space="preserve"> od daty podpisania protokołu odbioru)</w:t>
            </w:r>
            <w:r w:rsidRPr="00603B75">
              <w:rPr>
                <w:rFonts w:ascii="Verdana" w:hAnsi="Verdana"/>
                <w:color w:val="000000"/>
                <w:sz w:val="16"/>
                <w:szCs w:val="16"/>
              </w:rPr>
              <w:br/>
            </w:r>
            <w:r w:rsidRPr="00603B75">
              <w:rPr>
                <w:rFonts w:ascii="Verdana" w:hAnsi="Verdana"/>
                <w:color w:val="000000"/>
                <w:sz w:val="16"/>
                <w:szCs w:val="16"/>
              </w:rPr>
              <w:br/>
            </w:r>
          </w:p>
        </w:tc>
        <w:tc>
          <w:tcPr>
            <w:tcW w:w="1127" w:type="pct"/>
            <w:tcBorders>
              <w:top w:val="single" w:sz="8" w:space="0" w:color="A6A6A6"/>
              <w:left w:val="nil"/>
              <w:bottom w:val="single" w:sz="8" w:space="0" w:color="A6A6A6"/>
              <w:right w:val="single" w:sz="8" w:space="0" w:color="A6A6A6"/>
            </w:tcBorders>
            <w:shd w:val="clear" w:color="auto" w:fill="auto"/>
            <w:vAlign w:val="center"/>
            <w:hideMark/>
          </w:tcPr>
          <w:p w14:paraId="1A4ECFCC" w14:textId="77777777" w:rsidR="00603B75" w:rsidRPr="00603B75" w:rsidRDefault="00603B75" w:rsidP="00603B75">
            <w:pPr>
              <w:jc w:val="center"/>
              <w:rPr>
                <w:rFonts w:ascii="Verdana" w:hAnsi="Verdana"/>
                <w:color w:val="000000"/>
                <w:sz w:val="16"/>
                <w:szCs w:val="16"/>
              </w:rPr>
            </w:pPr>
            <w:r w:rsidRPr="00603B75">
              <w:rPr>
                <w:rFonts w:ascii="Verdana" w:hAnsi="Verdana"/>
                <w:color w:val="000000"/>
                <w:sz w:val="16"/>
                <w:szCs w:val="16"/>
              </w:rPr>
              <w:t>Termin realizacji przedmiotu zamówienia</w:t>
            </w:r>
            <w:r w:rsidRPr="00603B75">
              <w:rPr>
                <w:rFonts w:ascii="Verdana" w:hAnsi="Verdana"/>
                <w:color w:val="000000"/>
                <w:sz w:val="16"/>
                <w:szCs w:val="16"/>
              </w:rPr>
              <w:br/>
              <w:t>(wymagany przez Zamawiającego max 7 dni od daty podpisania umowy)</w:t>
            </w:r>
            <w:r w:rsidRPr="00603B75">
              <w:rPr>
                <w:rFonts w:ascii="Verdana" w:hAnsi="Verdana"/>
                <w:color w:val="000000"/>
                <w:sz w:val="16"/>
                <w:szCs w:val="16"/>
              </w:rPr>
              <w:br/>
            </w:r>
            <w:r w:rsidRPr="00603B75">
              <w:rPr>
                <w:rFonts w:ascii="Verdana" w:hAnsi="Verdana"/>
                <w:color w:val="000000"/>
                <w:sz w:val="16"/>
                <w:szCs w:val="16"/>
              </w:rPr>
              <w:br/>
            </w:r>
            <w:r w:rsidRPr="00603B75">
              <w:rPr>
                <w:rFonts w:ascii="Verdana" w:hAnsi="Verdana"/>
                <w:color w:val="000000"/>
                <w:sz w:val="16"/>
                <w:szCs w:val="16"/>
              </w:rPr>
              <w:br/>
              <w:t xml:space="preserve"> </w:t>
            </w:r>
          </w:p>
        </w:tc>
        <w:tc>
          <w:tcPr>
            <w:tcW w:w="490" w:type="pct"/>
            <w:tcBorders>
              <w:top w:val="single" w:sz="8" w:space="0" w:color="A6A6A6"/>
              <w:left w:val="nil"/>
              <w:bottom w:val="single" w:sz="8" w:space="0" w:color="A6A6A6"/>
              <w:right w:val="single" w:sz="8" w:space="0" w:color="A6A6A6"/>
            </w:tcBorders>
            <w:shd w:val="clear" w:color="auto" w:fill="auto"/>
            <w:vAlign w:val="center"/>
            <w:hideMark/>
          </w:tcPr>
          <w:p w14:paraId="5C869189" w14:textId="77777777" w:rsidR="00603B75" w:rsidRPr="00603B75" w:rsidRDefault="00603B75" w:rsidP="00603B75">
            <w:pPr>
              <w:jc w:val="center"/>
              <w:rPr>
                <w:rFonts w:ascii="Verdana" w:hAnsi="Verdana"/>
                <w:color w:val="000000"/>
                <w:sz w:val="16"/>
                <w:szCs w:val="16"/>
              </w:rPr>
            </w:pPr>
            <w:r w:rsidRPr="00603B75">
              <w:rPr>
                <w:rFonts w:ascii="Verdana" w:hAnsi="Verdana"/>
                <w:color w:val="000000"/>
                <w:sz w:val="16"/>
                <w:szCs w:val="16"/>
              </w:rPr>
              <w:t>Łączna punktacja</w:t>
            </w:r>
          </w:p>
        </w:tc>
      </w:tr>
      <w:tr w:rsidR="00603B75" w:rsidRPr="00603B75" w14:paraId="5B5DD52D" w14:textId="77777777" w:rsidTr="00603B75">
        <w:trPr>
          <w:trHeight w:val="315"/>
        </w:trPr>
        <w:tc>
          <w:tcPr>
            <w:tcW w:w="323" w:type="pct"/>
            <w:tcBorders>
              <w:top w:val="nil"/>
              <w:left w:val="single" w:sz="8" w:space="0" w:color="A6A6A6"/>
              <w:bottom w:val="nil"/>
              <w:right w:val="single" w:sz="8" w:space="0" w:color="A6A6A6"/>
            </w:tcBorders>
            <w:shd w:val="clear" w:color="auto" w:fill="auto"/>
            <w:noWrap/>
            <w:vAlign w:val="center"/>
            <w:hideMark/>
          </w:tcPr>
          <w:p w14:paraId="19F1B63E" w14:textId="77777777" w:rsidR="00603B75" w:rsidRPr="00603B75" w:rsidRDefault="00603B75" w:rsidP="00603B75">
            <w:pPr>
              <w:rPr>
                <w:rFonts w:ascii="Verdana" w:hAnsi="Verdana"/>
                <w:color w:val="000000"/>
                <w:sz w:val="18"/>
                <w:szCs w:val="18"/>
              </w:rPr>
            </w:pPr>
            <w:r w:rsidRPr="00603B75">
              <w:rPr>
                <w:rFonts w:ascii="Verdana" w:hAnsi="Verdana"/>
                <w:color w:val="000000"/>
                <w:sz w:val="18"/>
                <w:szCs w:val="18"/>
              </w:rPr>
              <w:t> </w:t>
            </w:r>
          </w:p>
        </w:tc>
        <w:tc>
          <w:tcPr>
            <w:tcW w:w="1086" w:type="pct"/>
            <w:tcBorders>
              <w:top w:val="nil"/>
              <w:left w:val="nil"/>
              <w:bottom w:val="nil"/>
              <w:right w:val="single" w:sz="8" w:space="0" w:color="A6A6A6"/>
            </w:tcBorders>
            <w:shd w:val="clear" w:color="auto" w:fill="auto"/>
            <w:vAlign w:val="center"/>
            <w:hideMark/>
          </w:tcPr>
          <w:p w14:paraId="68E91A0D" w14:textId="77777777" w:rsidR="00603B75" w:rsidRPr="00603B75" w:rsidRDefault="00603B75" w:rsidP="00603B75">
            <w:pPr>
              <w:rPr>
                <w:rFonts w:ascii="Verdana" w:hAnsi="Verdana"/>
                <w:color w:val="000000"/>
                <w:sz w:val="18"/>
                <w:szCs w:val="18"/>
              </w:rPr>
            </w:pPr>
            <w:r w:rsidRPr="00603B75">
              <w:rPr>
                <w:rFonts w:ascii="Verdana" w:hAnsi="Verdana"/>
                <w:color w:val="000000"/>
                <w:sz w:val="18"/>
                <w:szCs w:val="18"/>
              </w:rPr>
              <w:t> </w:t>
            </w:r>
          </w:p>
        </w:tc>
        <w:tc>
          <w:tcPr>
            <w:tcW w:w="879" w:type="pct"/>
            <w:tcBorders>
              <w:top w:val="nil"/>
              <w:left w:val="nil"/>
              <w:bottom w:val="single" w:sz="8" w:space="0" w:color="A6A6A6"/>
              <w:right w:val="single" w:sz="8" w:space="0" w:color="A6A6A6"/>
            </w:tcBorders>
            <w:shd w:val="clear" w:color="auto" w:fill="auto"/>
            <w:vAlign w:val="center"/>
            <w:hideMark/>
          </w:tcPr>
          <w:p w14:paraId="51994109" w14:textId="77777777" w:rsidR="00603B75" w:rsidRPr="00603B75" w:rsidRDefault="00603B75" w:rsidP="00603B75">
            <w:pPr>
              <w:jc w:val="center"/>
              <w:rPr>
                <w:rFonts w:ascii="Verdana" w:hAnsi="Verdana"/>
                <w:color w:val="0070C0"/>
                <w:sz w:val="18"/>
                <w:szCs w:val="18"/>
              </w:rPr>
            </w:pPr>
            <w:r w:rsidRPr="00603B75">
              <w:rPr>
                <w:rFonts w:ascii="Verdana" w:hAnsi="Verdana"/>
                <w:color w:val="0070C0"/>
                <w:sz w:val="18"/>
                <w:szCs w:val="18"/>
              </w:rPr>
              <w:t>punkty</w:t>
            </w:r>
          </w:p>
        </w:tc>
        <w:tc>
          <w:tcPr>
            <w:tcW w:w="1095" w:type="pct"/>
            <w:tcBorders>
              <w:top w:val="nil"/>
              <w:left w:val="nil"/>
              <w:bottom w:val="single" w:sz="8" w:space="0" w:color="A6A6A6"/>
              <w:right w:val="single" w:sz="8" w:space="0" w:color="A6A6A6"/>
            </w:tcBorders>
            <w:shd w:val="clear" w:color="auto" w:fill="auto"/>
            <w:vAlign w:val="center"/>
            <w:hideMark/>
          </w:tcPr>
          <w:p w14:paraId="7F60C7B7" w14:textId="77777777" w:rsidR="00603B75" w:rsidRPr="00603B75" w:rsidRDefault="00603B75" w:rsidP="00603B75">
            <w:pPr>
              <w:jc w:val="center"/>
              <w:rPr>
                <w:rFonts w:ascii="Verdana" w:hAnsi="Verdana"/>
                <w:color w:val="0070C0"/>
                <w:sz w:val="18"/>
                <w:szCs w:val="18"/>
              </w:rPr>
            </w:pPr>
            <w:r w:rsidRPr="00603B75">
              <w:rPr>
                <w:rFonts w:ascii="Verdana" w:hAnsi="Verdana"/>
                <w:color w:val="0070C0"/>
                <w:sz w:val="18"/>
                <w:szCs w:val="18"/>
              </w:rPr>
              <w:t>punkty</w:t>
            </w:r>
          </w:p>
        </w:tc>
        <w:tc>
          <w:tcPr>
            <w:tcW w:w="1127" w:type="pct"/>
            <w:tcBorders>
              <w:top w:val="nil"/>
              <w:left w:val="nil"/>
              <w:bottom w:val="single" w:sz="8" w:space="0" w:color="A6A6A6"/>
              <w:right w:val="single" w:sz="8" w:space="0" w:color="A6A6A6"/>
            </w:tcBorders>
            <w:shd w:val="clear" w:color="auto" w:fill="auto"/>
            <w:vAlign w:val="center"/>
            <w:hideMark/>
          </w:tcPr>
          <w:p w14:paraId="3EDAA254" w14:textId="77777777" w:rsidR="00603B75" w:rsidRPr="00603B75" w:rsidRDefault="00603B75" w:rsidP="00603B75">
            <w:pPr>
              <w:jc w:val="center"/>
              <w:rPr>
                <w:rFonts w:ascii="Verdana" w:hAnsi="Verdana"/>
                <w:color w:val="0070C0"/>
                <w:sz w:val="18"/>
                <w:szCs w:val="18"/>
              </w:rPr>
            </w:pPr>
            <w:r w:rsidRPr="00603B75">
              <w:rPr>
                <w:rFonts w:ascii="Verdana" w:hAnsi="Verdana"/>
                <w:color w:val="0070C0"/>
                <w:sz w:val="18"/>
                <w:szCs w:val="18"/>
              </w:rPr>
              <w:t>punkty</w:t>
            </w:r>
          </w:p>
        </w:tc>
        <w:tc>
          <w:tcPr>
            <w:tcW w:w="490" w:type="pct"/>
            <w:tcBorders>
              <w:top w:val="nil"/>
              <w:left w:val="nil"/>
              <w:bottom w:val="single" w:sz="8" w:space="0" w:color="A6A6A6"/>
              <w:right w:val="single" w:sz="8" w:space="0" w:color="A6A6A6"/>
            </w:tcBorders>
            <w:shd w:val="clear" w:color="auto" w:fill="auto"/>
            <w:vAlign w:val="center"/>
            <w:hideMark/>
          </w:tcPr>
          <w:p w14:paraId="64924B40" w14:textId="77777777" w:rsidR="00603B75" w:rsidRPr="00603B75" w:rsidRDefault="00603B75" w:rsidP="00603B75">
            <w:pPr>
              <w:jc w:val="center"/>
              <w:rPr>
                <w:rFonts w:ascii="Verdana" w:hAnsi="Verdana"/>
                <w:color w:val="0070C0"/>
                <w:sz w:val="18"/>
                <w:szCs w:val="18"/>
              </w:rPr>
            </w:pPr>
            <w:r w:rsidRPr="00603B75">
              <w:rPr>
                <w:rFonts w:ascii="Verdana" w:hAnsi="Verdana"/>
                <w:color w:val="0070C0"/>
                <w:sz w:val="18"/>
                <w:szCs w:val="18"/>
              </w:rPr>
              <w:t>punkty</w:t>
            </w:r>
          </w:p>
        </w:tc>
      </w:tr>
      <w:tr w:rsidR="00603B75" w:rsidRPr="00603B75" w14:paraId="1FC8F51A" w14:textId="77777777" w:rsidTr="00603B75">
        <w:trPr>
          <w:trHeight w:val="499"/>
        </w:trPr>
        <w:tc>
          <w:tcPr>
            <w:tcW w:w="323"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39C81403" w14:textId="77777777" w:rsidR="00603B75" w:rsidRPr="00603B75" w:rsidRDefault="00603B75" w:rsidP="00603B75">
            <w:pPr>
              <w:jc w:val="center"/>
              <w:rPr>
                <w:rFonts w:ascii="Verdana" w:hAnsi="Verdana"/>
                <w:color w:val="000000"/>
                <w:sz w:val="18"/>
                <w:szCs w:val="18"/>
              </w:rPr>
            </w:pPr>
            <w:r w:rsidRPr="00603B75">
              <w:rPr>
                <w:rFonts w:ascii="Verdana" w:hAnsi="Verdana"/>
                <w:color w:val="000000"/>
                <w:sz w:val="18"/>
                <w:szCs w:val="18"/>
              </w:rPr>
              <w:t>1.</w:t>
            </w:r>
          </w:p>
        </w:tc>
        <w:tc>
          <w:tcPr>
            <w:tcW w:w="1086"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4BB489CF" w14:textId="77777777" w:rsidR="00603B75" w:rsidRPr="00603B75" w:rsidRDefault="00603B75" w:rsidP="00603B75">
            <w:pPr>
              <w:rPr>
                <w:rFonts w:ascii="Verdana" w:hAnsi="Verdana"/>
                <w:color w:val="000000"/>
                <w:sz w:val="18"/>
                <w:szCs w:val="18"/>
              </w:rPr>
            </w:pPr>
            <w:r w:rsidRPr="00603B75">
              <w:rPr>
                <w:rFonts w:ascii="Verdana" w:hAnsi="Verdana"/>
                <w:color w:val="000000"/>
                <w:sz w:val="18"/>
                <w:szCs w:val="18"/>
              </w:rPr>
              <w:t>AMADAR Sp. z o.o.</w:t>
            </w:r>
            <w:r w:rsidRPr="00603B75">
              <w:rPr>
                <w:rFonts w:ascii="Verdana" w:hAnsi="Verdana"/>
                <w:color w:val="000000"/>
                <w:sz w:val="18"/>
                <w:szCs w:val="18"/>
              </w:rPr>
              <w:br/>
              <w:t>ul. Świętokrzyska 14</w:t>
            </w:r>
            <w:r w:rsidRPr="00603B75">
              <w:rPr>
                <w:rFonts w:ascii="Verdana" w:hAnsi="Verdana"/>
                <w:color w:val="000000"/>
                <w:sz w:val="18"/>
                <w:szCs w:val="18"/>
              </w:rPr>
              <w:br/>
              <w:t>00-050 Warszawa</w:t>
            </w:r>
          </w:p>
        </w:tc>
        <w:tc>
          <w:tcPr>
            <w:tcW w:w="879" w:type="pct"/>
            <w:tcBorders>
              <w:top w:val="nil"/>
              <w:left w:val="nil"/>
              <w:bottom w:val="nil"/>
              <w:right w:val="single" w:sz="8" w:space="0" w:color="A6A6A6"/>
            </w:tcBorders>
            <w:shd w:val="clear" w:color="auto" w:fill="auto"/>
            <w:noWrap/>
            <w:vAlign w:val="center"/>
            <w:hideMark/>
          </w:tcPr>
          <w:p w14:paraId="6817B86B" w14:textId="77777777" w:rsidR="00603B75" w:rsidRPr="00603B75" w:rsidRDefault="00603B75" w:rsidP="00603B75">
            <w:pPr>
              <w:jc w:val="right"/>
              <w:rPr>
                <w:rFonts w:ascii="Verdana" w:hAnsi="Verdana"/>
                <w:color w:val="000000"/>
                <w:sz w:val="18"/>
                <w:szCs w:val="18"/>
              </w:rPr>
            </w:pPr>
            <w:r w:rsidRPr="00603B75">
              <w:rPr>
                <w:rFonts w:ascii="Verdana" w:hAnsi="Verdana"/>
                <w:color w:val="000000"/>
                <w:sz w:val="18"/>
                <w:szCs w:val="18"/>
              </w:rPr>
              <w:t>129 720,00 zł</w:t>
            </w:r>
          </w:p>
        </w:tc>
        <w:tc>
          <w:tcPr>
            <w:tcW w:w="1095" w:type="pct"/>
            <w:tcBorders>
              <w:top w:val="nil"/>
              <w:left w:val="nil"/>
              <w:bottom w:val="nil"/>
              <w:right w:val="single" w:sz="8" w:space="0" w:color="A6A6A6"/>
            </w:tcBorders>
            <w:shd w:val="clear" w:color="auto" w:fill="auto"/>
            <w:noWrap/>
            <w:vAlign w:val="center"/>
            <w:hideMark/>
          </w:tcPr>
          <w:p w14:paraId="710AC220" w14:textId="055FD76C" w:rsidR="00603B75" w:rsidRPr="00603B75" w:rsidRDefault="00F23030" w:rsidP="00603B75">
            <w:pPr>
              <w:jc w:val="center"/>
              <w:rPr>
                <w:rFonts w:ascii="Verdana" w:hAnsi="Verdana"/>
                <w:color w:val="000000"/>
                <w:sz w:val="18"/>
                <w:szCs w:val="18"/>
              </w:rPr>
            </w:pPr>
            <w:r>
              <w:rPr>
                <w:rFonts w:ascii="Verdana" w:hAnsi="Verdana"/>
                <w:color w:val="000000"/>
                <w:sz w:val="18"/>
                <w:szCs w:val="18"/>
              </w:rPr>
              <w:t>48 m-</w:t>
            </w:r>
            <w:proofErr w:type="spellStart"/>
            <w:r>
              <w:rPr>
                <w:rFonts w:ascii="Verdana" w:hAnsi="Verdana"/>
                <w:color w:val="000000"/>
                <w:sz w:val="18"/>
                <w:szCs w:val="18"/>
              </w:rPr>
              <w:t>cy</w:t>
            </w:r>
            <w:proofErr w:type="spellEnd"/>
          </w:p>
        </w:tc>
        <w:tc>
          <w:tcPr>
            <w:tcW w:w="1127" w:type="pct"/>
            <w:tcBorders>
              <w:top w:val="nil"/>
              <w:left w:val="nil"/>
              <w:bottom w:val="nil"/>
              <w:right w:val="single" w:sz="8" w:space="0" w:color="A6A6A6"/>
            </w:tcBorders>
            <w:shd w:val="clear" w:color="auto" w:fill="auto"/>
            <w:noWrap/>
            <w:vAlign w:val="center"/>
            <w:hideMark/>
          </w:tcPr>
          <w:p w14:paraId="44C63CFC" w14:textId="48D7FCD0" w:rsidR="00603B75" w:rsidRPr="00603B75" w:rsidRDefault="00603B75" w:rsidP="00603B75">
            <w:pPr>
              <w:jc w:val="center"/>
              <w:rPr>
                <w:rFonts w:ascii="Verdana" w:hAnsi="Verdana"/>
                <w:color w:val="000000"/>
                <w:sz w:val="18"/>
                <w:szCs w:val="18"/>
              </w:rPr>
            </w:pPr>
            <w:r w:rsidRPr="00603B75">
              <w:rPr>
                <w:rFonts w:ascii="Verdana" w:hAnsi="Verdana"/>
                <w:color w:val="000000"/>
                <w:sz w:val="18"/>
                <w:szCs w:val="18"/>
              </w:rPr>
              <w:t>1</w:t>
            </w:r>
            <w:r w:rsidR="00F23030">
              <w:rPr>
                <w:rFonts w:ascii="Verdana" w:hAnsi="Verdana"/>
                <w:color w:val="000000"/>
                <w:sz w:val="18"/>
                <w:szCs w:val="18"/>
              </w:rPr>
              <w:t xml:space="preserve"> dzień</w:t>
            </w:r>
          </w:p>
        </w:tc>
        <w:tc>
          <w:tcPr>
            <w:tcW w:w="490" w:type="pct"/>
            <w:tcBorders>
              <w:top w:val="nil"/>
              <w:left w:val="nil"/>
              <w:bottom w:val="nil"/>
              <w:right w:val="single" w:sz="8" w:space="0" w:color="A6A6A6"/>
            </w:tcBorders>
            <w:shd w:val="clear" w:color="auto" w:fill="auto"/>
            <w:noWrap/>
            <w:vAlign w:val="center"/>
            <w:hideMark/>
          </w:tcPr>
          <w:p w14:paraId="041E7707" w14:textId="77777777" w:rsidR="00603B75" w:rsidRPr="00603B75" w:rsidRDefault="00603B75" w:rsidP="00603B75">
            <w:pPr>
              <w:jc w:val="center"/>
              <w:rPr>
                <w:rFonts w:ascii="Verdana" w:hAnsi="Verdana"/>
                <w:color w:val="000000"/>
                <w:sz w:val="18"/>
                <w:szCs w:val="18"/>
              </w:rPr>
            </w:pPr>
            <w:r w:rsidRPr="00603B75">
              <w:rPr>
                <w:rFonts w:ascii="Verdana" w:hAnsi="Verdana"/>
                <w:color w:val="000000"/>
                <w:sz w:val="18"/>
                <w:szCs w:val="18"/>
              </w:rPr>
              <w:t> </w:t>
            </w:r>
          </w:p>
        </w:tc>
      </w:tr>
      <w:tr w:rsidR="00603B75" w:rsidRPr="00603B75" w14:paraId="2DCEA1A1" w14:textId="77777777" w:rsidTr="00603B75">
        <w:trPr>
          <w:trHeight w:val="499"/>
        </w:trPr>
        <w:tc>
          <w:tcPr>
            <w:tcW w:w="323" w:type="pct"/>
            <w:vMerge/>
            <w:tcBorders>
              <w:top w:val="single" w:sz="4" w:space="0" w:color="757171"/>
              <w:left w:val="single" w:sz="4" w:space="0" w:color="757171"/>
              <w:bottom w:val="single" w:sz="4" w:space="0" w:color="757171"/>
              <w:right w:val="single" w:sz="8" w:space="0" w:color="A6A6A6"/>
            </w:tcBorders>
            <w:vAlign w:val="center"/>
            <w:hideMark/>
          </w:tcPr>
          <w:p w14:paraId="7B6FAAB4" w14:textId="77777777" w:rsidR="00603B75" w:rsidRPr="00603B75" w:rsidRDefault="00603B75" w:rsidP="00603B75">
            <w:pPr>
              <w:rPr>
                <w:rFonts w:ascii="Verdana" w:hAnsi="Verdana"/>
                <w:color w:val="000000"/>
                <w:sz w:val="18"/>
                <w:szCs w:val="18"/>
              </w:rPr>
            </w:pPr>
          </w:p>
        </w:tc>
        <w:tc>
          <w:tcPr>
            <w:tcW w:w="1086" w:type="pct"/>
            <w:vMerge/>
            <w:tcBorders>
              <w:top w:val="single" w:sz="4" w:space="0" w:color="757171"/>
              <w:left w:val="single" w:sz="8" w:space="0" w:color="A6A6A6"/>
              <w:bottom w:val="single" w:sz="4" w:space="0" w:color="757171"/>
              <w:right w:val="single" w:sz="4" w:space="0" w:color="757171"/>
            </w:tcBorders>
            <w:vAlign w:val="center"/>
            <w:hideMark/>
          </w:tcPr>
          <w:p w14:paraId="05F4A771" w14:textId="77777777" w:rsidR="00603B75" w:rsidRPr="00603B75" w:rsidRDefault="00603B75" w:rsidP="00603B75">
            <w:pPr>
              <w:rPr>
                <w:rFonts w:ascii="Verdana" w:hAnsi="Verdana"/>
                <w:color w:val="000000"/>
                <w:sz w:val="18"/>
                <w:szCs w:val="18"/>
              </w:rPr>
            </w:pPr>
          </w:p>
        </w:tc>
        <w:tc>
          <w:tcPr>
            <w:tcW w:w="879" w:type="pct"/>
            <w:tcBorders>
              <w:top w:val="nil"/>
              <w:left w:val="nil"/>
              <w:bottom w:val="single" w:sz="8" w:space="0" w:color="A6A6A6"/>
              <w:right w:val="single" w:sz="8" w:space="0" w:color="A6A6A6"/>
            </w:tcBorders>
            <w:shd w:val="clear" w:color="auto" w:fill="auto"/>
            <w:noWrap/>
            <w:vAlign w:val="center"/>
            <w:hideMark/>
          </w:tcPr>
          <w:p w14:paraId="15C84AD5" w14:textId="77777777" w:rsidR="00603B75" w:rsidRPr="00603B75" w:rsidRDefault="00603B75" w:rsidP="00603B75">
            <w:pPr>
              <w:jc w:val="center"/>
              <w:rPr>
                <w:rFonts w:ascii="Verdana" w:hAnsi="Verdana"/>
                <w:b/>
                <w:bCs/>
                <w:color w:val="0070C0"/>
                <w:sz w:val="18"/>
                <w:szCs w:val="18"/>
              </w:rPr>
            </w:pPr>
            <w:r w:rsidRPr="00603B75">
              <w:rPr>
                <w:rFonts w:ascii="Verdana" w:hAnsi="Verdana"/>
                <w:b/>
                <w:bCs/>
                <w:color w:val="0070C0"/>
                <w:sz w:val="18"/>
                <w:szCs w:val="18"/>
              </w:rPr>
              <w:t>60,00</w:t>
            </w:r>
          </w:p>
        </w:tc>
        <w:tc>
          <w:tcPr>
            <w:tcW w:w="1095" w:type="pct"/>
            <w:tcBorders>
              <w:top w:val="nil"/>
              <w:left w:val="nil"/>
              <w:bottom w:val="single" w:sz="8" w:space="0" w:color="A6A6A6"/>
              <w:right w:val="single" w:sz="8" w:space="0" w:color="A6A6A6"/>
            </w:tcBorders>
            <w:shd w:val="clear" w:color="auto" w:fill="auto"/>
            <w:noWrap/>
            <w:vAlign w:val="center"/>
            <w:hideMark/>
          </w:tcPr>
          <w:p w14:paraId="3FEB8A5F" w14:textId="77777777" w:rsidR="00603B75" w:rsidRPr="00603B75" w:rsidRDefault="00603B75" w:rsidP="00603B75">
            <w:pPr>
              <w:jc w:val="center"/>
              <w:rPr>
                <w:rFonts w:ascii="Verdana" w:hAnsi="Verdana"/>
                <w:b/>
                <w:bCs/>
                <w:color w:val="0070C0"/>
                <w:sz w:val="18"/>
                <w:szCs w:val="18"/>
              </w:rPr>
            </w:pPr>
            <w:r w:rsidRPr="00603B75">
              <w:rPr>
                <w:rFonts w:ascii="Verdana" w:hAnsi="Verdana"/>
                <w:b/>
                <w:bCs/>
                <w:color w:val="0070C0"/>
                <w:sz w:val="18"/>
                <w:szCs w:val="18"/>
              </w:rPr>
              <w:t>20,00</w:t>
            </w:r>
          </w:p>
        </w:tc>
        <w:tc>
          <w:tcPr>
            <w:tcW w:w="1127" w:type="pct"/>
            <w:tcBorders>
              <w:top w:val="nil"/>
              <w:left w:val="nil"/>
              <w:bottom w:val="single" w:sz="8" w:space="0" w:color="A6A6A6"/>
              <w:right w:val="single" w:sz="8" w:space="0" w:color="A6A6A6"/>
            </w:tcBorders>
            <w:shd w:val="clear" w:color="auto" w:fill="auto"/>
            <w:noWrap/>
            <w:vAlign w:val="center"/>
            <w:hideMark/>
          </w:tcPr>
          <w:p w14:paraId="4A2832CE" w14:textId="77777777" w:rsidR="00603B75" w:rsidRPr="00603B75" w:rsidRDefault="00603B75" w:rsidP="00603B75">
            <w:pPr>
              <w:jc w:val="center"/>
              <w:rPr>
                <w:rFonts w:ascii="Verdana" w:hAnsi="Verdana"/>
                <w:b/>
                <w:bCs/>
                <w:color w:val="0070C0"/>
                <w:sz w:val="18"/>
                <w:szCs w:val="18"/>
              </w:rPr>
            </w:pPr>
            <w:r w:rsidRPr="00603B75">
              <w:rPr>
                <w:rFonts w:ascii="Verdana" w:hAnsi="Verdana"/>
                <w:b/>
                <w:bCs/>
                <w:color w:val="0070C0"/>
                <w:sz w:val="18"/>
                <w:szCs w:val="18"/>
              </w:rPr>
              <w:t>20,00</w:t>
            </w:r>
          </w:p>
        </w:tc>
        <w:tc>
          <w:tcPr>
            <w:tcW w:w="490" w:type="pct"/>
            <w:tcBorders>
              <w:top w:val="nil"/>
              <w:left w:val="nil"/>
              <w:bottom w:val="single" w:sz="8" w:space="0" w:color="A6A6A6"/>
              <w:right w:val="single" w:sz="8" w:space="0" w:color="A6A6A6"/>
            </w:tcBorders>
            <w:shd w:val="clear" w:color="auto" w:fill="auto"/>
            <w:noWrap/>
            <w:vAlign w:val="center"/>
            <w:hideMark/>
          </w:tcPr>
          <w:p w14:paraId="0331EFF1" w14:textId="77777777" w:rsidR="00603B75" w:rsidRPr="00603B75" w:rsidRDefault="00603B75" w:rsidP="00603B75">
            <w:pPr>
              <w:jc w:val="center"/>
              <w:rPr>
                <w:rFonts w:ascii="Verdana" w:hAnsi="Verdana"/>
                <w:b/>
                <w:bCs/>
                <w:color w:val="0070C0"/>
                <w:sz w:val="18"/>
                <w:szCs w:val="18"/>
              </w:rPr>
            </w:pPr>
            <w:r w:rsidRPr="00603B75">
              <w:rPr>
                <w:rFonts w:ascii="Verdana" w:hAnsi="Verdana"/>
                <w:b/>
                <w:bCs/>
                <w:color w:val="0070C0"/>
                <w:sz w:val="18"/>
                <w:szCs w:val="18"/>
              </w:rPr>
              <w:t>100,00</w:t>
            </w:r>
          </w:p>
        </w:tc>
      </w:tr>
    </w:tbl>
    <w:p w14:paraId="6A9E7878" w14:textId="03BFDBB5" w:rsidR="00603B75" w:rsidRDefault="00603B75" w:rsidP="00B80BEF">
      <w:pPr>
        <w:tabs>
          <w:tab w:val="right" w:pos="9356"/>
        </w:tabs>
        <w:ind w:left="426" w:right="-97"/>
        <w:jc w:val="both"/>
        <w:rPr>
          <w:rFonts w:ascii="Verdana" w:hAnsi="Verdana"/>
          <w:noProof/>
          <w:sz w:val="18"/>
          <w:szCs w:val="18"/>
        </w:rPr>
      </w:pPr>
      <w:r>
        <w:rPr>
          <w:rFonts w:ascii="Verdana" w:hAnsi="Verdana"/>
          <w:noProof/>
          <w:sz w:val="18"/>
          <w:szCs w:val="18"/>
        </w:rPr>
        <w:fldChar w:fldCharType="end"/>
      </w:r>
    </w:p>
    <w:p w14:paraId="5C809020" w14:textId="77777777" w:rsidR="00603B75" w:rsidRDefault="00603B75" w:rsidP="00B80BEF">
      <w:pPr>
        <w:tabs>
          <w:tab w:val="right" w:pos="9356"/>
        </w:tabs>
        <w:ind w:left="426" w:right="-97"/>
        <w:jc w:val="both"/>
        <w:rPr>
          <w:rFonts w:ascii="Verdana" w:hAnsi="Verdana"/>
          <w:noProof/>
          <w:sz w:val="18"/>
          <w:szCs w:val="18"/>
        </w:rPr>
      </w:pPr>
    </w:p>
    <w:p w14:paraId="4B25F11E" w14:textId="77777777" w:rsidR="00603B75" w:rsidRDefault="00603B75" w:rsidP="00B80BEF">
      <w:pPr>
        <w:tabs>
          <w:tab w:val="right" w:pos="9356"/>
        </w:tabs>
        <w:ind w:left="426" w:right="-97"/>
        <w:jc w:val="both"/>
        <w:rPr>
          <w:rFonts w:ascii="Verdana" w:hAnsi="Verdana"/>
          <w:noProof/>
          <w:sz w:val="18"/>
          <w:szCs w:val="18"/>
        </w:rPr>
      </w:pPr>
      <w:bookmarkStart w:id="0" w:name="_GoBack"/>
      <w:bookmarkEnd w:id="0"/>
    </w:p>
    <w:p w14:paraId="099FEF68" w14:textId="77777777" w:rsidR="00603B75" w:rsidRDefault="00603B75" w:rsidP="00B80BEF">
      <w:pPr>
        <w:tabs>
          <w:tab w:val="right" w:pos="9356"/>
        </w:tabs>
        <w:ind w:left="426" w:right="-97"/>
        <w:jc w:val="both"/>
        <w:rPr>
          <w:rFonts w:ascii="Verdana" w:hAnsi="Verdana"/>
          <w:noProof/>
          <w:sz w:val="18"/>
          <w:szCs w:val="18"/>
        </w:rPr>
      </w:pPr>
    </w:p>
    <w:p w14:paraId="76384416" w14:textId="77777777" w:rsidR="001E1D12" w:rsidRDefault="001E1D12" w:rsidP="00B80BEF">
      <w:pPr>
        <w:tabs>
          <w:tab w:val="right" w:pos="9356"/>
        </w:tabs>
        <w:ind w:left="426" w:right="-97"/>
        <w:jc w:val="both"/>
        <w:rPr>
          <w:rFonts w:ascii="Verdana" w:hAnsi="Verdana"/>
          <w:noProof/>
          <w:sz w:val="18"/>
          <w:szCs w:val="18"/>
        </w:rPr>
      </w:pPr>
    </w:p>
    <w:p w14:paraId="4D02C9AC" w14:textId="77777777" w:rsidR="004A1C34" w:rsidRDefault="004A1C34" w:rsidP="00B80BEF">
      <w:pPr>
        <w:tabs>
          <w:tab w:val="right" w:pos="9356"/>
        </w:tabs>
        <w:ind w:left="426" w:right="-97"/>
        <w:jc w:val="both"/>
        <w:rPr>
          <w:rFonts w:ascii="Verdana" w:hAnsi="Verdana"/>
          <w:noProof/>
          <w:sz w:val="18"/>
          <w:szCs w:val="18"/>
        </w:rPr>
      </w:pPr>
    </w:p>
    <w:p w14:paraId="435C3E52" w14:textId="77777777" w:rsidR="000E1139" w:rsidRPr="00D34CBD" w:rsidRDefault="000E1139" w:rsidP="009107B7">
      <w:pPr>
        <w:pStyle w:val="Akapitzlist"/>
        <w:numPr>
          <w:ilvl w:val="0"/>
          <w:numId w:val="12"/>
        </w:numPr>
        <w:ind w:left="426" w:right="-97" w:hanging="284"/>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44CF983F" w14:textId="648ECBBC" w:rsidR="000E1139" w:rsidRDefault="00A554D8" w:rsidP="000E1139">
      <w:pPr>
        <w:tabs>
          <w:tab w:val="num" w:pos="1080"/>
        </w:tabs>
        <w:ind w:left="426" w:right="-97"/>
        <w:jc w:val="both"/>
        <w:rPr>
          <w:rFonts w:ascii="Verdana" w:hAnsi="Verdana"/>
          <w:sz w:val="18"/>
          <w:szCs w:val="18"/>
          <w:lang w:eastAsia="en-US"/>
        </w:rPr>
      </w:pPr>
      <w:r w:rsidRPr="00A554D8">
        <w:rPr>
          <w:rFonts w:ascii="Verdana" w:hAnsi="Verdana"/>
          <w:sz w:val="18"/>
          <w:szCs w:val="18"/>
          <w:lang w:eastAsia="en-US"/>
        </w:rPr>
        <w:t>Wykonawc</w:t>
      </w:r>
      <w:r w:rsidR="0017624A">
        <w:rPr>
          <w:rFonts w:ascii="Verdana" w:hAnsi="Verdana"/>
          <w:sz w:val="18"/>
          <w:szCs w:val="18"/>
          <w:lang w:eastAsia="en-US"/>
        </w:rPr>
        <w:t>a</w:t>
      </w:r>
      <w:r w:rsidRPr="00A554D8">
        <w:rPr>
          <w:rFonts w:ascii="Verdana" w:hAnsi="Verdana"/>
          <w:sz w:val="18"/>
          <w:szCs w:val="18"/>
          <w:lang w:eastAsia="en-US"/>
        </w:rPr>
        <w:t>, który złoży</w:t>
      </w:r>
      <w:r w:rsidR="0017624A">
        <w:rPr>
          <w:rFonts w:ascii="Verdana" w:hAnsi="Verdana"/>
          <w:sz w:val="18"/>
          <w:szCs w:val="18"/>
          <w:lang w:eastAsia="en-US"/>
        </w:rPr>
        <w:t>ł</w:t>
      </w:r>
      <w:r w:rsidRPr="00A554D8">
        <w:rPr>
          <w:rFonts w:ascii="Verdana" w:hAnsi="Verdana"/>
          <w:sz w:val="18"/>
          <w:szCs w:val="18"/>
          <w:lang w:eastAsia="en-US"/>
        </w:rPr>
        <w:t xml:space="preserve"> </w:t>
      </w:r>
      <w:r w:rsidR="0017624A" w:rsidRPr="00A554D8">
        <w:rPr>
          <w:rFonts w:ascii="Verdana" w:hAnsi="Verdana"/>
          <w:sz w:val="18"/>
          <w:szCs w:val="18"/>
          <w:lang w:eastAsia="en-US"/>
        </w:rPr>
        <w:t>ofert</w:t>
      </w:r>
      <w:r w:rsidR="0017624A">
        <w:rPr>
          <w:rFonts w:ascii="Verdana" w:hAnsi="Verdana"/>
          <w:sz w:val="18"/>
          <w:szCs w:val="18"/>
          <w:lang w:eastAsia="en-US"/>
        </w:rPr>
        <w:t>ę, nie został wykluczony</w:t>
      </w:r>
      <w:r w:rsidRPr="00A554D8">
        <w:rPr>
          <w:rFonts w:ascii="Verdana" w:hAnsi="Verdana"/>
          <w:sz w:val="18"/>
          <w:szCs w:val="18"/>
          <w:lang w:eastAsia="en-US"/>
        </w:rPr>
        <w:t xml:space="preserve"> z postępowania.</w:t>
      </w:r>
    </w:p>
    <w:p w14:paraId="1CF943A8" w14:textId="77777777" w:rsidR="00E53BD9" w:rsidRDefault="00E53BD9" w:rsidP="000E1139">
      <w:pPr>
        <w:tabs>
          <w:tab w:val="num" w:pos="1080"/>
        </w:tabs>
        <w:ind w:left="426" w:right="-97"/>
        <w:jc w:val="both"/>
        <w:rPr>
          <w:rFonts w:ascii="Verdana" w:hAnsi="Verdana"/>
          <w:sz w:val="18"/>
          <w:szCs w:val="18"/>
          <w:lang w:eastAsia="en-US"/>
        </w:rPr>
      </w:pPr>
    </w:p>
    <w:p w14:paraId="716BA2A6" w14:textId="77777777" w:rsidR="000E1139" w:rsidRPr="00587B82" w:rsidRDefault="000E1139" w:rsidP="009107B7">
      <w:pPr>
        <w:pStyle w:val="Akapitzlist"/>
        <w:numPr>
          <w:ilvl w:val="0"/>
          <w:numId w:val="15"/>
        </w:numPr>
        <w:tabs>
          <w:tab w:val="num" w:pos="1080"/>
        </w:tabs>
        <w:ind w:left="426" w:right="-97" w:hanging="568"/>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494BA4C7" w14:textId="0CC7D3A7" w:rsidR="000E1139" w:rsidRDefault="0017624A" w:rsidP="000E1139">
      <w:pPr>
        <w:tabs>
          <w:tab w:val="num" w:pos="1080"/>
        </w:tabs>
        <w:ind w:left="426" w:right="-97"/>
        <w:jc w:val="both"/>
        <w:rPr>
          <w:rFonts w:ascii="Verdana" w:hAnsi="Verdana"/>
          <w:sz w:val="18"/>
          <w:szCs w:val="18"/>
          <w:lang w:eastAsia="en-US"/>
        </w:rPr>
      </w:pPr>
      <w:r>
        <w:rPr>
          <w:rFonts w:ascii="Verdana" w:hAnsi="Verdana"/>
          <w:sz w:val="18"/>
          <w:szCs w:val="18"/>
          <w:lang w:eastAsia="en-US"/>
        </w:rPr>
        <w:t>Oferta</w:t>
      </w:r>
      <w:r w:rsidR="000E1139" w:rsidRPr="00935BA1">
        <w:rPr>
          <w:rFonts w:ascii="Verdana" w:hAnsi="Verdana"/>
          <w:sz w:val="18"/>
          <w:szCs w:val="18"/>
          <w:lang w:eastAsia="en-US"/>
        </w:rPr>
        <w:t xml:space="preserve"> </w:t>
      </w:r>
      <w:r>
        <w:rPr>
          <w:rFonts w:ascii="Verdana" w:hAnsi="Verdana"/>
          <w:sz w:val="18"/>
          <w:szCs w:val="18"/>
          <w:lang w:eastAsia="en-US"/>
        </w:rPr>
        <w:t>złożona</w:t>
      </w:r>
      <w:r w:rsidR="000E1139">
        <w:rPr>
          <w:rFonts w:ascii="Verdana" w:hAnsi="Verdana"/>
          <w:sz w:val="18"/>
          <w:szCs w:val="18"/>
          <w:lang w:eastAsia="en-US"/>
        </w:rPr>
        <w:t xml:space="preserve"> w postępowaniu nie została</w:t>
      </w:r>
      <w:r w:rsidR="000E1139" w:rsidRPr="00935BA1">
        <w:rPr>
          <w:rFonts w:ascii="Verdana" w:hAnsi="Verdana"/>
          <w:sz w:val="18"/>
          <w:szCs w:val="18"/>
          <w:lang w:eastAsia="en-US"/>
        </w:rPr>
        <w:t xml:space="preserve"> odrzucona.</w:t>
      </w:r>
    </w:p>
    <w:p w14:paraId="006FAFA5" w14:textId="77777777" w:rsidR="0017624A" w:rsidRDefault="0017624A" w:rsidP="0017624A">
      <w:pPr>
        <w:tabs>
          <w:tab w:val="num" w:pos="1080"/>
        </w:tabs>
        <w:ind w:right="-97"/>
        <w:jc w:val="both"/>
        <w:rPr>
          <w:rFonts w:ascii="Verdana" w:hAnsi="Verdana"/>
          <w:sz w:val="18"/>
          <w:szCs w:val="18"/>
          <w:lang w:eastAsia="en-US"/>
        </w:rPr>
      </w:pPr>
    </w:p>
    <w:p w14:paraId="05DD3706" w14:textId="77777777" w:rsidR="00B80BEF" w:rsidRPr="00C87940" w:rsidRDefault="00B80BEF" w:rsidP="00655244">
      <w:pPr>
        <w:numPr>
          <w:ilvl w:val="0"/>
          <w:numId w:val="15"/>
        </w:numPr>
        <w:tabs>
          <w:tab w:val="center" w:pos="4536"/>
          <w:tab w:val="right" w:pos="9180"/>
        </w:tabs>
        <w:ind w:left="426" w:right="-97" w:hanging="56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129482FA" w14:textId="77777777" w:rsidR="00B80BEF" w:rsidRPr="00C87940" w:rsidRDefault="00B80BEF" w:rsidP="00B80BEF">
      <w:pPr>
        <w:tabs>
          <w:tab w:val="center" w:pos="4536"/>
          <w:tab w:val="right" w:pos="9180"/>
        </w:tabs>
        <w:ind w:left="426" w:right="-97"/>
        <w:jc w:val="both"/>
        <w:rPr>
          <w:rFonts w:ascii="Verdana" w:hAnsi="Verdana"/>
          <w:noProof/>
          <w:sz w:val="18"/>
          <w:szCs w:val="18"/>
        </w:rPr>
      </w:pPr>
      <w:r w:rsidRPr="00C87940">
        <w:rPr>
          <w:rFonts w:ascii="Verdana" w:hAnsi="Verdana"/>
          <w:noProof/>
          <w:sz w:val="18"/>
          <w:szCs w:val="18"/>
        </w:rPr>
        <w:t>Jako najkorzystniejszą wybrano ofertę Wykonawcy:</w:t>
      </w:r>
    </w:p>
    <w:p w14:paraId="66716139" w14:textId="77777777" w:rsidR="00B80BEF" w:rsidRPr="00C87940" w:rsidRDefault="00B80BEF" w:rsidP="00B80BEF">
      <w:pPr>
        <w:spacing w:line="276" w:lineRule="auto"/>
        <w:ind w:right="-97"/>
        <w:rPr>
          <w:rFonts w:ascii="Verdana" w:eastAsia="Calibri" w:hAnsi="Verdana"/>
          <w:sz w:val="16"/>
          <w:szCs w:val="16"/>
          <w:lang w:eastAsia="en-US"/>
        </w:rPr>
      </w:pPr>
    </w:p>
    <w:p w14:paraId="2796BD4A" w14:textId="77777777" w:rsidR="00603B75" w:rsidRPr="00603B75" w:rsidRDefault="00603B75" w:rsidP="00603B75">
      <w:pPr>
        <w:pStyle w:val="Default"/>
        <w:ind w:left="426" w:right="-97"/>
        <w:jc w:val="both"/>
        <w:rPr>
          <w:rFonts w:ascii="Verdana" w:hAnsi="Verdana" w:cs="Times New Roman"/>
          <w:b/>
          <w:color w:val="auto"/>
          <w:sz w:val="18"/>
          <w:szCs w:val="18"/>
        </w:rPr>
      </w:pPr>
      <w:r w:rsidRPr="00603B75">
        <w:rPr>
          <w:rFonts w:ascii="Verdana" w:hAnsi="Verdana" w:cs="Times New Roman"/>
          <w:b/>
          <w:color w:val="auto"/>
          <w:sz w:val="18"/>
          <w:szCs w:val="18"/>
        </w:rPr>
        <w:t>AMADAR Sp. z o.o.</w:t>
      </w:r>
    </w:p>
    <w:p w14:paraId="5CE881BE" w14:textId="77777777" w:rsidR="00603B75" w:rsidRPr="00603B75" w:rsidRDefault="00603B75" w:rsidP="00603B75">
      <w:pPr>
        <w:pStyle w:val="Default"/>
        <w:ind w:left="426" w:right="-97"/>
        <w:jc w:val="both"/>
        <w:rPr>
          <w:rFonts w:ascii="Verdana" w:hAnsi="Verdana" w:cs="Times New Roman"/>
          <w:b/>
          <w:color w:val="auto"/>
          <w:sz w:val="18"/>
          <w:szCs w:val="18"/>
        </w:rPr>
      </w:pPr>
      <w:r w:rsidRPr="00603B75">
        <w:rPr>
          <w:rFonts w:ascii="Verdana" w:hAnsi="Verdana" w:cs="Times New Roman"/>
          <w:b/>
          <w:color w:val="auto"/>
          <w:sz w:val="18"/>
          <w:szCs w:val="18"/>
        </w:rPr>
        <w:t>ul. Świętokrzyska 14</w:t>
      </w:r>
    </w:p>
    <w:p w14:paraId="087E33EA" w14:textId="5EC64943" w:rsidR="0017624A" w:rsidRDefault="00603B75" w:rsidP="00603B75">
      <w:pPr>
        <w:pStyle w:val="Default"/>
        <w:ind w:left="426" w:right="-97"/>
        <w:jc w:val="both"/>
        <w:rPr>
          <w:rFonts w:ascii="Verdana" w:hAnsi="Verdana" w:cs="Times New Roman"/>
          <w:b/>
          <w:color w:val="auto"/>
          <w:sz w:val="18"/>
          <w:szCs w:val="18"/>
        </w:rPr>
      </w:pPr>
      <w:r w:rsidRPr="00603B75">
        <w:rPr>
          <w:rFonts w:ascii="Verdana" w:hAnsi="Verdana" w:cs="Times New Roman"/>
          <w:b/>
          <w:color w:val="auto"/>
          <w:sz w:val="18"/>
          <w:szCs w:val="18"/>
        </w:rPr>
        <w:t>00-050 Warszawa</w:t>
      </w:r>
    </w:p>
    <w:p w14:paraId="77F5771D" w14:textId="77777777" w:rsidR="00603B75" w:rsidRPr="00C87940" w:rsidRDefault="00603B75" w:rsidP="00603B75">
      <w:pPr>
        <w:pStyle w:val="Default"/>
        <w:ind w:left="426" w:right="-97"/>
        <w:jc w:val="both"/>
        <w:rPr>
          <w:rFonts w:ascii="Verdana" w:hAnsi="Verdana" w:cs="Times New Roman"/>
          <w:color w:val="auto"/>
          <w:sz w:val="18"/>
          <w:szCs w:val="18"/>
        </w:rPr>
      </w:pPr>
    </w:p>
    <w:p w14:paraId="27F63185" w14:textId="77777777" w:rsidR="0017624A" w:rsidRPr="00C87940" w:rsidRDefault="0017624A" w:rsidP="0017624A">
      <w:pPr>
        <w:ind w:left="426" w:right="-97"/>
        <w:jc w:val="both"/>
        <w:rPr>
          <w:rFonts w:ascii="Verdana" w:hAnsi="Verdana"/>
          <w:sz w:val="18"/>
          <w:szCs w:val="18"/>
          <w:lang w:eastAsia="en-US"/>
        </w:rPr>
      </w:pPr>
      <w:r w:rsidRPr="006760B3">
        <w:rPr>
          <w:rFonts w:ascii="Verdana" w:hAnsi="Verdana" w:cs="Arial"/>
          <w:color w:val="000000"/>
          <w:sz w:val="18"/>
          <w:szCs w:val="18"/>
        </w:rPr>
        <w:t xml:space="preserve">Ww. Wykonawca jako jedyny złożył ofertę </w:t>
      </w:r>
      <w:r>
        <w:rPr>
          <w:rFonts w:ascii="Verdana" w:hAnsi="Verdana" w:cs="Arial"/>
          <w:color w:val="000000"/>
          <w:sz w:val="18"/>
          <w:szCs w:val="18"/>
        </w:rPr>
        <w:t xml:space="preserve">w postępowaniu </w:t>
      </w:r>
      <w:r w:rsidRPr="006760B3">
        <w:rPr>
          <w:rFonts w:ascii="Verdana" w:hAnsi="Verdana" w:cs="Arial"/>
          <w:color w:val="000000"/>
          <w:sz w:val="18"/>
          <w:szCs w:val="18"/>
        </w:rPr>
        <w:t>i nie został z niego wykluczony. Treść jego oferty odpowiada treści SIWZ, oferta nie podlega odrzuceniu.</w:t>
      </w:r>
    </w:p>
    <w:p w14:paraId="747E2FA1" w14:textId="77777777" w:rsidR="0017624A" w:rsidRDefault="0017624A" w:rsidP="006B0D23">
      <w:pPr>
        <w:tabs>
          <w:tab w:val="num" w:pos="720"/>
          <w:tab w:val="right" w:pos="9356"/>
        </w:tabs>
        <w:spacing w:after="60"/>
        <w:ind w:right="-97"/>
        <w:jc w:val="both"/>
        <w:rPr>
          <w:rFonts w:ascii="Verdana" w:hAnsi="Verdana"/>
          <w:noProof/>
          <w:u w:val="single"/>
        </w:rPr>
      </w:pPr>
    </w:p>
    <w:p w14:paraId="6255FA9C" w14:textId="77777777" w:rsidR="00BA18D7" w:rsidRDefault="00BA18D7" w:rsidP="00E515BA">
      <w:pPr>
        <w:tabs>
          <w:tab w:val="num" w:pos="720"/>
          <w:tab w:val="right" w:pos="9356"/>
        </w:tabs>
        <w:spacing w:after="60"/>
        <w:ind w:right="-97"/>
        <w:jc w:val="both"/>
        <w:rPr>
          <w:rFonts w:ascii="Verdana" w:hAnsi="Verdana"/>
          <w:noProof/>
          <w:u w:val="single"/>
        </w:rPr>
      </w:pPr>
    </w:p>
    <w:p w14:paraId="5E0CDDF0" w14:textId="77777777" w:rsidR="00D839F4" w:rsidRPr="00764F5F" w:rsidRDefault="00D839F4" w:rsidP="006B0D23">
      <w:pPr>
        <w:tabs>
          <w:tab w:val="num" w:pos="720"/>
          <w:tab w:val="right" w:pos="9356"/>
        </w:tabs>
        <w:spacing w:after="60"/>
        <w:ind w:right="-97"/>
        <w:jc w:val="both"/>
        <w:rPr>
          <w:rFonts w:ascii="Verdana" w:hAnsi="Verdana"/>
          <w:noProof/>
          <w:u w:val="single"/>
        </w:rPr>
      </w:pPr>
    </w:p>
    <w:p w14:paraId="43884F13" w14:textId="77777777" w:rsidR="001451DE" w:rsidRPr="00E2161C" w:rsidRDefault="001451DE" w:rsidP="001451DE">
      <w:pPr>
        <w:spacing w:line="280" w:lineRule="exact"/>
        <w:ind w:left="3545" w:firstLine="709"/>
        <w:rPr>
          <w:rFonts w:ascii="Verdana" w:hAnsi="Verdana"/>
          <w:sz w:val="18"/>
          <w:szCs w:val="18"/>
        </w:rPr>
      </w:pPr>
      <w:r w:rsidRPr="00E2161C">
        <w:rPr>
          <w:rFonts w:ascii="Verdana" w:hAnsi="Verdana"/>
          <w:sz w:val="18"/>
          <w:szCs w:val="18"/>
        </w:rPr>
        <w:t>Kanclerz UMW</w:t>
      </w:r>
    </w:p>
    <w:p w14:paraId="5F4E71F4" w14:textId="77777777" w:rsidR="001451DE" w:rsidRPr="00E2161C" w:rsidRDefault="001451DE" w:rsidP="001451DE">
      <w:pPr>
        <w:spacing w:line="280" w:lineRule="exact"/>
        <w:rPr>
          <w:rFonts w:ascii="Verdana" w:hAnsi="Verdana"/>
          <w:sz w:val="18"/>
          <w:szCs w:val="18"/>
        </w:rPr>
      </w:pPr>
    </w:p>
    <w:p w14:paraId="5F76869D" w14:textId="71CCAA09" w:rsidR="001451DE" w:rsidRDefault="001451DE" w:rsidP="001451DE">
      <w:pPr>
        <w:spacing w:line="280" w:lineRule="exact"/>
        <w:rPr>
          <w:rFonts w:ascii="Verdana" w:hAnsi="Verdana"/>
          <w:sz w:val="18"/>
          <w:szCs w:val="18"/>
        </w:rPr>
      </w:pPr>
      <w:r w:rsidRPr="00E2161C">
        <w:rPr>
          <w:rFonts w:ascii="Verdana" w:hAnsi="Verdana"/>
          <w:sz w:val="18"/>
          <w:szCs w:val="18"/>
        </w:rPr>
        <w:t xml:space="preserve">   </w:t>
      </w:r>
      <w:r w:rsidRPr="00E2161C">
        <w:rPr>
          <w:rFonts w:ascii="Verdana" w:hAnsi="Verdana"/>
          <w:sz w:val="18"/>
          <w:szCs w:val="18"/>
        </w:rPr>
        <w:tab/>
      </w:r>
      <w:r w:rsidRPr="00E2161C">
        <w:rPr>
          <w:rFonts w:ascii="Verdana" w:hAnsi="Verdana"/>
          <w:sz w:val="18"/>
          <w:szCs w:val="18"/>
        </w:rPr>
        <w:tab/>
      </w:r>
      <w:r w:rsidRPr="00E2161C">
        <w:rPr>
          <w:rFonts w:ascii="Verdana" w:hAnsi="Verdana"/>
          <w:sz w:val="18"/>
          <w:szCs w:val="18"/>
        </w:rPr>
        <w:tab/>
      </w:r>
      <w:r w:rsidRPr="00E2161C">
        <w:rPr>
          <w:rFonts w:ascii="Verdana" w:hAnsi="Verdana"/>
          <w:sz w:val="18"/>
          <w:szCs w:val="18"/>
        </w:rPr>
        <w:tab/>
      </w:r>
      <w:r w:rsidRPr="00E2161C">
        <w:rPr>
          <w:rFonts w:ascii="Verdana" w:hAnsi="Verdana"/>
          <w:sz w:val="18"/>
          <w:szCs w:val="18"/>
        </w:rPr>
        <w:tab/>
      </w:r>
      <w:r w:rsidRPr="00E2161C">
        <w:rPr>
          <w:rFonts w:ascii="Verdana" w:hAnsi="Verdana"/>
          <w:sz w:val="18"/>
          <w:szCs w:val="18"/>
        </w:rPr>
        <w:tab/>
        <w:t xml:space="preserve">mgr </w:t>
      </w:r>
      <w:r>
        <w:rPr>
          <w:rFonts w:ascii="Verdana" w:hAnsi="Verdana"/>
          <w:sz w:val="18"/>
          <w:szCs w:val="18"/>
        </w:rPr>
        <w:t>Iwona Jan</w:t>
      </w:r>
      <w:r w:rsidR="00765ABA">
        <w:rPr>
          <w:rFonts w:ascii="Verdana" w:hAnsi="Verdana"/>
          <w:sz w:val="18"/>
          <w:szCs w:val="18"/>
        </w:rPr>
        <w:t>us</w:t>
      </w:r>
    </w:p>
    <w:p w14:paraId="661BBA5D" w14:textId="2CA7FC57" w:rsidR="00764F5F" w:rsidRPr="0014666A" w:rsidRDefault="00764F5F" w:rsidP="001451DE">
      <w:pPr>
        <w:spacing w:line="280" w:lineRule="exact"/>
        <w:ind w:left="1134" w:firstLine="3402"/>
        <w:jc w:val="both"/>
        <w:rPr>
          <w:rFonts w:ascii="Verdana" w:hAnsi="Verdana"/>
          <w:color w:val="000000" w:themeColor="text1"/>
          <w:sz w:val="18"/>
          <w:szCs w:val="18"/>
        </w:rPr>
      </w:pPr>
    </w:p>
    <w:sectPr w:rsidR="00764F5F" w:rsidRPr="0014666A" w:rsidSect="00F22611">
      <w:footerReference w:type="even" r:id="rId9"/>
      <w:footerReference w:type="default" r:id="rId10"/>
      <w:footerReference w:type="first" r:id="rId11"/>
      <w:pgSz w:w="11906" w:h="16838"/>
      <w:pgMar w:top="510" w:right="924" w:bottom="510" w:left="1440" w:header="709"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99101" w14:textId="77777777" w:rsidR="008B59A5" w:rsidRDefault="008B59A5">
      <w:r>
        <w:separator/>
      </w:r>
    </w:p>
  </w:endnote>
  <w:endnote w:type="continuationSeparator" w:id="0">
    <w:p w14:paraId="6454CB8C" w14:textId="77777777" w:rsidR="008B59A5" w:rsidRDefault="008B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7777777"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F23030" w:rsidRPr="00F23030">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F23030">
      <w:rPr>
        <w:noProof/>
        <w:color w:val="5B9BD5" w:themeColor="accent1"/>
        <w:sz w:val="14"/>
        <w:szCs w:val="14"/>
      </w:rPr>
      <w:t>2</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D7626" w14:textId="77777777" w:rsidR="008B59A5" w:rsidRDefault="008B59A5">
      <w:r>
        <w:separator/>
      </w:r>
    </w:p>
  </w:footnote>
  <w:footnote w:type="continuationSeparator" w:id="0">
    <w:p w14:paraId="0BDE8836" w14:textId="77777777" w:rsidR="008B59A5" w:rsidRDefault="008B5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10AC38C9"/>
    <w:multiLevelType w:val="hybridMultilevel"/>
    <w:tmpl w:val="6FA200CE"/>
    <w:lvl w:ilvl="0" w:tplc="CD02600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8" w15:restartNumberingAfterBreak="0">
    <w:nsid w:val="1DAA3F92"/>
    <w:multiLevelType w:val="hybridMultilevel"/>
    <w:tmpl w:val="F1DC3B58"/>
    <w:lvl w:ilvl="0" w:tplc="62B08142">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365EAD"/>
    <w:multiLevelType w:val="hybridMultilevel"/>
    <w:tmpl w:val="BE6CB7CA"/>
    <w:lvl w:ilvl="0" w:tplc="555C1B16">
      <w:start w:val="1"/>
      <w:numFmt w:val="decimal"/>
      <w:lvlText w:val="%1."/>
      <w:lvlJc w:val="right"/>
      <w:pPr>
        <w:ind w:left="720" w:hanging="360"/>
      </w:pPr>
      <w:rPr>
        <w:rFonts w:ascii="Verdana" w:hAnsi="Verdana" w:hint="default"/>
        <w:b w:val="0"/>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CC5769"/>
    <w:multiLevelType w:val="hybridMultilevel"/>
    <w:tmpl w:val="21E2409C"/>
    <w:lvl w:ilvl="0" w:tplc="D58A9390">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3340E2"/>
    <w:multiLevelType w:val="hybridMultilevel"/>
    <w:tmpl w:val="466C33DC"/>
    <w:lvl w:ilvl="0" w:tplc="A7E2FF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7A139B0"/>
    <w:multiLevelType w:val="hybridMultilevel"/>
    <w:tmpl w:val="B010FF40"/>
    <w:lvl w:ilvl="0" w:tplc="4FD411B4">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F84BDB"/>
    <w:multiLevelType w:val="hybridMultilevel"/>
    <w:tmpl w:val="AEEAF8CC"/>
    <w:lvl w:ilvl="0" w:tplc="EF36B2F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0021768"/>
    <w:multiLevelType w:val="hybridMultilevel"/>
    <w:tmpl w:val="14B4879A"/>
    <w:lvl w:ilvl="0" w:tplc="B296C534">
      <w:start w:val="1"/>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1013DE"/>
    <w:multiLevelType w:val="hybridMultilevel"/>
    <w:tmpl w:val="E09AF818"/>
    <w:lvl w:ilvl="0" w:tplc="8662F99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1D6138B"/>
    <w:multiLevelType w:val="hybridMultilevel"/>
    <w:tmpl w:val="B74C8C34"/>
    <w:lvl w:ilvl="0" w:tplc="A60A40F8">
      <w:start w:val="1"/>
      <w:numFmt w:val="decimal"/>
      <w:lvlText w:val="%1."/>
      <w:lvlJc w:val="right"/>
      <w:pPr>
        <w:ind w:left="720" w:hanging="360"/>
      </w:pPr>
      <w:rPr>
        <w:rFonts w:ascii="Verdana" w:hAnsi="Verdana" w:hint="default"/>
        <w:b w:val="0"/>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577A35"/>
    <w:multiLevelType w:val="hybridMultilevel"/>
    <w:tmpl w:val="3B00FD70"/>
    <w:lvl w:ilvl="0" w:tplc="23CE0E74">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F34D88"/>
    <w:multiLevelType w:val="hybridMultilevel"/>
    <w:tmpl w:val="26D88572"/>
    <w:lvl w:ilvl="0" w:tplc="0F3A93A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165AA4"/>
    <w:multiLevelType w:val="hybridMultilevel"/>
    <w:tmpl w:val="6A080EE6"/>
    <w:lvl w:ilvl="0" w:tplc="D500EFD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CD5A17"/>
    <w:multiLevelType w:val="hybridMultilevel"/>
    <w:tmpl w:val="73260720"/>
    <w:lvl w:ilvl="0" w:tplc="F8A0C314">
      <w:start w:val="560"/>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1" w15:restartNumberingAfterBreak="0">
    <w:nsid w:val="7C6462E4"/>
    <w:multiLevelType w:val="hybridMultilevel"/>
    <w:tmpl w:val="32E25FF8"/>
    <w:lvl w:ilvl="0" w:tplc="5DA858EE">
      <w:start w:val="1"/>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C21812"/>
    <w:multiLevelType w:val="hybridMultilevel"/>
    <w:tmpl w:val="3D2C1E2E"/>
    <w:lvl w:ilvl="0" w:tplc="ED5A52B2">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29"/>
  </w:num>
  <w:num w:numId="14">
    <w:abstractNumId w:val="24"/>
  </w:num>
  <w:num w:numId="15">
    <w:abstractNumId w:val="23"/>
  </w:num>
  <w:num w:numId="16">
    <w:abstractNumId w:val="25"/>
  </w:num>
  <w:num w:numId="17">
    <w:abstractNumId w:val="31"/>
  </w:num>
  <w:num w:numId="18">
    <w:abstractNumId w:val="21"/>
  </w:num>
  <w:num w:numId="19">
    <w:abstractNumId w:val="30"/>
  </w:num>
  <w:num w:numId="20">
    <w:abstractNumId w:val="20"/>
  </w:num>
  <w:num w:numId="21">
    <w:abstractNumId w:val="32"/>
  </w:num>
  <w:num w:numId="22">
    <w:abstractNumId w:val="22"/>
  </w:num>
  <w:num w:numId="23">
    <w:abstractNumId w:val="18"/>
  </w:num>
  <w:num w:numId="24">
    <w:abstractNumId w:val="28"/>
  </w:num>
  <w:num w:numId="25">
    <w:abstractNumId w:val="27"/>
  </w:num>
  <w:num w:numId="26">
    <w:abstractNumId w:val="19"/>
  </w:num>
  <w:num w:numId="27">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04ACE"/>
    <w:rsid w:val="00010327"/>
    <w:rsid w:val="000109ED"/>
    <w:rsid w:val="00010F32"/>
    <w:rsid w:val="00011814"/>
    <w:rsid w:val="00011AE7"/>
    <w:rsid w:val="00015838"/>
    <w:rsid w:val="000163A1"/>
    <w:rsid w:val="000167EC"/>
    <w:rsid w:val="0002004E"/>
    <w:rsid w:val="00020E50"/>
    <w:rsid w:val="000305BB"/>
    <w:rsid w:val="00031F57"/>
    <w:rsid w:val="00031FC2"/>
    <w:rsid w:val="00032E8F"/>
    <w:rsid w:val="00034057"/>
    <w:rsid w:val="000405F0"/>
    <w:rsid w:val="00043A9C"/>
    <w:rsid w:val="00053B57"/>
    <w:rsid w:val="000558D9"/>
    <w:rsid w:val="0006371D"/>
    <w:rsid w:val="000642FA"/>
    <w:rsid w:val="00064A13"/>
    <w:rsid w:val="0006553A"/>
    <w:rsid w:val="00065C50"/>
    <w:rsid w:val="000713FD"/>
    <w:rsid w:val="00071FA9"/>
    <w:rsid w:val="000732B3"/>
    <w:rsid w:val="00077755"/>
    <w:rsid w:val="000831F1"/>
    <w:rsid w:val="000910FC"/>
    <w:rsid w:val="000A14B1"/>
    <w:rsid w:val="000A4669"/>
    <w:rsid w:val="000A47CF"/>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3DC8"/>
    <w:rsid w:val="000F4B10"/>
    <w:rsid w:val="00100A1C"/>
    <w:rsid w:val="001014B6"/>
    <w:rsid w:val="001059D4"/>
    <w:rsid w:val="00111C65"/>
    <w:rsid w:val="0012215A"/>
    <w:rsid w:val="00122596"/>
    <w:rsid w:val="00123498"/>
    <w:rsid w:val="00123F2B"/>
    <w:rsid w:val="00125326"/>
    <w:rsid w:val="0013192F"/>
    <w:rsid w:val="00132BEE"/>
    <w:rsid w:val="00137645"/>
    <w:rsid w:val="0014456B"/>
    <w:rsid w:val="001451DE"/>
    <w:rsid w:val="0014666A"/>
    <w:rsid w:val="00153E30"/>
    <w:rsid w:val="00153E33"/>
    <w:rsid w:val="001565DC"/>
    <w:rsid w:val="0016158C"/>
    <w:rsid w:val="00164729"/>
    <w:rsid w:val="001748CF"/>
    <w:rsid w:val="0017624A"/>
    <w:rsid w:val="0018119B"/>
    <w:rsid w:val="00181D61"/>
    <w:rsid w:val="001831FA"/>
    <w:rsid w:val="00184EA8"/>
    <w:rsid w:val="0018706C"/>
    <w:rsid w:val="00190054"/>
    <w:rsid w:val="00193021"/>
    <w:rsid w:val="001932B2"/>
    <w:rsid w:val="001A3594"/>
    <w:rsid w:val="001A5291"/>
    <w:rsid w:val="001A5B0B"/>
    <w:rsid w:val="001B35DF"/>
    <w:rsid w:val="001B4931"/>
    <w:rsid w:val="001B4AE2"/>
    <w:rsid w:val="001B53D7"/>
    <w:rsid w:val="001B5F4B"/>
    <w:rsid w:val="001C1049"/>
    <w:rsid w:val="001C5815"/>
    <w:rsid w:val="001D101A"/>
    <w:rsid w:val="001D328E"/>
    <w:rsid w:val="001D3E9F"/>
    <w:rsid w:val="001D4737"/>
    <w:rsid w:val="001D5A20"/>
    <w:rsid w:val="001E13DA"/>
    <w:rsid w:val="001E1D12"/>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12CD"/>
    <w:rsid w:val="00222C9A"/>
    <w:rsid w:val="0022584F"/>
    <w:rsid w:val="00226E9D"/>
    <w:rsid w:val="00233EAB"/>
    <w:rsid w:val="00240CB2"/>
    <w:rsid w:val="00241AAB"/>
    <w:rsid w:val="002437FA"/>
    <w:rsid w:val="00244B8B"/>
    <w:rsid w:val="00246C84"/>
    <w:rsid w:val="00250E6F"/>
    <w:rsid w:val="00251E90"/>
    <w:rsid w:val="00252952"/>
    <w:rsid w:val="00256E4C"/>
    <w:rsid w:val="002636B2"/>
    <w:rsid w:val="00271350"/>
    <w:rsid w:val="00293C70"/>
    <w:rsid w:val="002A036C"/>
    <w:rsid w:val="002A3FBA"/>
    <w:rsid w:val="002A3FE2"/>
    <w:rsid w:val="002A56D1"/>
    <w:rsid w:val="002A5915"/>
    <w:rsid w:val="002A76E1"/>
    <w:rsid w:val="002B0F6C"/>
    <w:rsid w:val="002D0971"/>
    <w:rsid w:val="002D26C6"/>
    <w:rsid w:val="002D3FDA"/>
    <w:rsid w:val="002D4627"/>
    <w:rsid w:val="002D4E9D"/>
    <w:rsid w:val="002D60CD"/>
    <w:rsid w:val="002D6671"/>
    <w:rsid w:val="002D755F"/>
    <w:rsid w:val="002E01AF"/>
    <w:rsid w:val="002E038F"/>
    <w:rsid w:val="002E2081"/>
    <w:rsid w:val="002E51D3"/>
    <w:rsid w:val="002F10A4"/>
    <w:rsid w:val="002F4E99"/>
    <w:rsid w:val="002F7920"/>
    <w:rsid w:val="003000AF"/>
    <w:rsid w:val="00301ADC"/>
    <w:rsid w:val="00302ED2"/>
    <w:rsid w:val="003030C8"/>
    <w:rsid w:val="00305B22"/>
    <w:rsid w:val="00322414"/>
    <w:rsid w:val="003228DC"/>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6B5E"/>
    <w:rsid w:val="00371F25"/>
    <w:rsid w:val="003720E4"/>
    <w:rsid w:val="0037344E"/>
    <w:rsid w:val="00374B67"/>
    <w:rsid w:val="003754FA"/>
    <w:rsid w:val="00380C4F"/>
    <w:rsid w:val="00383494"/>
    <w:rsid w:val="0038430A"/>
    <w:rsid w:val="00384531"/>
    <w:rsid w:val="003927D0"/>
    <w:rsid w:val="003927D2"/>
    <w:rsid w:val="00392FD3"/>
    <w:rsid w:val="003A06FA"/>
    <w:rsid w:val="003A2E82"/>
    <w:rsid w:val="003B3650"/>
    <w:rsid w:val="003C53F3"/>
    <w:rsid w:val="003D6D8D"/>
    <w:rsid w:val="003E3AFA"/>
    <w:rsid w:val="003E404A"/>
    <w:rsid w:val="003E4269"/>
    <w:rsid w:val="003F0916"/>
    <w:rsid w:val="003F0B95"/>
    <w:rsid w:val="003F55BC"/>
    <w:rsid w:val="003F6D13"/>
    <w:rsid w:val="003F7460"/>
    <w:rsid w:val="0040191D"/>
    <w:rsid w:val="004028A6"/>
    <w:rsid w:val="004055BF"/>
    <w:rsid w:val="004177A1"/>
    <w:rsid w:val="00423507"/>
    <w:rsid w:val="00432D16"/>
    <w:rsid w:val="00432D74"/>
    <w:rsid w:val="00434671"/>
    <w:rsid w:val="00435D19"/>
    <w:rsid w:val="004376DE"/>
    <w:rsid w:val="00444E81"/>
    <w:rsid w:val="0044599A"/>
    <w:rsid w:val="00454089"/>
    <w:rsid w:val="00456F65"/>
    <w:rsid w:val="004571D0"/>
    <w:rsid w:val="00463762"/>
    <w:rsid w:val="00466FCC"/>
    <w:rsid w:val="00472144"/>
    <w:rsid w:val="0047688A"/>
    <w:rsid w:val="00476D54"/>
    <w:rsid w:val="00477EFE"/>
    <w:rsid w:val="00483878"/>
    <w:rsid w:val="0049045F"/>
    <w:rsid w:val="004966D9"/>
    <w:rsid w:val="004A0A7A"/>
    <w:rsid w:val="004A1C34"/>
    <w:rsid w:val="004A2627"/>
    <w:rsid w:val="004A2BBA"/>
    <w:rsid w:val="004A5158"/>
    <w:rsid w:val="004B0A65"/>
    <w:rsid w:val="004B328A"/>
    <w:rsid w:val="004C4FFD"/>
    <w:rsid w:val="004D3C22"/>
    <w:rsid w:val="004D7345"/>
    <w:rsid w:val="004E6A32"/>
    <w:rsid w:val="004F2979"/>
    <w:rsid w:val="00500F5D"/>
    <w:rsid w:val="00511C02"/>
    <w:rsid w:val="00516AC5"/>
    <w:rsid w:val="00521735"/>
    <w:rsid w:val="005218F7"/>
    <w:rsid w:val="00524030"/>
    <w:rsid w:val="0052667C"/>
    <w:rsid w:val="00530E42"/>
    <w:rsid w:val="0053432F"/>
    <w:rsid w:val="005414AF"/>
    <w:rsid w:val="005442D8"/>
    <w:rsid w:val="00546CFC"/>
    <w:rsid w:val="005506D2"/>
    <w:rsid w:val="005515FF"/>
    <w:rsid w:val="00552A37"/>
    <w:rsid w:val="00554AA1"/>
    <w:rsid w:val="00562A22"/>
    <w:rsid w:val="005734A8"/>
    <w:rsid w:val="00575DD0"/>
    <w:rsid w:val="005776AF"/>
    <w:rsid w:val="00580169"/>
    <w:rsid w:val="00582F8C"/>
    <w:rsid w:val="00586316"/>
    <w:rsid w:val="005A3FB3"/>
    <w:rsid w:val="005A57FF"/>
    <w:rsid w:val="005A6BF5"/>
    <w:rsid w:val="005B0429"/>
    <w:rsid w:val="005B393B"/>
    <w:rsid w:val="005B5E99"/>
    <w:rsid w:val="005B60DF"/>
    <w:rsid w:val="005C0D93"/>
    <w:rsid w:val="005C2063"/>
    <w:rsid w:val="005C2149"/>
    <w:rsid w:val="005C57A6"/>
    <w:rsid w:val="005C6856"/>
    <w:rsid w:val="005C73CC"/>
    <w:rsid w:val="005F01C5"/>
    <w:rsid w:val="005F4442"/>
    <w:rsid w:val="005F4C5B"/>
    <w:rsid w:val="005F7450"/>
    <w:rsid w:val="005F755F"/>
    <w:rsid w:val="006003CA"/>
    <w:rsid w:val="00600897"/>
    <w:rsid w:val="00601B3F"/>
    <w:rsid w:val="00603458"/>
    <w:rsid w:val="00603B75"/>
    <w:rsid w:val="00610BBA"/>
    <w:rsid w:val="006177BF"/>
    <w:rsid w:val="006210AE"/>
    <w:rsid w:val="006222F0"/>
    <w:rsid w:val="00624016"/>
    <w:rsid w:val="006242BF"/>
    <w:rsid w:val="00624F7A"/>
    <w:rsid w:val="00630600"/>
    <w:rsid w:val="0063382C"/>
    <w:rsid w:val="00636981"/>
    <w:rsid w:val="0063719F"/>
    <w:rsid w:val="00645ADB"/>
    <w:rsid w:val="00651F9A"/>
    <w:rsid w:val="00652CF2"/>
    <w:rsid w:val="006535CE"/>
    <w:rsid w:val="006549C8"/>
    <w:rsid w:val="00655244"/>
    <w:rsid w:val="00662773"/>
    <w:rsid w:val="00671EFB"/>
    <w:rsid w:val="00672484"/>
    <w:rsid w:val="00673BFE"/>
    <w:rsid w:val="006760B3"/>
    <w:rsid w:val="006825DF"/>
    <w:rsid w:val="00687814"/>
    <w:rsid w:val="00695BE6"/>
    <w:rsid w:val="006B0C55"/>
    <w:rsid w:val="006B0D23"/>
    <w:rsid w:val="006C1C27"/>
    <w:rsid w:val="006C24C1"/>
    <w:rsid w:val="006C416C"/>
    <w:rsid w:val="006C77E8"/>
    <w:rsid w:val="006D2093"/>
    <w:rsid w:val="006D325E"/>
    <w:rsid w:val="006D4F77"/>
    <w:rsid w:val="006D773E"/>
    <w:rsid w:val="006E065E"/>
    <w:rsid w:val="006E09A0"/>
    <w:rsid w:val="006E75EF"/>
    <w:rsid w:val="006F3055"/>
    <w:rsid w:val="006F41F2"/>
    <w:rsid w:val="006F4A68"/>
    <w:rsid w:val="006F7CBE"/>
    <w:rsid w:val="00705360"/>
    <w:rsid w:val="007056D8"/>
    <w:rsid w:val="00707B75"/>
    <w:rsid w:val="00714124"/>
    <w:rsid w:val="00714FD0"/>
    <w:rsid w:val="007200A2"/>
    <w:rsid w:val="0072077D"/>
    <w:rsid w:val="0072197D"/>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61C5A"/>
    <w:rsid w:val="00764F5F"/>
    <w:rsid w:val="00765ABA"/>
    <w:rsid w:val="00770C1E"/>
    <w:rsid w:val="00772EFE"/>
    <w:rsid w:val="00775197"/>
    <w:rsid w:val="0077602B"/>
    <w:rsid w:val="00780CE7"/>
    <w:rsid w:val="00781746"/>
    <w:rsid w:val="00781C7F"/>
    <w:rsid w:val="00794FEB"/>
    <w:rsid w:val="00797900"/>
    <w:rsid w:val="007A47F6"/>
    <w:rsid w:val="007B3638"/>
    <w:rsid w:val="007B6037"/>
    <w:rsid w:val="007C17BE"/>
    <w:rsid w:val="007C2753"/>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389F"/>
    <w:rsid w:val="00843283"/>
    <w:rsid w:val="00857154"/>
    <w:rsid w:val="00862334"/>
    <w:rsid w:val="008719D6"/>
    <w:rsid w:val="00883EB7"/>
    <w:rsid w:val="0088501D"/>
    <w:rsid w:val="00886EA2"/>
    <w:rsid w:val="008874FF"/>
    <w:rsid w:val="0088780B"/>
    <w:rsid w:val="00890285"/>
    <w:rsid w:val="00892444"/>
    <w:rsid w:val="008934CE"/>
    <w:rsid w:val="0089406E"/>
    <w:rsid w:val="00897C52"/>
    <w:rsid w:val="008A0716"/>
    <w:rsid w:val="008A20ED"/>
    <w:rsid w:val="008A32CD"/>
    <w:rsid w:val="008A44FD"/>
    <w:rsid w:val="008A5E11"/>
    <w:rsid w:val="008A6581"/>
    <w:rsid w:val="008A6F51"/>
    <w:rsid w:val="008B22E1"/>
    <w:rsid w:val="008B59A5"/>
    <w:rsid w:val="008B60C5"/>
    <w:rsid w:val="008C0C7B"/>
    <w:rsid w:val="008C26CE"/>
    <w:rsid w:val="008C7859"/>
    <w:rsid w:val="008D0E80"/>
    <w:rsid w:val="008E0047"/>
    <w:rsid w:val="008E5D42"/>
    <w:rsid w:val="008E69B9"/>
    <w:rsid w:val="008E7AEF"/>
    <w:rsid w:val="008E7F52"/>
    <w:rsid w:val="008F333C"/>
    <w:rsid w:val="008F5E04"/>
    <w:rsid w:val="008F7472"/>
    <w:rsid w:val="009019C2"/>
    <w:rsid w:val="009068CA"/>
    <w:rsid w:val="00910584"/>
    <w:rsid w:val="009107B7"/>
    <w:rsid w:val="00911B49"/>
    <w:rsid w:val="009142DE"/>
    <w:rsid w:val="009223A5"/>
    <w:rsid w:val="00923565"/>
    <w:rsid w:val="009241AA"/>
    <w:rsid w:val="00931DEC"/>
    <w:rsid w:val="00933F61"/>
    <w:rsid w:val="00935EE2"/>
    <w:rsid w:val="009363FE"/>
    <w:rsid w:val="009402E8"/>
    <w:rsid w:val="00941A79"/>
    <w:rsid w:val="0094554A"/>
    <w:rsid w:val="0095309A"/>
    <w:rsid w:val="00953122"/>
    <w:rsid w:val="00953FE0"/>
    <w:rsid w:val="00956D02"/>
    <w:rsid w:val="00957AF1"/>
    <w:rsid w:val="0096136B"/>
    <w:rsid w:val="00964E92"/>
    <w:rsid w:val="0096619C"/>
    <w:rsid w:val="00967E57"/>
    <w:rsid w:val="00970B6B"/>
    <w:rsid w:val="0097752A"/>
    <w:rsid w:val="00994B4F"/>
    <w:rsid w:val="009953DB"/>
    <w:rsid w:val="00995D79"/>
    <w:rsid w:val="009A5958"/>
    <w:rsid w:val="009A7DAA"/>
    <w:rsid w:val="009B51E2"/>
    <w:rsid w:val="009B5BD2"/>
    <w:rsid w:val="009B6828"/>
    <w:rsid w:val="009B7EBB"/>
    <w:rsid w:val="009C3520"/>
    <w:rsid w:val="009C536E"/>
    <w:rsid w:val="009D60DB"/>
    <w:rsid w:val="009E1A02"/>
    <w:rsid w:val="009E2CD0"/>
    <w:rsid w:val="009E3ABF"/>
    <w:rsid w:val="009E4AA9"/>
    <w:rsid w:val="009E5256"/>
    <w:rsid w:val="009F3DBA"/>
    <w:rsid w:val="009F49E7"/>
    <w:rsid w:val="009F5A91"/>
    <w:rsid w:val="009F72BA"/>
    <w:rsid w:val="00A003F9"/>
    <w:rsid w:val="00A00EE9"/>
    <w:rsid w:val="00A0234F"/>
    <w:rsid w:val="00A0394E"/>
    <w:rsid w:val="00A043EE"/>
    <w:rsid w:val="00A04E69"/>
    <w:rsid w:val="00A07D1B"/>
    <w:rsid w:val="00A23C42"/>
    <w:rsid w:val="00A30554"/>
    <w:rsid w:val="00A32F69"/>
    <w:rsid w:val="00A33E3D"/>
    <w:rsid w:val="00A370D3"/>
    <w:rsid w:val="00A3785D"/>
    <w:rsid w:val="00A47FE9"/>
    <w:rsid w:val="00A5217B"/>
    <w:rsid w:val="00A554D8"/>
    <w:rsid w:val="00A62A34"/>
    <w:rsid w:val="00A62C49"/>
    <w:rsid w:val="00A7098E"/>
    <w:rsid w:val="00A71160"/>
    <w:rsid w:val="00A74D7D"/>
    <w:rsid w:val="00A7754C"/>
    <w:rsid w:val="00A77D29"/>
    <w:rsid w:val="00A8016E"/>
    <w:rsid w:val="00A8159A"/>
    <w:rsid w:val="00A86B7B"/>
    <w:rsid w:val="00A9276D"/>
    <w:rsid w:val="00A94565"/>
    <w:rsid w:val="00AB1761"/>
    <w:rsid w:val="00AB1B48"/>
    <w:rsid w:val="00AB3A75"/>
    <w:rsid w:val="00AB57D5"/>
    <w:rsid w:val="00AD01D5"/>
    <w:rsid w:val="00AD4748"/>
    <w:rsid w:val="00AD547A"/>
    <w:rsid w:val="00AE0302"/>
    <w:rsid w:val="00AF0C9A"/>
    <w:rsid w:val="00AF2D2B"/>
    <w:rsid w:val="00B00BAF"/>
    <w:rsid w:val="00B0430C"/>
    <w:rsid w:val="00B06F52"/>
    <w:rsid w:val="00B07944"/>
    <w:rsid w:val="00B16355"/>
    <w:rsid w:val="00B2177D"/>
    <w:rsid w:val="00B25FD0"/>
    <w:rsid w:val="00B35CB1"/>
    <w:rsid w:val="00B35FCA"/>
    <w:rsid w:val="00B37FB4"/>
    <w:rsid w:val="00B415AA"/>
    <w:rsid w:val="00B42151"/>
    <w:rsid w:val="00B4323D"/>
    <w:rsid w:val="00B4610C"/>
    <w:rsid w:val="00B4610D"/>
    <w:rsid w:val="00B50084"/>
    <w:rsid w:val="00B5545A"/>
    <w:rsid w:val="00B55FF2"/>
    <w:rsid w:val="00B57FCF"/>
    <w:rsid w:val="00B62E60"/>
    <w:rsid w:val="00B6395D"/>
    <w:rsid w:val="00B65545"/>
    <w:rsid w:val="00B6648C"/>
    <w:rsid w:val="00B70066"/>
    <w:rsid w:val="00B756F0"/>
    <w:rsid w:val="00B75D95"/>
    <w:rsid w:val="00B77E60"/>
    <w:rsid w:val="00B80319"/>
    <w:rsid w:val="00B80BEF"/>
    <w:rsid w:val="00B81DEC"/>
    <w:rsid w:val="00B8316F"/>
    <w:rsid w:val="00B859DC"/>
    <w:rsid w:val="00B95B0A"/>
    <w:rsid w:val="00BA18D7"/>
    <w:rsid w:val="00BA18ED"/>
    <w:rsid w:val="00BA2F67"/>
    <w:rsid w:val="00BA3971"/>
    <w:rsid w:val="00BA6BF8"/>
    <w:rsid w:val="00BC14CB"/>
    <w:rsid w:val="00BC261B"/>
    <w:rsid w:val="00BC3393"/>
    <w:rsid w:val="00BC59A5"/>
    <w:rsid w:val="00BD215A"/>
    <w:rsid w:val="00BD61C6"/>
    <w:rsid w:val="00BD6D33"/>
    <w:rsid w:val="00BE224E"/>
    <w:rsid w:val="00BE2A44"/>
    <w:rsid w:val="00BE2D24"/>
    <w:rsid w:val="00BF0297"/>
    <w:rsid w:val="00BF0E2B"/>
    <w:rsid w:val="00BF6348"/>
    <w:rsid w:val="00BF6A5B"/>
    <w:rsid w:val="00C00AD6"/>
    <w:rsid w:val="00C00E51"/>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4139"/>
    <w:rsid w:val="00C304A0"/>
    <w:rsid w:val="00C31956"/>
    <w:rsid w:val="00C36EF9"/>
    <w:rsid w:val="00C432AD"/>
    <w:rsid w:val="00C5624C"/>
    <w:rsid w:val="00C603B6"/>
    <w:rsid w:val="00C64D88"/>
    <w:rsid w:val="00C66ABF"/>
    <w:rsid w:val="00C70807"/>
    <w:rsid w:val="00C75468"/>
    <w:rsid w:val="00C7596B"/>
    <w:rsid w:val="00C76561"/>
    <w:rsid w:val="00C76F59"/>
    <w:rsid w:val="00C846D7"/>
    <w:rsid w:val="00C87940"/>
    <w:rsid w:val="00C95C70"/>
    <w:rsid w:val="00CA62FB"/>
    <w:rsid w:val="00CA665E"/>
    <w:rsid w:val="00CB136E"/>
    <w:rsid w:val="00CB1606"/>
    <w:rsid w:val="00CB2F3F"/>
    <w:rsid w:val="00CB54A7"/>
    <w:rsid w:val="00CB5D64"/>
    <w:rsid w:val="00CC6074"/>
    <w:rsid w:val="00CC700A"/>
    <w:rsid w:val="00CC79DB"/>
    <w:rsid w:val="00CD2733"/>
    <w:rsid w:val="00CE3275"/>
    <w:rsid w:val="00CE5A37"/>
    <w:rsid w:val="00CE6EAA"/>
    <w:rsid w:val="00CE7ADD"/>
    <w:rsid w:val="00CF07D3"/>
    <w:rsid w:val="00CF0B61"/>
    <w:rsid w:val="00CF484C"/>
    <w:rsid w:val="00CF66A0"/>
    <w:rsid w:val="00D00F72"/>
    <w:rsid w:val="00D10761"/>
    <w:rsid w:val="00D10DA2"/>
    <w:rsid w:val="00D14A81"/>
    <w:rsid w:val="00D150E6"/>
    <w:rsid w:val="00D2029B"/>
    <w:rsid w:val="00D21AF7"/>
    <w:rsid w:val="00D22887"/>
    <w:rsid w:val="00D25191"/>
    <w:rsid w:val="00D34CBD"/>
    <w:rsid w:val="00D41111"/>
    <w:rsid w:val="00D42224"/>
    <w:rsid w:val="00D42EA4"/>
    <w:rsid w:val="00D446A8"/>
    <w:rsid w:val="00D44706"/>
    <w:rsid w:val="00D45BC4"/>
    <w:rsid w:val="00D52EBD"/>
    <w:rsid w:val="00D53DE1"/>
    <w:rsid w:val="00D558A1"/>
    <w:rsid w:val="00D579E0"/>
    <w:rsid w:val="00D641B6"/>
    <w:rsid w:val="00D6488E"/>
    <w:rsid w:val="00D66F31"/>
    <w:rsid w:val="00D7253B"/>
    <w:rsid w:val="00D77B05"/>
    <w:rsid w:val="00D8255F"/>
    <w:rsid w:val="00D82671"/>
    <w:rsid w:val="00D839F4"/>
    <w:rsid w:val="00D84235"/>
    <w:rsid w:val="00D954E5"/>
    <w:rsid w:val="00D964A3"/>
    <w:rsid w:val="00D97E62"/>
    <w:rsid w:val="00D97E81"/>
    <w:rsid w:val="00DA5623"/>
    <w:rsid w:val="00DA68CE"/>
    <w:rsid w:val="00DB03B8"/>
    <w:rsid w:val="00DB6F67"/>
    <w:rsid w:val="00DC4124"/>
    <w:rsid w:val="00DC71A3"/>
    <w:rsid w:val="00DC741A"/>
    <w:rsid w:val="00DD28D9"/>
    <w:rsid w:val="00DD30BF"/>
    <w:rsid w:val="00DD6779"/>
    <w:rsid w:val="00DE0032"/>
    <w:rsid w:val="00DE3C4F"/>
    <w:rsid w:val="00DE5415"/>
    <w:rsid w:val="00DE6F99"/>
    <w:rsid w:val="00DF1867"/>
    <w:rsid w:val="00DF2FCF"/>
    <w:rsid w:val="00DF3C9B"/>
    <w:rsid w:val="00DF64FC"/>
    <w:rsid w:val="00DF7268"/>
    <w:rsid w:val="00E00BCC"/>
    <w:rsid w:val="00E07C9B"/>
    <w:rsid w:val="00E11186"/>
    <w:rsid w:val="00E12E5F"/>
    <w:rsid w:val="00E17EDB"/>
    <w:rsid w:val="00E20BE0"/>
    <w:rsid w:val="00E22CF0"/>
    <w:rsid w:val="00E234FA"/>
    <w:rsid w:val="00E23FD8"/>
    <w:rsid w:val="00E260F9"/>
    <w:rsid w:val="00E26944"/>
    <w:rsid w:val="00E26CA1"/>
    <w:rsid w:val="00E31857"/>
    <w:rsid w:val="00E37673"/>
    <w:rsid w:val="00E37B84"/>
    <w:rsid w:val="00E41166"/>
    <w:rsid w:val="00E42077"/>
    <w:rsid w:val="00E515BA"/>
    <w:rsid w:val="00E51FE1"/>
    <w:rsid w:val="00E53BD9"/>
    <w:rsid w:val="00E577BE"/>
    <w:rsid w:val="00E70A5F"/>
    <w:rsid w:val="00E7161E"/>
    <w:rsid w:val="00E76B9F"/>
    <w:rsid w:val="00E77126"/>
    <w:rsid w:val="00E835B5"/>
    <w:rsid w:val="00EA4863"/>
    <w:rsid w:val="00EA504F"/>
    <w:rsid w:val="00EA56B8"/>
    <w:rsid w:val="00EB07CD"/>
    <w:rsid w:val="00EC01FE"/>
    <w:rsid w:val="00EC05F0"/>
    <w:rsid w:val="00EC4A8D"/>
    <w:rsid w:val="00EC7F49"/>
    <w:rsid w:val="00ED1755"/>
    <w:rsid w:val="00ED1C84"/>
    <w:rsid w:val="00EE180C"/>
    <w:rsid w:val="00EF471F"/>
    <w:rsid w:val="00F0054D"/>
    <w:rsid w:val="00F021A9"/>
    <w:rsid w:val="00F034EA"/>
    <w:rsid w:val="00F038E5"/>
    <w:rsid w:val="00F06683"/>
    <w:rsid w:val="00F079F4"/>
    <w:rsid w:val="00F11D5C"/>
    <w:rsid w:val="00F11D90"/>
    <w:rsid w:val="00F13131"/>
    <w:rsid w:val="00F15A88"/>
    <w:rsid w:val="00F163AC"/>
    <w:rsid w:val="00F170DB"/>
    <w:rsid w:val="00F2138E"/>
    <w:rsid w:val="00F22611"/>
    <w:rsid w:val="00F23030"/>
    <w:rsid w:val="00F2352B"/>
    <w:rsid w:val="00F23909"/>
    <w:rsid w:val="00F239A1"/>
    <w:rsid w:val="00F263E2"/>
    <w:rsid w:val="00F27F66"/>
    <w:rsid w:val="00F30E59"/>
    <w:rsid w:val="00F40B52"/>
    <w:rsid w:val="00F41CE2"/>
    <w:rsid w:val="00F42454"/>
    <w:rsid w:val="00F4714A"/>
    <w:rsid w:val="00F53DC0"/>
    <w:rsid w:val="00F55633"/>
    <w:rsid w:val="00F62E89"/>
    <w:rsid w:val="00F64663"/>
    <w:rsid w:val="00F658E7"/>
    <w:rsid w:val="00F6590D"/>
    <w:rsid w:val="00F678CF"/>
    <w:rsid w:val="00F73678"/>
    <w:rsid w:val="00F74555"/>
    <w:rsid w:val="00F745F4"/>
    <w:rsid w:val="00F77F47"/>
    <w:rsid w:val="00F831D8"/>
    <w:rsid w:val="00F875E3"/>
    <w:rsid w:val="00F87B57"/>
    <w:rsid w:val="00F90163"/>
    <w:rsid w:val="00F9082B"/>
    <w:rsid w:val="00F92C7C"/>
    <w:rsid w:val="00F94B0B"/>
    <w:rsid w:val="00F94CA0"/>
    <w:rsid w:val="00FA2F6C"/>
    <w:rsid w:val="00FB46A2"/>
    <w:rsid w:val="00FB708B"/>
    <w:rsid w:val="00FC0AC6"/>
    <w:rsid w:val="00FC37D9"/>
    <w:rsid w:val="00FC3E39"/>
    <w:rsid w:val="00FC5816"/>
    <w:rsid w:val="00FC5982"/>
    <w:rsid w:val="00FD4D02"/>
    <w:rsid w:val="00FE0C53"/>
    <w:rsid w:val="00FE4DC9"/>
    <w:rsid w:val="00FE5791"/>
    <w:rsid w:val="00FE6C15"/>
    <w:rsid w:val="00FE73A9"/>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327"/>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uiPriority w:val="99"/>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734F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70559366">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4A382-26A3-4BEE-8C4F-D049F9F34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360</Words>
  <Characters>2160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2515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UMZZP</cp:lastModifiedBy>
  <cp:revision>10</cp:revision>
  <cp:lastPrinted>2018-04-17T05:53:00Z</cp:lastPrinted>
  <dcterms:created xsi:type="dcterms:W3CDTF">2018-05-21T12:31:00Z</dcterms:created>
  <dcterms:modified xsi:type="dcterms:W3CDTF">2018-05-25T10:27:00Z</dcterms:modified>
</cp:coreProperties>
</file>