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E67BC6" w:rsidRPr="007C3896" w14:paraId="3C2C4BF8" w14:textId="77777777" w:rsidTr="00A12A18">
        <w:trPr>
          <w:cantSplit/>
          <w:trHeight w:val="306"/>
        </w:trPr>
        <w:tc>
          <w:tcPr>
            <w:tcW w:w="9139" w:type="dxa"/>
            <w:vMerge w:val="restart"/>
            <w:tcBorders>
              <w:top w:val="single" w:sz="4" w:space="0" w:color="auto"/>
              <w:left w:val="single" w:sz="4" w:space="0" w:color="auto"/>
              <w:right w:val="single" w:sz="4" w:space="0" w:color="auto"/>
            </w:tcBorders>
            <w:vAlign w:val="center"/>
          </w:tcPr>
          <w:p w14:paraId="19B6AAD5" w14:textId="419C973C" w:rsidR="00E67BC6" w:rsidRPr="00F94D68"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F94D68"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F94D68"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F94D68"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F94D68"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F94D68"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F94D68"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F94D68"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F94D68"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F94D68" w:rsidRDefault="00187166" w:rsidP="00186080">
            <w:pPr>
              <w:suppressAutoHyphens/>
              <w:spacing w:line="240" w:lineRule="exact"/>
              <w:ind w:right="-239"/>
              <w:jc w:val="center"/>
              <w:rPr>
                <w:rFonts w:ascii="Verdana" w:eastAsia="MS Mincho" w:hAnsi="Verdana"/>
                <w:bCs/>
                <w:sz w:val="18"/>
                <w:szCs w:val="18"/>
              </w:rPr>
            </w:pPr>
            <w:r w:rsidRPr="00F94D68">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F94D68" w:rsidRDefault="00E67BC6" w:rsidP="00186080">
            <w:pPr>
              <w:suppressAutoHyphens/>
              <w:spacing w:line="240" w:lineRule="exact"/>
              <w:ind w:right="-239"/>
              <w:jc w:val="center"/>
              <w:rPr>
                <w:rFonts w:ascii="Verdana" w:eastAsia="MS Mincho" w:hAnsi="Verdana"/>
                <w:bCs/>
                <w:sz w:val="18"/>
                <w:szCs w:val="18"/>
              </w:rPr>
            </w:pPr>
            <w:r w:rsidRPr="00F94D68">
              <w:rPr>
                <w:rFonts w:ascii="Verdana" w:eastAsia="MS Mincho" w:hAnsi="Verdana"/>
                <w:bCs/>
                <w:sz w:val="18"/>
                <w:szCs w:val="18"/>
              </w:rPr>
              <w:t>50-367 Wrocław, Wybrzeże L. Pasteura 1</w:t>
            </w:r>
          </w:p>
          <w:p w14:paraId="7CB0389F" w14:textId="77777777" w:rsidR="00E67BC6" w:rsidRPr="00F94D68" w:rsidRDefault="00E67BC6" w:rsidP="00186080">
            <w:pPr>
              <w:suppressAutoHyphens/>
              <w:spacing w:line="240" w:lineRule="exact"/>
              <w:ind w:right="-239"/>
              <w:jc w:val="center"/>
              <w:rPr>
                <w:rFonts w:ascii="Verdana" w:eastAsia="MS Mincho" w:hAnsi="Verdana"/>
                <w:b/>
                <w:sz w:val="18"/>
                <w:szCs w:val="18"/>
              </w:rPr>
            </w:pPr>
            <w:r w:rsidRPr="00F94D68">
              <w:rPr>
                <w:rFonts w:ascii="Verdana" w:eastAsia="MS Mincho" w:hAnsi="Verdana"/>
                <w:b/>
                <w:sz w:val="18"/>
                <w:szCs w:val="18"/>
              </w:rPr>
              <w:t>Zespół ds. Zamówień Publicznych UMW</w:t>
            </w:r>
          </w:p>
          <w:p w14:paraId="0F7932DC" w14:textId="77777777" w:rsidR="00E67BC6" w:rsidRPr="00F94D68" w:rsidRDefault="00E67BC6" w:rsidP="00186080">
            <w:pPr>
              <w:suppressAutoHyphens/>
              <w:spacing w:line="240" w:lineRule="exact"/>
              <w:ind w:right="-239"/>
              <w:jc w:val="center"/>
              <w:rPr>
                <w:rFonts w:ascii="Verdana" w:eastAsia="MS Mincho" w:hAnsi="Verdana"/>
                <w:bCs/>
                <w:sz w:val="18"/>
                <w:szCs w:val="18"/>
              </w:rPr>
            </w:pPr>
            <w:r w:rsidRPr="00F94D68">
              <w:rPr>
                <w:rFonts w:ascii="Verdana" w:eastAsia="MS Mincho" w:hAnsi="Verdana"/>
                <w:bCs/>
                <w:sz w:val="18"/>
                <w:szCs w:val="18"/>
              </w:rPr>
              <w:t>ul. Marcinkowskiego 2-6, 50-368 Wrocław</w:t>
            </w:r>
          </w:p>
          <w:p w14:paraId="37A0E895" w14:textId="6343CE9C" w:rsidR="00E67BC6" w:rsidRPr="00F94D68" w:rsidRDefault="00366F90" w:rsidP="00186080">
            <w:pPr>
              <w:suppressAutoHyphens/>
              <w:spacing w:line="240" w:lineRule="exact"/>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w:t>
            </w:r>
            <w:r w:rsidRPr="0090215B">
              <w:rPr>
                <w:rFonts w:ascii="Verdana" w:eastAsia="MS Mincho" w:hAnsi="Verdana"/>
                <w:color w:val="000000" w:themeColor="text1"/>
                <w:sz w:val="18"/>
                <w:szCs w:val="18"/>
                <w:lang w:val="de-DE"/>
              </w:rPr>
              <w:t>5</w:t>
            </w:r>
          </w:p>
          <w:p w14:paraId="33075A9F" w14:textId="586FF26D" w:rsidR="00E67BC6" w:rsidRPr="00F94D68" w:rsidRDefault="00E67BC6" w:rsidP="0049636E">
            <w:pPr>
              <w:pStyle w:val="Zwykytekst"/>
              <w:spacing w:line="240" w:lineRule="exact"/>
              <w:jc w:val="center"/>
              <w:rPr>
                <w:rFonts w:ascii="Times New Roman" w:hAnsi="Times New Roman"/>
                <w:sz w:val="24"/>
                <w:lang w:val="de-DE"/>
              </w:rPr>
            </w:pPr>
            <w:proofErr w:type="spellStart"/>
            <w:r w:rsidRPr="00F94D68">
              <w:rPr>
                <w:rFonts w:ascii="Verdana" w:hAnsi="Verdana"/>
                <w:sz w:val="18"/>
                <w:szCs w:val="18"/>
                <w:lang w:val="de-DE"/>
              </w:rPr>
              <w:t>e-mail</w:t>
            </w:r>
            <w:proofErr w:type="spellEnd"/>
            <w:r w:rsidRPr="00F94D68">
              <w:rPr>
                <w:rFonts w:ascii="Verdana" w:hAnsi="Verdana"/>
                <w:sz w:val="18"/>
                <w:szCs w:val="18"/>
                <w:lang w:val="de-DE"/>
              </w:rPr>
              <w:t xml:space="preserve">: </w:t>
            </w:r>
            <w:r w:rsidR="0049636E">
              <w:rPr>
                <w:rFonts w:ascii="Verdana" w:hAnsi="Verdana"/>
                <w:sz w:val="18"/>
                <w:szCs w:val="18"/>
                <w:lang w:val="de-DE"/>
              </w:rPr>
              <w:t>tomasz.kiliszek</w:t>
            </w:r>
            <w:r w:rsidRPr="00F94D68">
              <w:rPr>
                <w:rFonts w:ascii="Verdana" w:hAnsi="Verdana"/>
                <w:sz w:val="18"/>
                <w:szCs w:val="18"/>
                <w:lang w:val="de-DE"/>
              </w:rPr>
              <w:t>@umed.wroc.pl</w:t>
            </w:r>
          </w:p>
        </w:tc>
      </w:tr>
      <w:tr w:rsidR="00E67BC6" w:rsidRPr="007C3896" w14:paraId="5115EF6F" w14:textId="77777777" w:rsidTr="00A12A18">
        <w:trPr>
          <w:cantSplit/>
          <w:trHeight w:val="3614"/>
        </w:trPr>
        <w:tc>
          <w:tcPr>
            <w:tcW w:w="9139" w:type="dxa"/>
            <w:vMerge/>
            <w:tcBorders>
              <w:left w:val="single" w:sz="4" w:space="0" w:color="auto"/>
              <w:bottom w:val="single" w:sz="4" w:space="0" w:color="auto"/>
              <w:right w:val="single" w:sz="4" w:space="0" w:color="auto"/>
            </w:tcBorders>
          </w:tcPr>
          <w:p w14:paraId="0A6B4A81" w14:textId="77777777" w:rsidR="00E67BC6" w:rsidRPr="00F94D68" w:rsidRDefault="00E67BC6" w:rsidP="00186080">
            <w:pPr>
              <w:spacing w:line="240" w:lineRule="exact"/>
              <w:rPr>
                <w:rFonts w:ascii="Arial" w:hAnsi="Arial" w:cs="Arial"/>
                <w:sz w:val="22"/>
                <w:lang w:val="de-DE"/>
              </w:rPr>
            </w:pPr>
          </w:p>
        </w:tc>
      </w:tr>
    </w:tbl>
    <w:p w14:paraId="15CADC9F" w14:textId="77777777" w:rsidR="00563CDF" w:rsidRPr="00F94D68" w:rsidRDefault="00563CDF" w:rsidP="00186080">
      <w:pPr>
        <w:spacing w:line="240" w:lineRule="exact"/>
        <w:ind w:left="360" w:right="-239" w:hanging="360"/>
        <w:rPr>
          <w:rFonts w:ascii="Verdana" w:hAnsi="Verdana"/>
          <w:noProof/>
          <w:sz w:val="18"/>
          <w:szCs w:val="18"/>
          <w:lang w:val="de-DE"/>
        </w:rPr>
      </w:pPr>
    </w:p>
    <w:p w14:paraId="227E88BE" w14:textId="2A5294DB" w:rsidR="008215A9" w:rsidRPr="00F94D68" w:rsidRDefault="008215A9" w:rsidP="00FD3C99">
      <w:pPr>
        <w:spacing w:after="60" w:line="240" w:lineRule="exact"/>
        <w:ind w:left="360" w:right="-24" w:hanging="360"/>
        <w:rPr>
          <w:rFonts w:ascii="Verdana" w:hAnsi="Verdana"/>
          <w:noProof/>
          <w:sz w:val="18"/>
          <w:szCs w:val="18"/>
        </w:rPr>
      </w:pPr>
      <w:r w:rsidRPr="00F94D68">
        <w:rPr>
          <w:rFonts w:ascii="Verdana" w:hAnsi="Verdana"/>
          <w:noProof/>
          <w:sz w:val="18"/>
          <w:szCs w:val="18"/>
        </w:rPr>
        <w:t xml:space="preserve">UMW / AZ / </w:t>
      </w:r>
      <w:r w:rsidR="005A471A" w:rsidRPr="00F94D68">
        <w:rPr>
          <w:rFonts w:ascii="Verdana" w:hAnsi="Verdana"/>
          <w:noProof/>
          <w:sz w:val="18"/>
          <w:szCs w:val="18"/>
        </w:rPr>
        <w:t xml:space="preserve">PN - </w:t>
      </w:r>
      <w:r w:rsidR="00F25CA7">
        <w:rPr>
          <w:rFonts w:ascii="Verdana" w:hAnsi="Verdana"/>
          <w:noProof/>
          <w:sz w:val="18"/>
          <w:szCs w:val="18"/>
        </w:rPr>
        <w:t>3</w:t>
      </w:r>
      <w:r w:rsidR="00D550A8">
        <w:rPr>
          <w:rFonts w:ascii="Verdana" w:hAnsi="Verdana"/>
          <w:noProof/>
          <w:sz w:val="18"/>
          <w:szCs w:val="18"/>
        </w:rPr>
        <w:t>9</w:t>
      </w:r>
      <w:r w:rsidR="00797607" w:rsidRPr="00F94D68">
        <w:rPr>
          <w:rFonts w:ascii="Verdana" w:hAnsi="Verdana"/>
          <w:noProof/>
          <w:sz w:val="18"/>
          <w:szCs w:val="18"/>
        </w:rPr>
        <w:t xml:space="preserve"> / 1</w:t>
      </w:r>
      <w:r w:rsidR="00D550A8">
        <w:rPr>
          <w:rFonts w:ascii="Verdana" w:hAnsi="Verdana"/>
          <w:noProof/>
          <w:sz w:val="18"/>
          <w:szCs w:val="18"/>
        </w:rPr>
        <w:t>8</w:t>
      </w:r>
      <w:r w:rsidRPr="00F94D68">
        <w:rPr>
          <w:rFonts w:ascii="Verdana" w:hAnsi="Verdana"/>
          <w:noProof/>
          <w:sz w:val="18"/>
          <w:szCs w:val="18"/>
        </w:rPr>
        <w:tab/>
      </w:r>
      <w:r w:rsidRPr="00F94D68">
        <w:rPr>
          <w:rFonts w:ascii="Verdana" w:hAnsi="Verdana"/>
          <w:noProof/>
          <w:sz w:val="18"/>
          <w:szCs w:val="18"/>
        </w:rPr>
        <w:tab/>
      </w:r>
      <w:r w:rsidRPr="00F94D68">
        <w:rPr>
          <w:rFonts w:ascii="Verdana" w:hAnsi="Verdana"/>
          <w:noProof/>
          <w:sz w:val="18"/>
          <w:szCs w:val="18"/>
        </w:rPr>
        <w:tab/>
        <w:t xml:space="preserve">                       </w:t>
      </w:r>
      <w:r w:rsidR="00582F8C" w:rsidRPr="00F94D68">
        <w:rPr>
          <w:rFonts w:ascii="Verdana" w:hAnsi="Verdana"/>
          <w:noProof/>
          <w:sz w:val="18"/>
          <w:szCs w:val="18"/>
        </w:rPr>
        <w:t xml:space="preserve"> </w:t>
      </w:r>
      <w:r w:rsidR="0049636E">
        <w:rPr>
          <w:rFonts w:ascii="Verdana" w:hAnsi="Verdana"/>
          <w:noProof/>
          <w:sz w:val="18"/>
          <w:szCs w:val="18"/>
        </w:rPr>
        <w:t xml:space="preserve">                </w:t>
      </w:r>
      <w:r w:rsidR="001D4737" w:rsidRPr="00F94D68">
        <w:rPr>
          <w:rFonts w:ascii="Verdana" w:hAnsi="Verdana"/>
          <w:noProof/>
          <w:sz w:val="18"/>
          <w:szCs w:val="18"/>
        </w:rPr>
        <w:t>W</w:t>
      </w:r>
      <w:r w:rsidRPr="00F94D68">
        <w:rPr>
          <w:rFonts w:ascii="Verdana" w:hAnsi="Verdana"/>
          <w:noProof/>
          <w:sz w:val="18"/>
          <w:szCs w:val="18"/>
        </w:rPr>
        <w:t xml:space="preserve">rocław, </w:t>
      </w:r>
      <w:r w:rsidR="00F25CA7">
        <w:rPr>
          <w:rFonts w:ascii="Verdana" w:hAnsi="Verdana"/>
          <w:noProof/>
          <w:sz w:val="18"/>
          <w:szCs w:val="18"/>
        </w:rPr>
        <w:t>18</w:t>
      </w:r>
      <w:r w:rsidR="005A7198" w:rsidRPr="00B16DB2">
        <w:rPr>
          <w:rFonts w:ascii="Verdana" w:hAnsi="Verdana"/>
          <w:noProof/>
          <w:sz w:val="18"/>
          <w:szCs w:val="18"/>
        </w:rPr>
        <w:t>.</w:t>
      </w:r>
      <w:r w:rsidR="0049636E">
        <w:rPr>
          <w:rFonts w:ascii="Verdana" w:hAnsi="Verdana"/>
          <w:noProof/>
          <w:sz w:val="18"/>
          <w:szCs w:val="18"/>
        </w:rPr>
        <w:t xml:space="preserve"> </w:t>
      </w:r>
      <w:r w:rsidR="00134FAE">
        <w:rPr>
          <w:rFonts w:ascii="Verdana" w:hAnsi="Verdana"/>
          <w:noProof/>
          <w:sz w:val="18"/>
          <w:szCs w:val="18"/>
        </w:rPr>
        <w:t>0</w:t>
      </w:r>
      <w:r w:rsidR="00F25CA7">
        <w:rPr>
          <w:rFonts w:ascii="Verdana" w:hAnsi="Verdana"/>
          <w:noProof/>
          <w:sz w:val="18"/>
          <w:szCs w:val="18"/>
        </w:rPr>
        <w:t>4</w:t>
      </w:r>
      <w:r w:rsidR="00995D37" w:rsidRPr="00F94D68">
        <w:rPr>
          <w:rFonts w:ascii="Verdana" w:hAnsi="Verdana"/>
          <w:noProof/>
          <w:sz w:val="18"/>
          <w:szCs w:val="18"/>
        </w:rPr>
        <w:t>.</w:t>
      </w:r>
      <w:r w:rsidR="0049636E">
        <w:rPr>
          <w:rFonts w:ascii="Verdana" w:hAnsi="Verdana"/>
          <w:noProof/>
          <w:sz w:val="18"/>
          <w:szCs w:val="18"/>
        </w:rPr>
        <w:t xml:space="preserve"> </w:t>
      </w:r>
      <w:r w:rsidR="00797607" w:rsidRPr="00F94D68">
        <w:rPr>
          <w:rFonts w:ascii="Verdana" w:hAnsi="Verdana"/>
          <w:noProof/>
          <w:sz w:val="18"/>
          <w:szCs w:val="18"/>
        </w:rPr>
        <w:t>201</w:t>
      </w:r>
      <w:r w:rsidR="00134FAE">
        <w:rPr>
          <w:rFonts w:ascii="Verdana" w:hAnsi="Verdana"/>
          <w:noProof/>
          <w:sz w:val="18"/>
          <w:szCs w:val="18"/>
        </w:rPr>
        <w:t>8</w:t>
      </w:r>
      <w:r w:rsidRPr="00F94D68">
        <w:rPr>
          <w:rFonts w:ascii="Verdana" w:hAnsi="Verdana"/>
          <w:noProof/>
          <w:sz w:val="18"/>
          <w:szCs w:val="18"/>
        </w:rPr>
        <w:t xml:space="preserve"> r.</w:t>
      </w:r>
    </w:p>
    <w:p w14:paraId="4FECD408" w14:textId="59782053" w:rsidR="00186080" w:rsidRPr="00366F90" w:rsidRDefault="00B40B54" w:rsidP="00366F90">
      <w:pPr>
        <w:spacing w:after="60" w:line="240" w:lineRule="exact"/>
        <w:ind w:left="360" w:right="-24" w:hanging="360"/>
        <w:jc w:val="right"/>
        <w:rPr>
          <w:rFonts w:ascii="Verdana" w:hAnsi="Verdana"/>
          <w:i/>
          <w:color w:val="0070C0"/>
          <w:sz w:val="18"/>
          <w:szCs w:val="18"/>
        </w:rPr>
      </w:pPr>
      <w:r>
        <w:rPr>
          <w:rFonts w:ascii="Verdana" w:hAnsi="Verdana"/>
          <w:i/>
          <w:color w:val="0070C0"/>
          <w:sz w:val="18"/>
          <w:szCs w:val="18"/>
        </w:rPr>
        <w:t>(po korekcie – 20</w:t>
      </w:r>
      <w:r w:rsidR="00366F90" w:rsidRPr="00366F90">
        <w:rPr>
          <w:rFonts w:ascii="Verdana" w:hAnsi="Verdana"/>
          <w:i/>
          <w:color w:val="0070C0"/>
          <w:sz w:val="18"/>
          <w:szCs w:val="18"/>
        </w:rPr>
        <w:t>. 04. 2018 r.)</w:t>
      </w:r>
    </w:p>
    <w:p w14:paraId="12A4C764" w14:textId="77777777" w:rsidR="008215A9" w:rsidRPr="00F94D68" w:rsidRDefault="008215A9" w:rsidP="0046580E">
      <w:pPr>
        <w:ind w:left="360" w:right="-23" w:hanging="360"/>
        <w:jc w:val="center"/>
        <w:rPr>
          <w:rFonts w:ascii="Verdana" w:hAnsi="Verdana"/>
          <w:b/>
          <w:sz w:val="18"/>
          <w:szCs w:val="18"/>
        </w:rPr>
      </w:pPr>
      <w:r w:rsidRPr="00F94D68">
        <w:rPr>
          <w:rFonts w:ascii="Verdana" w:hAnsi="Verdana"/>
          <w:b/>
          <w:sz w:val="18"/>
          <w:szCs w:val="18"/>
        </w:rPr>
        <w:t>SPECYFIKACJA ISTOTNYCH WARUNKÓW ZAMÓWIENIA</w:t>
      </w:r>
    </w:p>
    <w:p w14:paraId="4235DD20" w14:textId="3D256B6D" w:rsidR="001329B0" w:rsidRPr="00F94D68" w:rsidRDefault="008215A9" w:rsidP="0046580E">
      <w:pPr>
        <w:ind w:right="-23"/>
        <w:jc w:val="center"/>
        <w:rPr>
          <w:rFonts w:ascii="Verdana" w:hAnsi="Verdana"/>
          <w:b/>
          <w:iCs/>
          <w:sz w:val="18"/>
          <w:szCs w:val="18"/>
        </w:rPr>
      </w:pPr>
      <w:r w:rsidRPr="00F94D68">
        <w:rPr>
          <w:rFonts w:ascii="Verdana" w:hAnsi="Verdana"/>
          <w:b/>
          <w:iCs/>
          <w:sz w:val="18"/>
          <w:szCs w:val="18"/>
        </w:rPr>
        <w:t xml:space="preserve">Nr UMW / AZ / PN – </w:t>
      </w:r>
      <w:r w:rsidR="00F25CA7">
        <w:rPr>
          <w:rFonts w:ascii="Verdana" w:hAnsi="Verdana"/>
          <w:b/>
          <w:iCs/>
          <w:sz w:val="18"/>
          <w:szCs w:val="18"/>
        </w:rPr>
        <w:t>3</w:t>
      </w:r>
      <w:r w:rsidR="00F1305E">
        <w:rPr>
          <w:rFonts w:ascii="Verdana" w:hAnsi="Verdana"/>
          <w:b/>
          <w:iCs/>
          <w:sz w:val="18"/>
          <w:szCs w:val="18"/>
        </w:rPr>
        <w:t>9</w:t>
      </w:r>
      <w:r w:rsidR="00797607" w:rsidRPr="00F94D68">
        <w:rPr>
          <w:rFonts w:ascii="Verdana" w:hAnsi="Verdana"/>
          <w:b/>
          <w:iCs/>
          <w:sz w:val="18"/>
          <w:szCs w:val="18"/>
        </w:rPr>
        <w:t xml:space="preserve"> / 1</w:t>
      </w:r>
      <w:r w:rsidR="00F1305E">
        <w:rPr>
          <w:rFonts w:ascii="Verdana" w:hAnsi="Verdana"/>
          <w:b/>
          <w:iCs/>
          <w:sz w:val="18"/>
          <w:szCs w:val="18"/>
        </w:rPr>
        <w:t>8</w:t>
      </w:r>
    </w:p>
    <w:p w14:paraId="3B298C77" w14:textId="77777777" w:rsidR="00825972" w:rsidRPr="00F94D68" w:rsidRDefault="00825972" w:rsidP="00FD3C99">
      <w:pPr>
        <w:spacing w:line="240" w:lineRule="exact"/>
        <w:ind w:left="360" w:right="-24" w:hanging="360"/>
        <w:rPr>
          <w:rFonts w:ascii="Verdana" w:hAnsi="Verdana"/>
          <w:sz w:val="18"/>
          <w:szCs w:val="18"/>
          <w:u w:val="single"/>
        </w:rPr>
      </w:pPr>
    </w:p>
    <w:p w14:paraId="3EC24588" w14:textId="77777777" w:rsidR="008215A9" w:rsidRPr="00F94D68" w:rsidRDefault="00C432AD" w:rsidP="00FD3C99">
      <w:pPr>
        <w:spacing w:line="240" w:lineRule="exact"/>
        <w:ind w:left="360" w:right="-24" w:hanging="360"/>
        <w:rPr>
          <w:rFonts w:ascii="Verdana" w:hAnsi="Verdana"/>
          <w:sz w:val="18"/>
          <w:szCs w:val="18"/>
          <w:u w:val="single"/>
        </w:rPr>
      </w:pPr>
      <w:r w:rsidRPr="00F94D68">
        <w:rPr>
          <w:rFonts w:ascii="Verdana" w:hAnsi="Verdana"/>
          <w:sz w:val="18"/>
          <w:szCs w:val="18"/>
          <w:u w:val="single"/>
        </w:rPr>
        <w:t xml:space="preserve">NAZWA </w:t>
      </w:r>
      <w:r w:rsidR="00B8316F" w:rsidRPr="00F94D68">
        <w:rPr>
          <w:rFonts w:ascii="Verdana" w:hAnsi="Verdana"/>
          <w:sz w:val="18"/>
          <w:szCs w:val="18"/>
          <w:u w:val="single"/>
        </w:rPr>
        <w:t>POSTĘPOWAN</w:t>
      </w:r>
      <w:r w:rsidR="008215A9" w:rsidRPr="00F94D68">
        <w:rPr>
          <w:rFonts w:ascii="Verdana" w:hAnsi="Verdana"/>
          <w:sz w:val="18"/>
          <w:szCs w:val="18"/>
          <w:u w:val="single"/>
        </w:rPr>
        <w:t xml:space="preserve">IA  </w:t>
      </w:r>
    </w:p>
    <w:p w14:paraId="7DE96811" w14:textId="6630D91D" w:rsidR="00F25CA7" w:rsidRPr="00F25CA7" w:rsidRDefault="00F25CA7" w:rsidP="00F25CA7">
      <w:pPr>
        <w:jc w:val="both"/>
        <w:rPr>
          <w:rFonts w:ascii="Verdana" w:hAnsi="Verdana"/>
          <w:b/>
          <w:bCs/>
          <w:sz w:val="18"/>
          <w:szCs w:val="18"/>
        </w:rPr>
      </w:pPr>
      <w:r>
        <w:rPr>
          <w:rFonts w:ascii="Verdana" w:hAnsi="Verdana"/>
          <w:b/>
          <w:bCs/>
          <w:sz w:val="18"/>
          <w:szCs w:val="18"/>
        </w:rPr>
        <w:t>Organizacja</w:t>
      </w:r>
      <w:r w:rsidRPr="00F25CA7">
        <w:rPr>
          <w:rFonts w:ascii="Verdana" w:hAnsi="Verdana"/>
          <w:b/>
          <w:bCs/>
          <w:sz w:val="18"/>
          <w:szCs w:val="18"/>
        </w:rPr>
        <w:t xml:space="preserve"> staży dla pielęgniarek i położnych w zakresie kursu kwalifikacyjnego „Ordynowanie leków i wypisywanie recept cz. I</w:t>
      </w:r>
      <w:r>
        <w:rPr>
          <w:rFonts w:ascii="Verdana" w:hAnsi="Verdana"/>
          <w:b/>
          <w:bCs/>
          <w:sz w:val="18"/>
          <w:szCs w:val="18"/>
        </w:rPr>
        <w:t>I</w:t>
      </w:r>
      <w:r w:rsidRPr="00F25CA7">
        <w:rPr>
          <w:rFonts w:ascii="Verdana" w:hAnsi="Verdana"/>
          <w:b/>
          <w:bCs/>
          <w:sz w:val="18"/>
          <w:szCs w:val="18"/>
        </w:rPr>
        <w:t>”, w ramach realizacji projektu: „Projekt kształcenia podyplomowego pielęgniarek i położnych w Polsce Zachodniej” (Umowa o dofinansowanie nr POWR.05.04.00-00-0005/15-00) na potrzeby Uniwersytetu Medycznego we</w:t>
      </w:r>
      <w:r>
        <w:rPr>
          <w:rFonts w:ascii="Verdana" w:hAnsi="Verdana"/>
          <w:b/>
          <w:bCs/>
          <w:sz w:val="18"/>
          <w:szCs w:val="18"/>
        </w:rPr>
        <w:t> </w:t>
      </w:r>
      <w:r w:rsidRPr="00F25CA7">
        <w:rPr>
          <w:rFonts w:ascii="Verdana" w:hAnsi="Verdana"/>
          <w:b/>
          <w:bCs/>
          <w:sz w:val="18"/>
          <w:szCs w:val="18"/>
        </w:rPr>
        <w:t xml:space="preserve">Wrocławiu. </w:t>
      </w:r>
    </w:p>
    <w:p w14:paraId="0E1FDE0A" w14:textId="6D342E98" w:rsidR="00134FAE" w:rsidRDefault="00134FAE" w:rsidP="0075516B">
      <w:pPr>
        <w:autoSpaceDE w:val="0"/>
        <w:autoSpaceDN w:val="0"/>
        <w:adjustRightInd w:val="0"/>
        <w:jc w:val="both"/>
        <w:rPr>
          <w:rFonts w:ascii="Verdana" w:hAnsi="Verdana"/>
          <w:b/>
          <w:bCs/>
          <w:sz w:val="18"/>
          <w:szCs w:val="18"/>
        </w:rPr>
      </w:pPr>
    </w:p>
    <w:p w14:paraId="7795E924" w14:textId="77777777" w:rsidR="00134FAE" w:rsidRDefault="00134FAE" w:rsidP="0075516B">
      <w:pPr>
        <w:autoSpaceDE w:val="0"/>
        <w:autoSpaceDN w:val="0"/>
        <w:adjustRightInd w:val="0"/>
        <w:jc w:val="both"/>
        <w:rPr>
          <w:rFonts w:ascii="Verdana" w:hAnsi="Verdana"/>
          <w:b/>
          <w:bCs/>
          <w:sz w:val="18"/>
          <w:szCs w:val="18"/>
        </w:rPr>
      </w:pPr>
    </w:p>
    <w:p w14:paraId="4D1DFD2B" w14:textId="77777777" w:rsidR="00134FAE" w:rsidRDefault="00134FAE" w:rsidP="0075516B">
      <w:pPr>
        <w:autoSpaceDE w:val="0"/>
        <w:autoSpaceDN w:val="0"/>
        <w:adjustRightInd w:val="0"/>
        <w:jc w:val="both"/>
        <w:rPr>
          <w:rFonts w:ascii="Verdana" w:hAnsi="Verdana"/>
          <w:b/>
          <w:bCs/>
          <w:sz w:val="18"/>
          <w:szCs w:val="18"/>
        </w:rPr>
      </w:pPr>
    </w:p>
    <w:p w14:paraId="44120DE7" w14:textId="77777777" w:rsidR="008215A9" w:rsidRPr="00F94D68" w:rsidRDefault="008215A9" w:rsidP="00FD3C99">
      <w:pPr>
        <w:spacing w:line="240" w:lineRule="exact"/>
        <w:ind w:right="-24"/>
        <w:jc w:val="both"/>
        <w:rPr>
          <w:rFonts w:ascii="Verdana" w:hAnsi="Verdana"/>
          <w:sz w:val="18"/>
          <w:szCs w:val="18"/>
          <w:u w:val="single"/>
        </w:rPr>
      </w:pPr>
      <w:r w:rsidRPr="00F94D68">
        <w:rPr>
          <w:rFonts w:ascii="Verdana" w:hAnsi="Verdana"/>
          <w:sz w:val="18"/>
          <w:szCs w:val="18"/>
          <w:u w:val="single"/>
        </w:rPr>
        <w:t>TRYB POSTĘPOWANIA</w:t>
      </w:r>
    </w:p>
    <w:p w14:paraId="03AC3E9F" w14:textId="77777777" w:rsidR="00536C2D" w:rsidRPr="00F94D68" w:rsidRDefault="00536C2D" w:rsidP="00FD3C99">
      <w:pPr>
        <w:spacing w:line="240" w:lineRule="exact"/>
        <w:ind w:right="-24"/>
        <w:jc w:val="both"/>
        <w:rPr>
          <w:rFonts w:ascii="Verdana" w:hAnsi="Verdana"/>
          <w:b/>
          <w:bCs/>
          <w:sz w:val="18"/>
          <w:szCs w:val="18"/>
        </w:rPr>
      </w:pPr>
    </w:p>
    <w:p w14:paraId="01EB1C3A" w14:textId="1540A894" w:rsidR="008215A9" w:rsidRPr="00F94D68" w:rsidRDefault="008215A9" w:rsidP="00FD3C99">
      <w:pPr>
        <w:spacing w:line="240" w:lineRule="exact"/>
        <w:ind w:right="-24"/>
        <w:jc w:val="both"/>
        <w:rPr>
          <w:rFonts w:ascii="Verdana" w:hAnsi="Verdana"/>
          <w:sz w:val="18"/>
          <w:szCs w:val="18"/>
        </w:rPr>
      </w:pPr>
      <w:r w:rsidRPr="00F94D68">
        <w:rPr>
          <w:rFonts w:ascii="Verdana" w:hAnsi="Verdana"/>
          <w:b/>
          <w:bCs/>
          <w:sz w:val="18"/>
          <w:szCs w:val="18"/>
        </w:rPr>
        <w:t xml:space="preserve">Przetarg nieograniczony </w:t>
      </w:r>
      <w:r w:rsidR="00FE4DC9" w:rsidRPr="00F94D68">
        <w:rPr>
          <w:rFonts w:ascii="Verdana" w:hAnsi="Verdana"/>
          <w:sz w:val="18"/>
          <w:szCs w:val="18"/>
        </w:rPr>
        <w:t xml:space="preserve">o wartości szacunkowej </w:t>
      </w:r>
      <w:r w:rsidR="00F76C31">
        <w:rPr>
          <w:rFonts w:ascii="Verdana" w:hAnsi="Verdana"/>
          <w:sz w:val="18"/>
          <w:szCs w:val="18"/>
        </w:rPr>
        <w:t>nie</w:t>
      </w:r>
      <w:r w:rsidR="005A471A" w:rsidRPr="00F94D68">
        <w:rPr>
          <w:rFonts w:ascii="Verdana" w:hAnsi="Verdana"/>
          <w:sz w:val="18"/>
          <w:szCs w:val="18"/>
        </w:rPr>
        <w:t>p</w:t>
      </w:r>
      <w:r w:rsidR="00563CDF" w:rsidRPr="00F94D68">
        <w:rPr>
          <w:rFonts w:ascii="Verdana" w:hAnsi="Verdana"/>
          <w:sz w:val="18"/>
          <w:szCs w:val="18"/>
        </w:rPr>
        <w:t xml:space="preserve">rzekraczającej </w:t>
      </w:r>
      <w:r w:rsidR="00134FAE">
        <w:rPr>
          <w:rFonts w:ascii="Verdana" w:hAnsi="Verdana"/>
          <w:sz w:val="18"/>
          <w:szCs w:val="18"/>
        </w:rPr>
        <w:t>221</w:t>
      </w:r>
      <w:r w:rsidRPr="00F94D68">
        <w:rPr>
          <w:rFonts w:ascii="Verdana" w:hAnsi="Verdana"/>
          <w:sz w:val="18"/>
          <w:szCs w:val="18"/>
        </w:rPr>
        <w:t xml:space="preserve"> tys. EURO</w:t>
      </w:r>
    </w:p>
    <w:p w14:paraId="33A694F8" w14:textId="77777777" w:rsidR="008215A9" w:rsidRPr="00F94D68" w:rsidRDefault="008215A9" w:rsidP="00FD3C99">
      <w:pPr>
        <w:spacing w:line="240" w:lineRule="exact"/>
        <w:ind w:right="-24"/>
        <w:rPr>
          <w:rFonts w:ascii="Verdana" w:hAnsi="Verdana"/>
          <w:sz w:val="18"/>
          <w:szCs w:val="18"/>
        </w:rPr>
      </w:pPr>
      <w:r w:rsidRPr="00F94D68">
        <w:rPr>
          <w:rFonts w:ascii="Verdana" w:hAnsi="Verdana"/>
          <w:sz w:val="18"/>
          <w:szCs w:val="18"/>
        </w:rPr>
        <w:t xml:space="preserve">(art. 10 ust. 1 oraz art. 39 </w:t>
      </w:r>
      <w:r w:rsidR="0081341C" w:rsidRPr="00F94D68">
        <w:rPr>
          <w:rFonts w:ascii="Verdana" w:hAnsi="Verdana"/>
          <w:sz w:val="18"/>
          <w:szCs w:val="18"/>
        </w:rPr>
        <w:t>–</w:t>
      </w:r>
      <w:r w:rsidRPr="00F94D68">
        <w:rPr>
          <w:rFonts w:ascii="Verdana" w:hAnsi="Verdana"/>
          <w:sz w:val="18"/>
          <w:szCs w:val="18"/>
        </w:rPr>
        <w:t xml:space="preserve"> 46 Prawa zamówień publicznych)  </w:t>
      </w:r>
    </w:p>
    <w:p w14:paraId="18ADB4E8" w14:textId="77777777" w:rsidR="00536C2D" w:rsidRDefault="00536C2D" w:rsidP="00FD3C99">
      <w:pPr>
        <w:spacing w:line="240" w:lineRule="exact"/>
        <w:ind w:right="-24"/>
        <w:rPr>
          <w:rFonts w:ascii="Verdana" w:hAnsi="Verdana"/>
          <w:bCs/>
          <w:sz w:val="18"/>
          <w:szCs w:val="18"/>
          <w:u w:val="single"/>
        </w:rPr>
      </w:pPr>
    </w:p>
    <w:p w14:paraId="031789FA" w14:textId="77777777" w:rsidR="00134FAE" w:rsidRDefault="00134FAE" w:rsidP="00FD3C99">
      <w:pPr>
        <w:spacing w:line="240" w:lineRule="exact"/>
        <w:ind w:right="-24"/>
        <w:rPr>
          <w:rFonts w:ascii="Verdana" w:hAnsi="Verdana"/>
          <w:bCs/>
          <w:sz w:val="18"/>
          <w:szCs w:val="18"/>
          <w:u w:val="single"/>
        </w:rPr>
      </w:pPr>
    </w:p>
    <w:p w14:paraId="3914F897" w14:textId="77777777" w:rsidR="00134FAE" w:rsidRPr="00F94D68" w:rsidRDefault="00134FAE" w:rsidP="00FD3C99">
      <w:pPr>
        <w:spacing w:line="240" w:lineRule="exact"/>
        <w:ind w:right="-24"/>
        <w:rPr>
          <w:rFonts w:ascii="Verdana" w:hAnsi="Verdana"/>
          <w:bCs/>
          <w:sz w:val="18"/>
          <w:szCs w:val="18"/>
          <w:u w:val="single"/>
        </w:rPr>
      </w:pPr>
    </w:p>
    <w:p w14:paraId="5B01E559" w14:textId="77777777" w:rsidR="008215A9" w:rsidRPr="00F94D68" w:rsidRDefault="008215A9" w:rsidP="00FD3C99">
      <w:pPr>
        <w:spacing w:line="240" w:lineRule="exact"/>
        <w:ind w:right="-24"/>
        <w:rPr>
          <w:rFonts w:ascii="Verdana" w:hAnsi="Verdana"/>
          <w:bCs/>
          <w:sz w:val="18"/>
          <w:szCs w:val="18"/>
          <w:u w:val="single"/>
        </w:rPr>
      </w:pPr>
      <w:r w:rsidRPr="00F94D68">
        <w:rPr>
          <w:rFonts w:ascii="Verdana" w:hAnsi="Verdana"/>
          <w:bCs/>
          <w:sz w:val="18"/>
          <w:szCs w:val="18"/>
          <w:u w:val="single"/>
        </w:rPr>
        <w:t>MIEJSCE I TERMIN SKŁADANIA I OTWARCIA OFERT</w:t>
      </w:r>
    </w:p>
    <w:p w14:paraId="72C86298" w14:textId="77777777" w:rsidR="00536C2D" w:rsidRPr="00F94D68" w:rsidRDefault="00536C2D" w:rsidP="00FD3C99">
      <w:pPr>
        <w:spacing w:line="240" w:lineRule="exact"/>
        <w:ind w:right="-24"/>
        <w:rPr>
          <w:rFonts w:ascii="Verdana" w:hAnsi="Verdana"/>
          <w:bCs/>
          <w:sz w:val="18"/>
          <w:szCs w:val="18"/>
        </w:rPr>
      </w:pPr>
    </w:p>
    <w:p w14:paraId="0C7B4434" w14:textId="4DEE834E" w:rsidR="008215A9" w:rsidRPr="00F94D68" w:rsidRDefault="008215A9" w:rsidP="00FD3C99">
      <w:pPr>
        <w:spacing w:line="240" w:lineRule="exact"/>
        <w:ind w:right="-24"/>
        <w:rPr>
          <w:rFonts w:ascii="Verdana" w:hAnsi="Verdana"/>
          <w:b/>
          <w:bCs/>
          <w:sz w:val="18"/>
          <w:szCs w:val="18"/>
        </w:rPr>
      </w:pPr>
      <w:r w:rsidRPr="00F94D68">
        <w:rPr>
          <w:rFonts w:ascii="Verdana" w:hAnsi="Verdana"/>
          <w:bCs/>
          <w:sz w:val="18"/>
          <w:szCs w:val="18"/>
        </w:rPr>
        <w:t>T</w:t>
      </w:r>
      <w:r w:rsidR="00BA18ED" w:rsidRPr="00F94D68">
        <w:rPr>
          <w:rFonts w:ascii="Verdana" w:hAnsi="Verdana"/>
          <w:bCs/>
          <w:sz w:val="18"/>
          <w:szCs w:val="18"/>
        </w:rPr>
        <w:t>ermin składania ofert – do dnia</w:t>
      </w:r>
      <w:r w:rsidR="001C5405" w:rsidRPr="00F94D68">
        <w:rPr>
          <w:rFonts w:ascii="Verdana" w:hAnsi="Verdana"/>
          <w:b/>
          <w:bCs/>
          <w:sz w:val="18"/>
          <w:szCs w:val="18"/>
        </w:rPr>
        <w:t xml:space="preserve"> </w:t>
      </w:r>
      <w:r w:rsidR="00F25CA7">
        <w:rPr>
          <w:rFonts w:ascii="Verdana" w:hAnsi="Verdana"/>
          <w:b/>
          <w:bCs/>
          <w:sz w:val="18"/>
          <w:szCs w:val="18"/>
        </w:rPr>
        <w:t>26</w:t>
      </w:r>
      <w:r w:rsidR="007C65CB" w:rsidRPr="00F94D68">
        <w:rPr>
          <w:rFonts w:ascii="Verdana" w:hAnsi="Verdana"/>
          <w:b/>
          <w:bCs/>
          <w:sz w:val="18"/>
          <w:szCs w:val="18"/>
        </w:rPr>
        <w:t>.</w:t>
      </w:r>
      <w:r w:rsidR="00460408">
        <w:rPr>
          <w:rFonts w:ascii="Verdana" w:hAnsi="Verdana"/>
          <w:b/>
          <w:bCs/>
          <w:sz w:val="18"/>
          <w:szCs w:val="18"/>
        </w:rPr>
        <w:t xml:space="preserve"> </w:t>
      </w:r>
      <w:r w:rsidR="00F25CA7">
        <w:rPr>
          <w:rFonts w:ascii="Verdana" w:hAnsi="Verdana"/>
          <w:b/>
          <w:bCs/>
          <w:sz w:val="18"/>
          <w:szCs w:val="18"/>
        </w:rPr>
        <w:t>04</w:t>
      </w:r>
      <w:r w:rsidR="00134FAE">
        <w:rPr>
          <w:rFonts w:ascii="Verdana" w:hAnsi="Verdana"/>
          <w:b/>
          <w:bCs/>
          <w:sz w:val="18"/>
          <w:szCs w:val="18"/>
        </w:rPr>
        <w:t xml:space="preserve">. </w:t>
      </w:r>
      <w:r w:rsidR="00797607" w:rsidRPr="00F94D68">
        <w:rPr>
          <w:rFonts w:ascii="Verdana" w:hAnsi="Verdana"/>
          <w:b/>
          <w:bCs/>
          <w:sz w:val="18"/>
          <w:szCs w:val="18"/>
        </w:rPr>
        <w:t>201</w:t>
      </w:r>
      <w:r w:rsidR="00134FAE">
        <w:rPr>
          <w:rFonts w:ascii="Verdana" w:hAnsi="Verdana"/>
          <w:b/>
          <w:bCs/>
          <w:sz w:val="18"/>
          <w:szCs w:val="18"/>
        </w:rPr>
        <w:t>8</w:t>
      </w:r>
      <w:r w:rsidRPr="00F94D68">
        <w:rPr>
          <w:rFonts w:ascii="Verdana" w:hAnsi="Verdana"/>
          <w:bCs/>
          <w:sz w:val="18"/>
          <w:szCs w:val="18"/>
        </w:rPr>
        <w:t xml:space="preserve"> </w:t>
      </w:r>
      <w:r w:rsidRPr="0030420F">
        <w:rPr>
          <w:rFonts w:ascii="Verdana" w:hAnsi="Verdana"/>
          <w:b/>
          <w:bCs/>
          <w:sz w:val="18"/>
          <w:szCs w:val="18"/>
        </w:rPr>
        <w:t>r.</w:t>
      </w:r>
      <w:r w:rsidRPr="00F94D68">
        <w:rPr>
          <w:rFonts w:ascii="Verdana" w:hAnsi="Verdana"/>
          <w:bCs/>
          <w:sz w:val="18"/>
          <w:szCs w:val="18"/>
        </w:rPr>
        <w:t xml:space="preserve"> do godz. </w:t>
      </w:r>
      <w:r w:rsidR="00D34E9A" w:rsidRPr="00F94D68">
        <w:rPr>
          <w:rFonts w:ascii="Verdana" w:hAnsi="Verdana"/>
          <w:b/>
          <w:sz w:val="18"/>
          <w:szCs w:val="18"/>
        </w:rPr>
        <w:t>09</w:t>
      </w:r>
      <w:r w:rsidRPr="00F94D68">
        <w:rPr>
          <w:rFonts w:ascii="Verdana" w:hAnsi="Verdana"/>
          <w:b/>
          <w:sz w:val="18"/>
          <w:szCs w:val="18"/>
        </w:rPr>
        <w:t>:00</w:t>
      </w:r>
    </w:p>
    <w:p w14:paraId="6FF4306A" w14:textId="7C2EA21D" w:rsidR="008215A9" w:rsidRPr="00F94D68" w:rsidRDefault="00D20953" w:rsidP="00FD3C99">
      <w:pPr>
        <w:spacing w:line="240" w:lineRule="exact"/>
        <w:ind w:right="-24"/>
        <w:rPr>
          <w:rFonts w:ascii="Verdana" w:hAnsi="Verdana"/>
          <w:bCs/>
          <w:sz w:val="18"/>
          <w:szCs w:val="18"/>
        </w:rPr>
      </w:pPr>
      <w:r w:rsidRPr="00F94D68">
        <w:rPr>
          <w:rFonts w:ascii="Verdana" w:hAnsi="Verdana"/>
          <w:bCs/>
          <w:sz w:val="18"/>
          <w:szCs w:val="18"/>
        </w:rPr>
        <w:t xml:space="preserve">Termin otwarcia ofert – dnia </w:t>
      </w:r>
      <w:r w:rsidR="00F25CA7">
        <w:rPr>
          <w:rFonts w:ascii="Verdana" w:hAnsi="Verdana"/>
          <w:b/>
          <w:bCs/>
          <w:sz w:val="18"/>
          <w:szCs w:val="18"/>
        </w:rPr>
        <w:t>26</w:t>
      </w:r>
      <w:r w:rsidR="005A7198" w:rsidRPr="00B16DB2">
        <w:rPr>
          <w:rFonts w:ascii="Verdana" w:hAnsi="Verdana"/>
          <w:b/>
          <w:bCs/>
          <w:sz w:val="18"/>
          <w:szCs w:val="18"/>
        </w:rPr>
        <w:t>.</w:t>
      </w:r>
      <w:r w:rsidR="00460408" w:rsidRPr="00B16DB2">
        <w:rPr>
          <w:rFonts w:ascii="Verdana" w:hAnsi="Verdana"/>
          <w:b/>
          <w:bCs/>
          <w:sz w:val="18"/>
          <w:szCs w:val="18"/>
        </w:rPr>
        <w:t xml:space="preserve"> </w:t>
      </w:r>
      <w:r w:rsidR="00F25CA7">
        <w:rPr>
          <w:rFonts w:ascii="Verdana" w:hAnsi="Verdana"/>
          <w:b/>
          <w:bCs/>
          <w:sz w:val="18"/>
          <w:szCs w:val="18"/>
        </w:rPr>
        <w:t>04</w:t>
      </w:r>
      <w:r w:rsidR="007C65CB" w:rsidRPr="00B16DB2">
        <w:rPr>
          <w:rFonts w:ascii="Verdana" w:hAnsi="Verdana"/>
          <w:b/>
          <w:bCs/>
          <w:sz w:val="18"/>
          <w:szCs w:val="18"/>
        </w:rPr>
        <w:t>.</w:t>
      </w:r>
      <w:r w:rsidR="00460408">
        <w:rPr>
          <w:rFonts w:ascii="Verdana" w:hAnsi="Verdana"/>
          <w:b/>
          <w:bCs/>
          <w:sz w:val="18"/>
          <w:szCs w:val="18"/>
        </w:rPr>
        <w:t xml:space="preserve"> </w:t>
      </w:r>
      <w:r w:rsidR="00797607" w:rsidRPr="00F94D68">
        <w:rPr>
          <w:rFonts w:ascii="Verdana" w:hAnsi="Verdana"/>
          <w:b/>
          <w:bCs/>
          <w:sz w:val="18"/>
          <w:szCs w:val="18"/>
        </w:rPr>
        <w:t>201</w:t>
      </w:r>
      <w:r w:rsidR="00134FAE">
        <w:rPr>
          <w:rFonts w:ascii="Verdana" w:hAnsi="Verdana"/>
          <w:b/>
          <w:bCs/>
          <w:sz w:val="18"/>
          <w:szCs w:val="18"/>
        </w:rPr>
        <w:t>8</w:t>
      </w:r>
      <w:r w:rsidR="008215A9" w:rsidRPr="00F94D68">
        <w:rPr>
          <w:rFonts w:ascii="Verdana" w:hAnsi="Verdana"/>
          <w:bCs/>
          <w:sz w:val="18"/>
          <w:szCs w:val="18"/>
        </w:rPr>
        <w:t xml:space="preserve"> </w:t>
      </w:r>
      <w:r w:rsidR="008215A9" w:rsidRPr="0030420F">
        <w:rPr>
          <w:rFonts w:ascii="Verdana" w:hAnsi="Verdana"/>
          <w:b/>
          <w:bCs/>
          <w:sz w:val="18"/>
          <w:szCs w:val="18"/>
        </w:rPr>
        <w:t>r.</w:t>
      </w:r>
      <w:r w:rsidR="008215A9" w:rsidRPr="00F94D68">
        <w:rPr>
          <w:rFonts w:ascii="Verdana" w:hAnsi="Verdana"/>
          <w:bCs/>
          <w:sz w:val="18"/>
          <w:szCs w:val="18"/>
        </w:rPr>
        <w:t xml:space="preserve"> o godz. </w:t>
      </w:r>
      <w:r w:rsidR="001D119B" w:rsidRPr="00F94D68">
        <w:rPr>
          <w:rFonts w:ascii="Verdana" w:hAnsi="Verdana"/>
          <w:b/>
          <w:sz w:val="18"/>
          <w:szCs w:val="18"/>
        </w:rPr>
        <w:t>1</w:t>
      </w:r>
      <w:r w:rsidR="00D34E9A" w:rsidRPr="00F94D68">
        <w:rPr>
          <w:rFonts w:ascii="Verdana" w:hAnsi="Verdana"/>
          <w:b/>
          <w:sz w:val="18"/>
          <w:szCs w:val="18"/>
        </w:rPr>
        <w:t>0</w:t>
      </w:r>
      <w:r w:rsidR="005A5754" w:rsidRPr="00F94D68">
        <w:rPr>
          <w:rFonts w:ascii="Verdana" w:hAnsi="Verdana"/>
          <w:b/>
          <w:sz w:val="18"/>
          <w:szCs w:val="18"/>
        </w:rPr>
        <w:t>:</w:t>
      </w:r>
      <w:r w:rsidR="007C65CB" w:rsidRPr="00F94D68">
        <w:rPr>
          <w:rFonts w:ascii="Verdana" w:hAnsi="Verdana"/>
          <w:b/>
          <w:sz w:val="18"/>
          <w:szCs w:val="18"/>
        </w:rPr>
        <w:t>0</w:t>
      </w:r>
      <w:r w:rsidR="008215A9" w:rsidRPr="00F94D68">
        <w:rPr>
          <w:rFonts w:ascii="Verdana" w:hAnsi="Verdana"/>
          <w:b/>
          <w:sz w:val="18"/>
          <w:szCs w:val="18"/>
        </w:rPr>
        <w:t>0</w:t>
      </w:r>
    </w:p>
    <w:p w14:paraId="05F25530" w14:textId="77777777" w:rsidR="00536C2D" w:rsidRDefault="00536C2D" w:rsidP="00FD3C99">
      <w:pPr>
        <w:spacing w:line="240" w:lineRule="exact"/>
        <w:ind w:right="-24"/>
        <w:rPr>
          <w:rFonts w:ascii="Verdana" w:hAnsi="Verdana"/>
          <w:bCs/>
          <w:sz w:val="18"/>
          <w:szCs w:val="18"/>
          <w:u w:val="single"/>
        </w:rPr>
      </w:pPr>
    </w:p>
    <w:p w14:paraId="7491783F" w14:textId="77777777" w:rsidR="00134FAE" w:rsidRPr="00F94D68" w:rsidRDefault="00134FAE" w:rsidP="00FD3C99">
      <w:pPr>
        <w:spacing w:line="240" w:lineRule="exact"/>
        <w:ind w:right="-24"/>
        <w:rPr>
          <w:rFonts w:ascii="Verdana" w:hAnsi="Verdana"/>
          <w:bCs/>
          <w:sz w:val="18"/>
          <w:szCs w:val="18"/>
          <w:u w:val="single"/>
        </w:rPr>
      </w:pPr>
    </w:p>
    <w:p w14:paraId="3CBABD86" w14:textId="77777777" w:rsidR="008215A9" w:rsidRPr="00F94D68" w:rsidRDefault="008215A9" w:rsidP="00FD3C99">
      <w:pPr>
        <w:spacing w:line="240" w:lineRule="exact"/>
        <w:ind w:right="-24"/>
        <w:rPr>
          <w:rFonts w:ascii="Verdana" w:hAnsi="Verdana"/>
          <w:bCs/>
          <w:sz w:val="18"/>
          <w:szCs w:val="18"/>
          <w:u w:val="single"/>
        </w:rPr>
      </w:pPr>
      <w:r w:rsidRPr="00F94D68">
        <w:rPr>
          <w:rFonts w:ascii="Verdana" w:hAnsi="Verdana"/>
          <w:bCs/>
          <w:sz w:val="18"/>
          <w:szCs w:val="18"/>
          <w:u w:val="single"/>
        </w:rPr>
        <w:t xml:space="preserve">Miejsce składania ofert: </w:t>
      </w:r>
    </w:p>
    <w:p w14:paraId="6305822A" w14:textId="77777777" w:rsidR="008215A9" w:rsidRPr="00F94D68" w:rsidRDefault="008215A9" w:rsidP="00FD3C99">
      <w:pPr>
        <w:spacing w:line="240" w:lineRule="exact"/>
        <w:ind w:right="-24"/>
        <w:rPr>
          <w:rFonts w:ascii="Verdana" w:hAnsi="Verdana"/>
          <w:bCs/>
          <w:sz w:val="18"/>
          <w:szCs w:val="18"/>
        </w:rPr>
      </w:pPr>
      <w:r w:rsidRPr="00F94D68">
        <w:rPr>
          <w:rFonts w:ascii="Verdana" w:hAnsi="Verdana"/>
          <w:bCs/>
          <w:sz w:val="18"/>
          <w:szCs w:val="18"/>
        </w:rPr>
        <w:t>Zespół ds. Zamówień Publicznych UMW,</w:t>
      </w:r>
    </w:p>
    <w:p w14:paraId="655F5FD8" w14:textId="5792F140" w:rsidR="008215A9" w:rsidRPr="00F94D68" w:rsidRDefault="005A471A" w:rsidP="00FD3C99">
      <w:pPr>
        <w:spacing w:line="240" w:lineRule="exact"/>
        <w:ind w:right="-24"/>
        <w:rPr>
          <w:rFonts w:ascii="Verdana" w:hAnsi="Verdana"/>
          <w:bCs/>
          <w:sz w:val="18"/>
          <w:szCs w:val="18"/>
        </w:rPr>
      </w:pPr>
      <w:r w:rsidRPr="00F94D68">
        <w:rPr>
          <w:rFonts w:ascii="Verdana" w:hAnsi="Verdana"/>
          <w:bCs/>
          <w:sz w:val="18"/>
          <w:szCs w:val="18"/>
        </w:rPr>
        <w:t>u</w:t>
      </w:r>
      <w:r w:rsidR="004F55BF" w:rsidRPr="00F94D68">
        <w:rPr>
          <w:rFonts w:ascii="Verdana" w:hAnsi="Verdana"/>
          <w:bCs/>
          <w:sz w:val="18"/>
          <w:szCs w:val="18"/>
        </w:rPr>
        <w:t>l. Marcinkowskiego 2</w:t>
      </w:r>
      <w:r w:rsidR="00536C2D" w:rsidRPr="00F94D68">
        <w:rPr>
          <w:rFonts w:ascii="Verdana" w:hAnsi="Verdana"/>
          <w:bCs/>
          <w:sz w:val="18"/>
          <w:szCs w:val="18"/>
        </w:rPr>
        <w:t>-6; 50-368 Wrocław, pokój 3A 11</w:t>
      </w:r>
      <w:r w:rsidR="00902638">
        <w:rPr>
          <w:rFonts w:ascii="Verdana" w:hAnsi="Verdana"/>
          <w:bCs/>
          <w:sz w:val="18"/>
          <w:szCs w:val="18"/>
        </w:rPr>
        <w:t>1</w:t>
      </w:r>
      <w:r w:rsidR="004F55BF" w:rsidRPr="00F94D68">
        <w:rPr>
          <w:rFonts w:ascii="Verdana" w:hAnsi="Verdana"/>
          <w:bCs/>
          <w:sz w:val="18"/>
          <w:szCs w:val="18"/>
        </w:rPr>
        <w:t>.1</w:t>
      </w:r>
    </w:p>
    <w:p w14:paraId="16ECD277" w14:textId="77777777" w:rsidR="00536C2D" w:rsidRDefault="00536C2D" w:rsidP="00FD3C99">
      <w:pPr>
        <w:spacing w:line="240" w:lineRule="exact"/>
        <w:ind w:right="-24"/>
        <w:rPr>
          <w:rFonts w:ascii="Verdana" w:hAnsi="Verdana"/>
          <w:bCs/>
          <w:sz w:val="18"/>
          <w:szCs w:val="18"/>
          <w:u w:val="single"/>
        </w:rPr>
      </w:pPr>
    </w:p>
    <w:p w14:paraId="0BBEECFF" w14:textId="77777777" w:rsidR="00134FAE" w:rsidRPr="00F94D68" w:rsidRDefault="00134FAE" w:rsidP="00FD3C99">
      <w:pPr>
        <w:spacing w:line="240" w:lineRule="exact"/>
        <w:ind w:right="-24"/>
        <w:rPr>
          <w:rFonts w:ascii="Verdana" w:hAnsi="Verdana"/>
          <w:bCs/>
          <w:sz w:val="18"/>
          <w:szCs w:val="18"/>
          <w:u w:val="single"/>
        </w:rPr>
      </w:pPr>
    </w:p>
    <w:p w14:paraId="1652CF6A" w14:textId="77777777" w:rsidR="008215A9" w:rsidRPr="00F94D68" w:rsidRDefault="008215A9" w:rsidP="00FD3C99">
      <w:pPr>
        <w:spacing w:line="240" w:lineRule="exact"/>
        <w:ind w:right="-24"/>
        <w:rPr>
          <w:rFonts w:ascii="Verdana" w:hAnsi="Verdana"/>
          <w:bCs/>
          <w:sz w:val="18"/>
          <w:szCs w:val="18"/>
          <w:u w:val="single"/>
        </w:rPr>
      </w:pPr>
      <w:r w:rsidRPr="00F94D68">
        <w:rPr>
          <w:rFonts w:ascii="Verdana" w:hAnsi="Verdana"/>
          <w:bCs/>
          <w:sz w:val="18"/>
          <w:szCs w:val="18"/>
          <w:u w:val="single"/>
        </w:rPr>
        <w:t>Miejsce otwarcia ofert:</w:t>
      </w:r>
    </w:p>
    <w:p w14:paraId="01EBC11F" w14:textId="77777777" w:rsidR="008215A9" w:rsidRPr="00F94D68" w:rsidRDefault="008215A9" w:rsidP="00FD3C99">
      <w:pPr>
        <w:spacing w:line="240" w:lineRule="exact"/>
        <w:ind w:right="-24"/>
        <w:rPr>
          <w:rFonts w:ascii="Verdana" w:hAnsi="Verdana"/>
          <w:bCs/>
          <w:sz w:val="18"/>
          <w:szCs w:val="18"/>
        </w:rPr>
      </w:pPr>
      <w:r w:rsidRPr="00F94D68">
        <w:rPr>
          <w:rFonts w:ascii="Verdana" w:hAnsi="Verdana"/>
          <w:bCs/>
          <w:sz w:val="18"/>
          <w:szCs w:val="18"/>
        </w:rPr>
        <w:t>Zespół ds. Zamówień Publicznych UMW,</w:t>
      </w:r>
    </w:p>
    <w:p w14:paraId="4C5C6ACC" w14:textId="77777777" w:rsidR="004B416B" w:rsidRPr="00F94D68" w:rsidRDefault="005A471A" w:rsidP="00FD3C99">
      <w:pPr>
        <w:spacing w:line="240" w:lineRule="exact"/>
        <w:ind w:right="-24"/>
        <w:rPr>
          <w:rFonts w:ascii="Verdana" w:hAnsi="Verdana"/>
          <w:bCs/>
          <w:sz w:val="18"/>
          <w:szCs w:val="18"/>
        </w:rPr>
      </w:pPr>
      <w:r w:rsidRPr="00F94D68">
        <w:rPr>
          <w:rFonts w:ascii="Verdana" w:hAnsi="Verdana"/>
          <w:bCs/>
          <w:sz w:val="18"/>
          <w:szCs w:val="18"/>
        </w:rPr>
        <w:t>u</w:t>
      </w:r>
      <w:r w:rsidR="004F55BF" w:rsidRPr="00F94D68">
        <w:rPr>
          <w:rFonts w:ascii="Verdana" w:hAnsi="Verdana"/>
          <w:bCs/>
          <w:sz w:val="18"/>
          <w:szCs w:val="18"/>
        </w:rPr>
        <w:t>l. Marcinkowskiego 2-6; 50-368 Wrocław, pokój 3A 108.1</w:t>
      </w:r>
      <w:r w:rsidR="00A008CF" w:rsidRPr="00F94D68">
        <w:rPr>
          <w:rFonts w:ascii="Verdana" w:hAnsi="Verdana"/>
          <w:bCs/>
          <w:sz w:val="18"/>
          <w:szCs w:val="18"/>
        </w:rPr>
        <w:t xml:space="preserve">             </w:t>
      </w:r>
    </w:p>
    <w:p w14:paraId="4E2EDDAA" w14:textId="77777777" w:rsidR="00A244F7" w:rsidRDefault="00A244F7" w:rsidP="004B503E">
      <w:pPr>
        <w:ind w:left="4394" w:right="-23"/>
        <w:jc w:val="both"/>
        <w:rPr>
          <w:rFonts w:ascii="Verdana" w:hAnsi="Verdana"/>
          <w:color w:val="000000" w:themeColor="text1"/>
          <w:sz w:val="18"/>
          <w:szCs w:val="18"/>
        </w:rPr>
      </w:pPr>
    </w:p>
    <w:p w14:paraId="0D2DE504" w14:textId="77777777" w:rsidR="00134FAE" w:rsidRDefault="00134FAE" w:rsidP="004B503E">
      <w:pPr>
        <w:ind w:left="4394" w:right="-23"/>
        <w:jc w:val="both"/>
        <w:rPr>
          <w:rFonts w:ascii="Verdana" w:hAnsi="Verdana"/>
          <w:color w:val="000000" w:themeColor="text1"/>
          <w:sz w:val="18"/>
          <w:szCs w:val="18"/>
        </w:rPr>
      </w:pPr>
    </w:p>
    <w:p w14:paraId="74DA7E10" w14:textId="77777777" w:rsidR="003E6CBE" w:rsidRDefault="003E6CBE" w:rsidP="004B503E">
      <w:pPr>
        <w:ind w:left="4394" w:right="-23"/>
        <w:jc w:val="both"/>
        <w:rPr>
          <w:rFonts w:ascii="Verdana" w:hAnsi="Verdana"/>
          <w:color w:val="000000" w:themeColor="text1"/>
          <w:sz w:val="18"/>
          <w:szCs w:val="18"/>
        </w:rPr>
      </w:pPr>
    </w:p>
    <w:p w14:paraId="7D68AF3D" w14:textId="1D846FB6" w:rsidR="0030420F" w:rsidRPr="0030420F" w:rsidRDefault="0030420F" w:rsidP="004B503E">
      <w:pPr>
        <w:ind w:left="4394" w:right="-23"/>
        <w:jc w:val="both"/>
        <w:rPr>
          <w:rFonts w:ascii="Verdana" w:hAnsi="Verdana"/>
          <w:color w:val="000000" w:themeColor="text1"/>
          <w:sz w:val="18"/>
          <w:szCs w:val="18"/>
        </w:rPr>
      </w:pPr>
      <w:r w:rsidRPr="0030420F">
        <w:rPr>
          <w:rFonts w:ascii="Verdana" w:hAnsi="Verdana"/>
          <w:color w:val="000000" w:themeColor="text1"/>
          <w:sz w:val="18"/>
          <w:szCs w:val="18"/>
        </w:rPr>
        <w:t xml:space="preserve">Z upoważnienia Rektora </w:t>
      </w:r>
      <w:r w:rsidR="005A7198">
        <w:rPr>
          <w:rFonts w:ascii="Verdana" w:hAnsi="Verdana"/>
          <w:color w:val="000000" w:themeColor="text1"/>
          <w:sz w:val="18"/>
          <w:szCs w:val="18"/>
        </w:rPr>
        <w:t>UMW</w:t>
      </w:r>
    </w:p>
    <w:p w14:paraId="3417AE4C" w14:textId="6317C594" w:rsidR="0030420F" w:rsidRPr="0030420F" w:rsidRDefault="005A5282" w:rsidP="004B503E">
      <w:pPr>
        <w:ind w:left="4394" w:right="-23"/>
        <w:jc w:val="both"/>
        <w:rPr>
          <w:rFonts w:ascii="Verdana" w:hAnsi="Verdana"/>
          <w:color w:val="000000" w:themeColor="text1"/>
          <w:sz w:val="18"/>
          <w:szCs w:val="18"/>
        </w:rPr>
      </w:pPr>
      <w:r>
        <w:rPr>
          <w:rFonts w:ascii="Verdana" w:hAnsi="Verdana"/>
          <w:color w:val="000000" w:themeColor="text1"/>
          <w:sz w:val="18"/>
          <w:szCs w:val="18"/>
        </w:rPr>
        <w:t xml:space="preserve">Zastępca </w:t>
      </w:r>
      <w:r w:rsidR="002F196D">
        <w:rPr>
          <w:rFonts w:ascii="Verdana" w:hAnsi="Verdana"/>
          <w:color w:val="000000" w:themeColor="text1"/>
          <w:sz w:val="18"/>
          <w:szCs w:val="18"/>
        </w:rPr>
        <w:t>Kanclerza</w:t>
      </w:r>
      <w:r w:rsidR="005A7198">
        <w:rPr>
          <w:rFonts w:ascii="Verdana" w:hAnsi="Verdana"/>
          <w:color w:val="000000" w:themeColor="text1"/>
          <w:sz w:val="18"/>
          <w:szCs w:val="18"/>
        </w:rPr>
        <w:t xml:space="preserve"> </w:t>
      </w:r>
      <w:r>
        <w:rPr>
          <w:rFonts w:ascii="Verdana" w:hAnsi="Verdana"/>
          <w:color w:val="000000" w:themeColor="text1"/>
          <w:sz w:val="18"/>
          <w:szCs w:val="18"/>
        </w:rPr>
        <w:t xml:space="preserve">ds. Logistyki </w:t>
      </w:r>
    </w:p>
    <w:p w14:paraId="3EF3E0DD" w14:textId="77777777" w:rsidR="0030420F" w:rsidRDefault="0030420F" w:rsidP="004B503E">
      <w:pPr>
        <w:ind w:left="4394" w:right="-23"/>
        <w:rPr>
          <w:rFonts w:ascii="Verdana" w:hAnsi="Verdana"/>
          <w:sz w:val="18"/>
          <w:szCs w:val="18"/>
        </w:rPr>
      </w:pPr>
    </w:p>
    <w:p w14:paraId="1E2531DB" w14:textId="77777777" w:rsidR="004B503E" w:rsidRDefault="004B503E" w:rsidP="004B503E">
      <w:pPr>
        <w:ind w:left="4394" w:right="-23"/>
        <w:rPr>
          <w:rFonts w:ascii="Verdana" w:hAnsi="Verdana"/>
          <w:sz w:val="18"/>
          <w:szCs w:val="18"/>
        </w:rPr>
      </w:pPr>
    </w:p>
    <w:p w14:paraId="54E4CE3D" w14:textId="77777777" w:rsidR="0046580E" w:rsidRDefault="0046580E" w:rsidP="004B503E">
      <w:pPr>
        <w:ind w:left="4394" w:right="-23"/>
        <w:rPr>
          <w:rFonts w:ascii="Verdana" w:hAnsi="Verdana"/>
          <w:sz w:val="18"/>
          <w:szCs w:val="18"/>
        </w:rPr>
      </w:pPr>
    </w:p>
    <w:p w14:paraId="1E2E2CB0" w14:textId="2E19B73D" w:rsidR="00186080" w:rsidRPr="00F94D68" w:rsidRDefault="005A5282" w:rsidP="004B503E">
      <w:pPr>
        <w:ind w:left="4394" w:right="-23"/>
        <w:rPr>
          <w:rFonts w:ascii="Verdana" w:hAnsi="Verdana"/>
          <w:b/>
          <w:sz w:val="18"/>
          <w:szCs w:val="18"/>
        </w:rPr>
      </w:pPr>
      <w:r>
        <w:rPr>
          <w:rFonts w:ascii="Verdana" w:hAnsi="Verdana"/>
          <w:sz w:val="18"/>
          <w:szCs w:val="18"/>
        </w:rPr>
        <w:t>m</w:t>
      </w:r>
      <w:bookmarkStart w:id="0" w:name="_GoBack"/>
      <w:bookmarkEnd w:id="0"/>
      <w:r>
        <w:rPr>
          <w:rFonts w:ascii="Verdana" w:hAnsi="Verdana"/>
          <w:sz w:val="18"/>
          <w:szCs w:val="18"/>
        </w:rPr>
        <w:t xml:space="preserve">gr </w:t>
      </w:r>
      <w:r w:rsidR="0030420F" w:rsidRPr="0030420F">
        <w:rPr>
          <w:rFonts w:ascii="Verdana" w:hAnsi="Verdana"/>
          <w:sz w:val="18"/>
          <w:szCs w:val="18"/>
        </w:rPr>
        <w:t>Ja</w:t>
      </w:r>
      <w:r>
        <w:rPr>
          <w:rFonts w:ascii="Verdana" w:hAnsi="Verdana"/>
          <w:sz w:val="18"/>
          <w:szCs w:val="18"/>
        </w:rPr>
        <w:t>cek Czajka</w:t>
      </w:r>
    </w:p>
    <w:p w14:paraId="2331F70E" w14:textId="376E210C" w:rsidR="00970B6B" w:rsidRPr="0080127C" w:rsidRDefault="00A008CF" w:rsidP="006D39FB">
      <w:pPr>
        <w:pStyle w:val="Nagwek1"/>
        <w:keepNext w:val="0"/>
        <w:numPr>
          <w:ilvl w:val="0"/>
          <w:numId w:val="72"/>
        </w:numPr>
        <w:tabs>
          <w:tab w:val="left" w:pos="426"/>
        </w:tabs>
        <w:ind w:right="-24" w:hanging="1146"/>
        <w:rPr>
          <w:u w:val="single"/>
        </w:rPr>
      </w:pPr>
      <w:r w:rsidRPr="0080127C">
        <w:rPr>
          <w:u w:val="single"/>
        </w:rPr>
        <w:lastRenderedPageBreak/>
        <w:t>Na</w:t>
      </w:r>
      <w:r w:rsidR="00970B6B" w:rsidRPr="0080127C">
        <w:rPr>
          <w:u w:val="single"/>
        </w:rPr>
        <w:t>zwa (firma) oraz adres Zamawiającego</w:t>
      </w:r>
      <w:r w:rsidR="0080127C" w:rsidRPr="0080127C">
        <w:rPr>
          <w:u w:val="single"/>
        </w:rPr>
        <w:t>.</w:t>
      </w:r>
    </w:p>
    <w:p w14:paraId="705D911C" w14:textId="77777777" w:rsidR="00970B6B" w:rsidRPr="00F94D68" w:rsidRDefault="00970B6B" w:rsidP="00A244F7">
      <w:pPr>
        <w:ind w:left="284" w:right="-24" w:firstLine="142"/>
        <w:jc w:val="both"/>
        <w:rPr>
          <w:rFonts w:ascii="Verdana" w:hAnsi="Verdana"/>
          <w:sz w:val="18"/>
          <w:szCs w:val="18"/>
        </w:rPr>
      </w:pPr>
      <w:r w:rsidRPr="00F94D68">
        <w:rPr>
          <w:rFonts w:ascii="Verdana" w:hAnsi="Verdana"/>
          <w:sz w:val="18"/>
          <w:szCs w:val="18"/>
        </w:rPr>
        <w:t xml:space="preserve">Uniwersytet Medyczny im. Piastów Śląskich we Wrocławiu </w:t>
      </w:r>
    </w:p>
    <w:p w14:paraId="5094E30C" w14:textId="1024CAC0" w:rsidR="00970B6B" w:rsidRPr="00F94D68" w:rsidRDefault="00E90274" w:rsidP="00A244F7">
      <w:pPr>
        <w:ind w:left="284" w:right="-24" w:firstLine="142"/>
        <w:jc w:val="both"/>
        <w:rPr>
          <w:rFonts w:ascii="Verdana" w:hAnsi="Verdana"/>
          <w:sz w:val="18"/>
          <w:szCs w:val="18"/>
        </w:rPr>
      </w:pPr>
      <w:r w:rsidRPr="00F94D68">
        <w:rPr>
          <w:rFonts w:ascii="Verdana" w:eastAsia="MS Mincho" w:hAnsi="Verdana"/>
          <w:bCs/>
          <w:sz w:val="18"/>
          <w:szCs w:val="18"/>
        </w:rPr>
        <w:t>Wybrzeże L</w:t>
      </w:r>
      <w:r w:rsidRPr="00F94D68">
        <w:rPr>
          <w:rFonts w:ascii="Verdana" w:hAnsi="Verdana"/>
          <w:sz w:val="18"/>
          <w:szCs w:val="18"/>
        </w:rPr>
        <w:t>.</w:t>
      </w:r>
      <w:r w:rsidR="00954724" w:rsidRPr="00F94D68">
        <w:rPr>
          <w:rFonts w:ascii="Verdana" w:hAnsi="Verdana"/>
          <w:sz w:val="18"/>
          <w:szCs w:val="18"/>
        </w:rPr>
        <w:t xml:space="preserve"> </w:t>
      </w:r>
      <w:r w:rsidR="00970B6B" w:rsidRPr="00F94D68">
        <w:rPr>
          <w:rFonts w:ascii="Verdana" w:hAnsi="Verdana"/>
          <w:sz w:val="18"/>
          <w:szCs w:val="18"/>
        </w:rPr>
        <w:t>Pasteura 1</w:t>
      </w:r>
    </w:p>
    <w:p w14:paraId="7AD71135" w14:textId="77777777" w:rsidR="00970B6B" w:rsidRPr="00F94D68" w:rsidRDefault="00970B6B" w:rsidP="00A244F7">
      <w:pPr>
        <w:ind w:left="284" w:right="-24" w:firstLine="142"/>
        <w:rPr>
          <w:rFonts w:ascii="Verdana" w:hAnsi="Verdana"/>
          <w:sz w:val="18"/>
          <w:szCs w:val="18"/>
        </w:rPr>
      </w:pPr>
      <w:r w:rsidRPr="00F94D68">
        <w:rPr>
          <w:rFonts w:ascii="Verdana" w:hAnsi="Verdana"/>
          <w:sz w:val="18"/>
          <w:szCs w:val="18"/>
        </w:rPr>
        <w:t>50-367 Wrocław</w:t>
      </w:r>
    </w:p>
    <w:p w14:paraId="27BC13E5" w14:textId="77777777" w:rsidR="00970B6B" w:rsidRPr="00F94D68" w:rsidRDefault="00970B6B" w:rsidP="00A244F7">
      <w:pPr>
        <w:ind w:left="284" w:right="-24" w:firstLine="142"/>
        <w:rPr>
          <w:rFonts w:ascii="Verdana" w:hAnsi="Verdana"/>
          <w:sz w:val="18"/>
          <w:szCs w:val="18"/>
        </w:rPr>
      </w:pPr>
      <w:r w:rsidRPr="00F94D68">
        <w:rPr>
          <w:rFonts w:ascii="Verdana" w:hAnsi="Verdana"/>
          <w:sz w:val="18"/>
          <w:szCs w:val="18"/>
        </w:rPr>
        <w:t>telefon 71 / 784 10 02</w:t>
      </w:r>
    </w:p>
    <w:p w14:paraId="7553F28F" w14:textId="77777777" w:rsidR="00970B6B" w:rsidRPr="00F94D68" w:rsidRDefault="00970B6B" w:rsidP="00A244F7">
      <w:pPr>
        <w:tabs>
          <w:tab w:val="left" w:pos="960"/>
        </w:tabs>
        <w:ind w:left="284" w:right="-24" w:firstLine="142"/>
        <w:rPr>
          <w:rFonts w:ascii="Verdana" w:hAnsi="Verdana"/>
          <w:sz w:val="18"/>
          <w:szCs w:val="18"/>
        </w:rPr>
      </w:pPr>
      <w:r w:rsidRPr="00F94D68">
        <w:rPr>
          <w:rFonts w:ascii="Verdana" w:hAnsi="Verdana"/>
          <w:sz w:val="18"/>
          <w:szCs w:val="18"/>
        </w:rPr>
        <w:t xml:space="preserve">faks 71 / 784 00 07 </w:t>
      </w:r>
    </w:p>
    <w:p w14:paraId="148BEED5" w14:textId="3318DFF6" w:rsidR="00DB5C93" w:rsidRPr="0080127C" w:rsidRDefault="00826B21" w:rsidP="00A244F7">
      <w:pPr>
        <w:tabs>
          <w:tab w:val="left" w:pos="960"/>
        </w:tabs>
        <w:ind w:left="426" w:right="-24"/>
        <w:rPr>
          <w:rFonts w:ascii="Verdana" w:hAnsi="Verdana" w:cs="Arial"/>
          <w:b/>
          <w:bCs/>
          <w:color w:val="000000" w:themeColor="text1"/>
          <w:kern w:val="32"/>
          <w:sz w:val="18"/>
          <w:szCs w:val="18"/>
        </w:rPr>
      </w:pPr>
      <w:hyperlink r:id="rId9" w:history="1">
        <w:r w:rsidR="0080127C" w:rsidRPr="0080127C">
          <w:rPr>
            <w:rStyle w:val="Hipercze"/>
            <w:rFonts w:ascii="Verdana" w:hAnsi="Verdana"/>
            <w:color w:val="000000" w:themeColor="text1"/>
            <w:sz w:val="18"/>
            <w:szCs w:val="18"/>
            <w:u w:val="none"/>
          </w:rPr>
          <w:t>www.umed.wroc.pl</w:t>
        </w:r>
      </w:hyperlink>
    </w:p>
    <w:p w14:paraId="308D44E5" w14:textId="57561B5F" w:rsidR="00970B6B" w:rsidRPr="00F94D68" w:rsidRDefault="00826B21" w:rsidP="00A244F7">
      <w:pPr>
        <w:tabs>
          <w:tab w:val="left" w:pos="960"/>
        </w:tabs>
        <w:spacing w:line="360" w:lineRule="auto"/>
        <w:ind w:left="357" w:right="-24"/>
        <w:rPr>
          <w:rFonts w:ascii="Verdana" w:hAnsi="Verdana" w:cs="Arial"/>
          <w:b/>
          <w:bCs/>
          <w:kern w:val="32"/>
          <w:sz w:val="18"/>
          <w:szCs w:val="18"/>
        </w:rPr>
      </w:pPr>
      <w:hyperlink r:id="rId10" w:history="1"/>
    </w:p>
    <w:p w14:paraId="3698E33A" w14:textId="701FC2D1" w:rsidR="00970B6B" w:rsidRPr="00FA6B6F" w:rsidRDefault="00970B6B" w:rsidP="006D39FB">
      <w:pPr>
        <w:pStyle w:val="Nagwek1"/>
        <w:keepNext w:val="0"/>
        <w:numPr>
          <w:ilvl w:val="0"/>
          <w:numId w:val="72"/>
        </w:numPr>
        <w:tabs>
          <w:tab w:val="left" w:pos="426"/>
        </w:tabs>
        <w:ind w:right="-24" w:hanging="1146"/>
        <w:rPr>
          <w:u w:val="single"/>
        </w:rPr>
      </w:pPr>
      <w:bookmarkStart w:id="1" w:name="_Toc395266066"/>
      <w:r w:rsidRPr="00FA6B6F">
        <w:rPr>
          <w:u w:val="single"/>
        </w:rPr>
        <w:t>Tryb udzielenia zamówienia</w:t>
      </w:r>
      <w:bookmarkEnd w:id="1"/>
      <w:r w:rsidR="0080127C" w:rsidRPr="00FA6B6F">
        <w:rPr>
          <w:u w:val="single"/>
        </w:rPr>
        <w:t>.</w:t>
      </w:r>
    </w:p>
    <w:p w14:paraId="22520057" w14:textId="0BC29246" w:rsidR="00970B6B" w:rsidRPr="00F94D68" w:rsidRDefault="00970B6B" w:rsidP="00A244F7">
      <w:pPr>
        <w:numPr>
          <w:ilvl w:val="0"/>
          <w:numId w:val="16"/>
        </w:numPr>
        <w:tabs>
          <w:tab w:val="clear" w:pos="1080"/>
        </w:tabs>
        <w:spacing w:line="360" w:lineRule="auto"/>
        <w:ind w:left="851" w:right="-24" w:hanging="425"/>
        <w:jc w:val="both"/>
        <w:rPr>
          <w:rFonts w:ascii="Verdana" w:hAnsi="Verdana"/>
          <w:sz w:val="18"/>
          <w:szCs w:val="18"/>
        </w:rPr>
      </w:pPr>
      <w:r w:rsidRPr="00F94D68">
        <w:rPr>
          <w:rFonts w:ascii="Verdana" w:hAnsi="Verdana"/>
          <w:sz w:val="18"/>
          <w:szCs w:val="18"/>
        </w:rPr>
        <w:t>Postępowanie prowad</w:t>
      </w:r>
      <w:r w:rsidR="0080127C">
        <w:rPr>
          <w:rFonts w:ascii="Verdana" w:hAnsi="Verdana"/>
          <w:sz w:val="18"/>
          <w:szCs w:val="18"/>
        </w:rPr>
        <w:t>zone jest zgodnie z przepisami u</w:t>
      </w:r>
      <w:r w:rsidRPr="00F94D68">
        <w:rPr>
          <w:rFonts w:ascii="Verdana" w:hAnsi="Verdana"/>
          <w:sz w:val="18"/>
          <w:szCs w:val="18"/>
        </w:rPr>
        <w:t xml:space="preserve">stawy z dnia 29 stycznia 2004 roku </w:t>
      </w:r>
      <w:r w:rsidR="0081341C" w:rsidRPr="00F94D68">
        <w:rPr>
          <w:rFonts w:ascii="Verdana" w:hAnsi="Verdana"/>
          <w:sz w:val="18"/>
          <w:szCs w:val="18"/>
        </w:rPr>
        <w:t>–</w:t>
      </w:r>
      <w:r w:rsidRPr="00F94D68">
        <w:rPr>
          <w:rFonts w:ascii="Verdana" w:hAnsi="Verdana"/>
          <w:sz w:val="18"/>
          <w:szCs w:val="18"/>
        </w:rPr>
        <w:t xml:space="preserve"> Prawo zamówień publicznych </w:t>
      </w:r>
      <w:r w:rsidR="00481523" w:rsidRPr="00481523">
        <w:rPr>
          <w:rFonts w:ascii="Verdana" w:hAnsi="Verdana"/>
          <w:sz w:val="18"/>
          <w:szCs w:val="18"/>
        </w:rPr>
        <w:t>(tekst jedn. – Dz. U. z 2017 r., poz. 1579</w:t>
      </w:r>
      <w:r w:rsidR="005A7198">
        <w:rPr>
          <w:rFonts w:ascii="Verdana" w:hAnsi="Verdana"/>
          <w:sz w:val="18"/>
          <w:szCs w:val="18"/>
        </w:rPr>
        <w:t xml:space="preserve">, z </w:t>
      </w:r>
      <w:proofErr w:type="spellStart"/>
      <w:r w:rsidR="005A7198">
        <w:rPr>
          <w:rFonts w:ascii="Verdana" w:hAnsi="Verdana"/>
          <w:sz w:val="18"/>
          <w:szCs w:val="18"/>
        </w:rPr>
        <w:t>późn</w:t>
      </w:r>
      <w:proofErr w:type="spellEnd"/>
      <w:r w:rsidR="005A7198">
        <w:rPr>
          <w:rFonts w:ascii="Verdana" w:hAnsi="Verdana"/>
          <w:sz w:val="18"/>
          <w:szCs w:val="18"/>
        </w:rPr>
        <w:t>. zm.</w:t>
      </w:r>
      <w:r w:rsidR="00481523" w:rsidRPr="00481523">
        <w:rPr>
          <w:rFonts w:ascii="Verdana" w:hAnsi="Verdana"/>
          <w:sz w:val="18"/>
          <w:szCs w:val="18"/>
        </w:rPr>
        <w:t>)</w:t>
      </w:r>
      <w:r w:rsidRPr="00481523">
        <w:rPr>
          <w:rFonts w:ascii="Verdana" w:hAnsi="Verdana"/>
          <w:sz w:val="18"/>
          <w:szCs w:val="18"/>
        </w:rPr>
        <w:t xml:space="preserve">, </w:t>
      </w:r>
      <w:r w:rsidRPr="00F94D68">
        <w:rPr>
          <w:rFonts w:ascii="Verdana" w:hAnsi="Verdana"/>
          <w:sz w:val="18"/>
          <w:szCs w:val="18"/>
        </w:rPr>
        <w:t>zwanej dalej „</w:t>
      </w:r>
      <w:proofErr w:type="spellStart"/>
      <w:r w:rsidRPr="00F94D68">
        <w:rPr>
          <w:rFonts w:ascii="Verdana" w:hAnsi="Verdana"/>
          <w:sz w:val="18"/>
          <w:szCs w:val="18"/>
        </w:rPr>
        <w:t>Pzp</w:t>
      </w:r>
      <w:proofErr w:type="spellEnd"/>
      <w:r w:rsidRPr="00F94D68">
        <w:rPr>
          <w:rFonts w:ascii="Verdana" w:hAnsi="Verdana"/>
          <w:sz w:val="18"/>
          <w:szCs w:val="18"/>
        </w:rPr>
        <w:t xml:space="preserve">”. </w:t>
      </w:r>
    </w:p>
    <w:p w14:paraId="3EE3BC08" w14:textId="5DCD6CA8" w:rsidR="00970B6B" w:rsidRPr="00F94D68" w:rsidRDefault="00970B6B" w:rsidP="00A244F7">
      <w:pPr>
        <w:pStyle w:val="Nagwek"/>
        <w:numPr>
          <w:ilvl w:val="0"/>
          <w:numId w:val="16"/>
        </w:numPr>
        <w:tabs>
          <w:tab w:val="clear" w:pos="1080"/>
          <w:tab w:val="clear" w:pos="9072"/>
          <w:tab w:val="left" w:pos="6379"/>
          <w:tab w:val="left" w:pos="6521"/>
          <w:tab w:val="right" w:pos="9720"/>
        </w:tabs>
        <w:spacing w:line="360" w:lineRule="auto"/>
        <w:ind w:left="851" w:right="-24" w:hanging="425"/>
        <w:jc w:val="both"/>
        <w:rPr>
          <w:rFonts w:ascii="Verdana" w:hAnsi="Verdana"/>
          <w:sz w:val="18"/>
          <w:szCs w:val="18"/>
        </w:rPr>
      </w:pPr>
      <w:r w:rsidRPr="00F94D68">
        <w:rPr>
          <w:rFonts w:ascii="Verdana" w:hAnsi="Verdana"/>
          <w:sz w:val="18"/>
          <w:szCs w:val="18"/>
        </w:rPr>
        <w:t xml:space="preserve">Postępowanie prowadzone jest w trybie </w:t>
      </w:r>
      <w:r w:rsidRPr="00F94D68">
        <w:rPr>
          <w:rFonts w:ascii="Verdana" w:hAnsi="Verdana"/>
          <w:b/>
          <w:bCs/>
          <w:sz w:val="18"/>
          <w:szCs w:val="18"/>
        </w:rPr>
        <w:t xml:space="preserve">przetargu nieograniczonego </w:t>
      </w:r>
      <w:r w:rsidRPr="00F94D68">
        <w:rPr>
          <w:rFonts w:ascii="Verdana" w:hAnsi="Verdana"/>
          <w:bCs/>
          <w:sz w:val="18"/>
          <w:szCs w:val="18"/>
        </w:rPr>
        <w:t xml:space="preserve">(podst. </w:t>
      </w:r>
      <w:r w:rsidR="00EF3E28" w:rsidRPr="00F94D68">
        <w:rPr>
          <w:rFonts w:ascii="Verdana" w:hAnsi="Verdana"/>
          <w:bCs/>
          <w:sz w:val="18"/>
          <w:szCs w:val="18"/>
        </w:rPr>
        <w:t>p</w:t>
      </w:r>
      <w:r w:rsidRPr="00F94D68">
        <w:rPr>
          <w:rFonts w:ascii="Verdana" w:hAnsi="Verdana"/>
          <w:bCs/>
          <w:sz w:val="18"/>
          <w:szCs w:val="18"/>
        </w:rPr>
        <w:t xml:space="preserve">rawna: art. 10 ust. 1 oraz art. 39-46 </w:t>
      </w:r>
      <w:proofErr w:type="spellStart"/>
      <w:r w:rsidRPr="00F94D68">
        <w:rPr>
          <w:rFonts w:ascii="Verdana" w:hAnsi="Verdana"/>
          <w:bCs/>
          <w:sz w:val="18"/>
          <w:szCs w:val="18"/>
        </w:rPr>
        <w:t>Pzp</w:t>
      </w:r>
      <w:proofErr w:type="spellEnd"/>
      <w:r w:rsidRPr="00F94D68">
        <w:rPr>
          <w:rFonts w:ascii="Verdana" w:hAnsi="Verdana"/>
          <w:bCs/>
          <w:sz w:val="18"/>
          <w:szCs w:val="18"/>
        </w:rPr>
        <w:t>)</w:t>
      </w:r>
      <w:r w:rsidRPr="00F94D68">
        <w:rPr>
          <w:rFonts w:ascii="Verdana" w:hAnsi="Verdana"/>
          <w:sz w:val="18"/>
          <w:szCs w:val="18"/>
        </w:rPr>
        <w:t>.</w:t>
      </w:r>
    </w:p>
    <w:p w14:paraId="41B1621D" w14:textId="7F473DEC" w:rsidR="00970B6B" w:rsidRPr="00F94D68" w:rsidRDefault="00970B6B" w:rsidP="00A244F7">
      <w:pPr>
        <w:numPr>
          <w:ilvl w:val="0"/>
          <w:numId w:val="16"/>
        </w:numPr>
        <w:tabs>
          <w:tab w:val="clear" w:pos="1080"/>
        </w:tabs>
        <w:spacing w:line="360" w:lineRule="auto"/>
        <w:ind w:left="851" w:right="-24" w:hanging="425"/>
        <w:jc w:val="both"/>
        <w:rPr>
          <w:rFonts w:ascii="Verdana" w:hAnsi="Verdana"/>
          <w:bCs/>
          <w:sz w:val="18"/>
          <w:szCs w:val="18"/>
        </w:rPr>
      </w:pPr>
      <w:r w:rsidRPr="00F94D68">
        <w:rPr>
          <w:rFonts w:ascii="Verdana" w:hAnsi="Verdana"/>
          <w:sz w:val="18"/>
          <w:szCs w:val="18"/>
        </w:rPr>
        <w:t>Do czynności podejmowanych przez Zamawiającego i Wykonawców stosować się będzie przepisy ustawy z dnia 23 kwietnia 1964 r. – Kodeks cywilny (</w:t>
      </w:r>
      <w:r w:rsidR="005862E9" w:rsidRPr="00F94D68">
        <w:rPr>
          <w:rFonts w:ascii="Verdana" w:hAnsi="Verdana"/>
          <w:sz w:val="18"/>
          <w:szCs w:val="18"/>
        </w:rPr>
        <w:t xml:space="preserve">tekst jedn. </w:t>
      </w:r>
      <w:r w:rsidR="0081341C" w:rsidRPr="00F94D68">
        <w:rPr>
          <w:rFonts w:ascii="Verdana" w:hAnsi="Verdana"/>
          <w:sz w:val="18"/>
          <w:szCs w:val="18"/>
        </w:rPr>
        <w:t>–</w:t>
      </w:r>
      <w:r w:rsidR="005862E9" w:rsidRPr="00F94D68">
        <w:rPr>
          <w:rFonts w:ascii="Verdana" w:hAnsi="Verdana"/>
          <w:sz w:val="18"/>
          <w:szCs w:val="18"/>
        </w:rPr>
        <w:t xml:space="preserve"> </w:t>
      </w:r>
      <w:r w:rsidRPr="00F94D68">
        <w:rPr>
          <w:rFonts w:ascii="Verdana" w:hAnsi="Verdana"/>
          <w:sz w:val="18"/>
          <w:szCs w:val="18"/>
        </w:rPr>
        <w:t xml:space="preserve">Dz. U. </w:t>
      </w:r>
      <w:r w:rsidR="005862E9" w:rsidRPr="00F94D68">
        <w:rPr>
          <w:rFonts w:ascii="Verdana" w:hAnsi="Verdana"/>
          <w:sz w:val="18"/>
          <w:szCs w:val="18"/>
        </w:rPr>
        <w:t>z 201</w:t>
      </w:r>
      <w:r w:rsidR="005A7198">
        <w:rPr>
          <w:rFonts w:ascii="Verdana" w:hAnsi="Verdana"/>
          <w:sz w:val="18"/>
          <w:szCs w:val="18"/>
        </w:rPr>
        <w:t>7</w:t>
      </w:r>
      <w:r w:rsidR="00A12A18">
        <w:rPr>
          <w:rFonts w:ascii="Verdana" w:hAnsi="Verdana"/>
          <w:sz w:val="18"/>
          <w:szCs w:val="18"/>
        </w:rPr>
        <w:t> </w:t>
      </w:r>
      <w:r w:rsidR="005862E9" w:rsidRPr="00F94D68">
        <w:rPr>
          <w:rFonts w:ascii="Verdana" w:hAnsi="Verdana"/>
          <w:sz w:val="18"/>
          <w:szCs w:val="18"/>
        </w:rPr>
        <w:t xml:space="preserve">r., </w:t>
      </w:r>
      <w:r w:rsidRPr="00F94D68">
        <w:rPr>
          <w:rFonts w:ascii="Verdana" w:hAnsi="Verdana"/>
          <w:sz w:val="18"/>
          <w:szCs w:val="18"/>
        </w:rPr>
        <w:t xml:space="preserve">poz. </w:t>
      </w:r>
      <w:r w:rsidR="005A7198">
        <w:rPr>
          <w:rFonts w:ascii="Verdana" w:hAnsi="Verdana"/>
          <w:sz w:val="18"/>
          <w:szCs w:val="18"/>
        </w:rPr>
        <w:t>459</w:t>
      </w:r>
      <w:r w:rsidR="004C4D93" w:rsidRPr="00F94D68">
        <w:rPr>
          <w:rFonts w:ascii="Verdana" w:hAnsi="Verdana"/>
          <w:sz w:val="18"/>
          <w:szCs w:val="18"/>
        </w:rPr>
        <w:t xml:space="preserve">, </w:t>
      </w:r>
      <w:r w:rsidR="00536C2D" w:rsidRPr="00F94D68">
        <w:rPr>
          <w:rFonts w:ascii="Verdana" w:hAnsi="Verdana"/>
          <w:sz w:val="18"/>
          <w:szCs w:val="18"/>
        </w:rPr>
        <w:t>z</w:t>
      </w:r>
      <w:r w:rsidR="004C4D93" w:rsidRPr="00F94D68">
        <w:rPr>
          <w:rFonts w:ascii="Verdana" w:hAnsi="Verdana"/>
          <w:sz w:val="18"/>
          <w:szCs w:val="18"/>
        </w:rPr>
        <w:t> </w:t>
      </w:r>
      <w:proofErr w:type="spellStart"/>
      <w:r w:rsidR="004C4D93" w:rsidRPr="00F94D68">
        <w:rPr>
          <w:rFonts w:ascii="Verdana" w:hAnsi="Verdana"/>
          <w:sz w:val="18"/>
          <w:szCs w:val="18"/>
        </w:rPr>
        <w:t>późn</w:t>
      </w:r>
      <w:proofErr w:type="spellEnd"/>
      <w:r w:rsidR="004C4D93" w:rsidRPr="00F94D68">
        <w:rPr>
          <w:rFonts w:ascii="Verdana" w:hAnsi="Verdana"/>
          <w:sz w:val="18"/>
          <w:szCs w:val="18"/>
        </w:rPr>
        <w:t>. zm.</w:t>
      </w:r>
      <w:r w:rsidRPr="00F94D68">
        <w:rPr>
          <w:rFonts w:ascii="Verdana" w:hAnsi="Verdana"/>
          <w:sz w:val="18"/>
          <w:szCs w:val="18"/>
        </w:rPr>
        <w:t xml:space="preserve">), jeżeli przepisy </w:t>
      </w:r>
      <w:proofErr w:type="spellStart"/>
      <w:r w:rsidRPr="00F94D68">
        <w:rPr>
          <w:rFonts w:ascii="Verdana" w:hAnsi="Verdana"/>
          <w:sz w:val="18"/>
          <w:szCs w:val="18"/>
        </w:rPr>
        <w:t>Pzp</w:t>
      </w:r>
      <w:proofErr w:type="spellEnd"/>
      <w:r w:rsidR="00F73CC6" w:rsidRPr="00F94D68">
        <w:rPr>
          <w:rFonts w:ascii="Verdana" w:hAnsi="Verdana"/>
          <w:sz w:val="18"/>
          <w:szCs w:val="18"/>
        </w:rPr>
        <w:t>.</w:t>
      </w:r>
      <w:r w:rsidRPr="00F94D68">
        <w:rPr>
          <w:rFonts w:ascii="Verdana" w:hAnsi="Verdana"/>
          <w:sz w:val="18"/>
          <w:szCs w:val="18"/>
        </w:rPr>
        <w:t xml:space="preserve"> nie stanowią inaczej.</w:t>
      </w:r>
    </w:p>
    <w:p w14:paraId="4D0DB8E4" w14:textId="77777777" w:rsidR="00970B6B" w:rsidRPr="00F94D68" w:rsidRDefault="00970B6B" w:rsidP="00A244F7">
      <w:pPr>
        <w:tabs>
          <w:tab w:val="left" w:pos="360"/>
        </w:tabs>
        <w:spacing w:line="360" w:lineRule="auto"/>
        <w:ind w:left="851" w:right="-24" w:hanging="425"/>
        <w:jc w:val="both"/>
        <w:rPr>
          <w:rFonts w:ascii="Verdana" w:hAnsi="Verdana"/>
          <w:sz w:val="18"/>
          <w:szCs w:val="18"/>
        </w:rPr>
      </w:pPr>
    </w:p>
    <w:p w14:paraId="227AF22C" w14:textId="3619A0E3" w:rsidR="00970B6B" w:rsidRPr="00FA6B6F" w:rsidRDefault="00970B6B" w:rsidP="006D39FB">
      <w:pPr>
        <w:pStyle w:val="Nagwek1"/>
        <w:keepNext w:val="0"/>
        <w:numPr>
          <w:ilvl w:val="0"/>
          <w:numId w:val="72"/>
        </w:numPr>
        <w:ind w:left="426" w:right="-24" w:hanging="426"/>
        <w:rPr>
          <w:u w:val="single"/>
        </w:rPr>
      </w:pPr>
      <w:bookmarkStart w:id="2" w:name="_Toc166245616"/>
      <w:bookmarkStart w:id="3" w:name="_Toc395266067"/>
      <w:r w:rsidRPr="00FA6B6F">
        <w:rPr>
          <w:u w:val="single"/>
        </w:rPr>
        <w:t>Opis przedmiotu zamówienia</w:t>
      </w:r>
      <w:bookmarkEnd w:id="2"/>
      <w:bookmarkEnd w:id="3"/>
      <w:r w:rsidR="0080127C" w:rsidRPr="00FA6B6F">
        <w:rPr>
          <w:u w:val="single"/>
        </w:rPr>
        <w:t>.</w:t>
      </w:r>
    </w:p>
    <w:p w14:paraId="30A73454" w14:textId="77777777" w:rsidR="002F196D" w:rsidRPr="002F196D" w:rsidRDefault="0034216D" w:rsidP="002F196D">
      <w:pPr>
        <w:pStyle w:val="Akapitzlist"/>
        <w:numPr>
          <w:ilvl w:val="0"/>
          <w:numId w:val="34"/>
        </w:numPr>
        <w:spacing w:line="360" w:lineRule="auto"/>
        <w:ind w:left="851" w:right="-24" w:hanging="425"/>
        <w:jc w:val="both"/>
        <w:rPr>
          <w:rFonts w:ascii="Verdana" w:hAnsi="Verdana"/>
          <w:b/>
          <w:bCs/>
          <w:sz w:val="18"/>
          <w:szCs w:val="18"/>
        </w:rPr>
      </w:pPr>
      <w:r w:rsidRPr="0080127C">
        <w:rPr>
          <w:rFonts w:ascii="Verdana" w:hAnsi="Verdana"/>
          <w:sz w:val="18"/>
          <w:szCs w:val="18"/>
        </w:rPr>
        <w:t>Przedmiotem zamówienia jest:</w:t>
      </w:r>
      <w:r w:rsidRPr="0080127C">
        <w:rPr>
          <w:rFonts w:ascii="Verdana" w:hAnsi="Verdana"/>
          <w:b/>
          <w:sz w:val="18"/>
          <w:szCs w:val="18"/>
        </w:rPr>
        <w:t xml:space="preserve"> </w:t>
      </w:r>
      <w:r w:rsidR="002F196D">
        <w:rPr>
          <w:rFonts w:ascii="Verdana" w:hAnsi="Verdana"/>
          <w:b/>
          <w:bCs/>
          <w:sz w:val="18"/>
          <w:szCs w:val="18"/>
        </w:rPr>
        <w:t>Organizacja</w:t>
      </w:r>
      <w:r w:rsidR="002F196D" w:rsidRPr="00F25CA7">
        <w:rPr>
          <w:rFonts w:ascii="Verdana" w:hAnsi="Verdana"/>
          <w:b/>
          <w:bCs/>
          <w:sz w:val="18"/>
          <w:szCs w:val="18"/>
        </w:rPr>
        <w:t xml:space="preserve"> staży dla pielęgniarek i położnych w zakresie kursu kwalifikacyjnego „Ordynowanie leków i wypisywanie recept cz. I</w:t>
      </w:r>
      <w:r w:rsidR="002F196D">
        <w:rPr>
          <w:rFonts w:ascii="Verdana" w:hAnsi="Verdana"/>
          <w:b/>
          <w:bCs/>
          <w:sz w:val="18"/>
          <w:szCs w:val="18"/>
        </w:rPr>
        <w:t>I</w:t>
      </w:r>
      <w:r w:rsidR="002F196D" w:rsidRPr="00F25CA7">
        <w:rPr>
          <w:rFonts w:ascii="Verdana" w:hAnsi="Verdana"/>
          <w:b/>
          <w:bCs/>
          <w:sz w:val="18"/>
          <w:szCs w:val="18"/>
        </w:rPr>
        <w:t>”, w ramach realizacji projektu: „Projekt kształcenia podyplomowego pielęgniarek i</w:t>
      </w:r>
      <w:r w:rsidR="002F196D">
        <w:rPr>
          <w:rFonts w:ascii="Verdana" w:hAnsi="Verdana"/>
          <w:b/>
          <w:bCs/>
          <w:sz w:val="18"/>
          <w:szCs w:val="18"/>
        </w:rPr>
        <w:t> </w:t>
      </w:r>
      <w:r w:rsidR="002F196D" w:rsidRPr="00F25CA7">
        <w:rPr>
          <w:rFonts w:ascii="Verdana" w:hAnsi="Verdana"/>
          <w:b/>
          <w:bCs/>
          <w:sz w:val="18"/>
          <w:szCs w:val="18"/>
        </w:rPr>
        <w:t>położnych w Polsce Zachodniej” (Umowa o dofinansowanie nr POWR.05.04.00-00-0005/15-00) na potrzeby Uniwersytetu Medycznego we</w:t>
      </w:r>
      <w:r w:rsidR="002F196D">
        <w:rPr>
          <w:rFonts w:ascii="Verdana" w:hAnsi="Verdana"/>
          <w:b/>
          <w:bCs/>
          <w:sz w:val="18"/>
          <w:szCs w:val="18"/>
        </w:rPr>
        <w:t> </w:t>
      </w:r>
      <w:r w:rsidR="002F196D" w:rsidRPr="00F25CA7">
        <w:rPr>
          <w:rFonts w:ascii="Verdana" w:hAnsi="Verdana"/>
          <w:b/>
          <w:bCs/>
          <w:sz w:val="18"/>
          <w:szCs w:val="18"/>
        </w:rPr>
        <w:t>Wrocławiu.</w:t>
      </w:r>
      <w:r w:rsidR="002F196D">
        <w:rPr>
          <w:rFonts w:ascii="Verdana" w:hAnsi="Verdana"/>
          <w:b/>
          <w:bCs/>
          <w:sz w:val="18"/>
          <w:szCs w:val="18"/>
        </w:rPr>
        <w:t xml:space="preserve"> </w:t>
      </w:r>
      <w:r w:rsidR="002F196D" w:rsidRPr="002F196D">
        <w:rPr>
          <w:rFonts w:ascii="Verdana" w:hAnsi="Verdana"/>
          <w:b/>
          <w:bCs/>
          <w:sz w:val="18"/>
          <w:szCs w:val="18"/>
        </w:rPr>
        <w:t>Projekt współfinansowany przez Unię Europejską ze środków Europejskiego Funduszu Społecznego w ramach Programu Operacyjnego Wiedza Edukacja Rozwój.</w:t>
      </w:r>
    </w:p>
    <w:p w14:paraId="59ADE634" w14:textId="2E1E0912" w:rsidR="00D50F3B" w:rsidRPr="003B6A70" w:rsidRDefault="00D50F3B" w:rsidP="002F196D">
      <w:pPr>
        <w:pStyle w:val="Akapitzlist"/>
        <w:spacing w:line="360" w:lineRule="auto"/>
        <w:ind w:left="851" w:right="-24"/>
        <w:jc w:val="both"/>
        <w:rPr>
          <w:rFonts w:ascii="Verdana" w:hAnsi="Verdana"/>
          <w:b/>
          <w:bCs/>
          <w:sz w:val="18"/>
          <w:szCs w:val="18"/>
        </w:rPr>
      </w:pPr>
      <w:r w:rsidRPr="003B6A70">
        <w:rPr>
          <w:rFonts w:ascii="Verdana" w:hAnsi="Verdana"/>
          <w:b/>
          <w:bCs/>
          <w:sz w:val="18"/>
          <w:szCs w:val="18"/>
        </w:rPr>
        <w:t xml:space="preserve">Kody CPV: </w:t>
      </w:r>
    </w:p>
    <w:p w14:paraId="49C3231C" w14:textId="77777777" w:rsidR="002F196D" w:rsidRPr="002F196D" w:rsidRDefault="002F196D" w:rsidP="002F196D">
      <w:pPr>
        <w:pStyle w:val="Akapitzlist"/>
        <w:spacing w:line="360" w:lineRule="auto"/>
        <w:ind w:left="851" w:right="-24"/>
        <w:jc w:val="both"/>
        <w:rPr>
          <w:rFonts w:ascii="Verdana" w:hAnsi="Verdana"/>
          <w:bCs/>
          <w:sz w:val="18"/>
          <w:szCs w:val="22"/>
        </w:rPr>
      </w:pPr>
      <w:r w:rsidRPr="002F196D">
        <w:rPr>
          <w:rFonts w:ascii="Verdana" w:hAnsi="Verdana"/>
          <w:bCs/>
          <w:sz w:val="18"/>
          <w:szCs w:val="22"/>
        </w:rPr>
        <w:t>80.00.00.00-4 Usługi edukacyjne i szkoleniowe</w:t>
      </w:r>
    </w:p>
    <w:p w14:paraId="5E26D2F8" w14:textId="77777777" w:rsidR="002F196D" w:rsidRPr="002F196D" w:rsidRDefault="002F196D" w:rsidP="002F196D">
      <w:pPr>
        <w:pStyle w:val="Akapitzlist"/>
        <w:spacing w:line="360" w:lineRule="auto"/>
        <w:ind w:left="851" w:right="-24"/>
        <w:jc w:val="both"/>
        <w:rPr>
          <w:rFonts w:ascii="Verdana" w:hAnsi="Verdana"/>
          <w:bCs/>
          <w:sz w:val="18"/>
          <w:szCs w:val="22"/>
        </w:rPr>
      </w:pPr>
      <w:r w:rsidRPr="002F196D">
        <w:rPr>
          <w:rFonts w:ascii="Verdana" w:hAnsi="Verdana"/>
          <w:bCs/>
          <w:sz w:val="18"/>
          <w:szCs w:val="22"/>
        </w:rPr>
        <w:t>80.40.00.00-8 Usługi edukacji osób dorosłych i inne</w:t>
      </w:r>
    </w:p>
    <w:p w14:paraId="2F0FFBF1" w14:textId="77777777" w:rsidR="002F196D" w:rsidRDefault="002F196D" w:rsidP="002F196D">
      <w:pPr>
        <w:pStyle w:val="Akapitzlist"/>
        <w:spacing w:line="360" w:lineRule="auto"/>
        <w:ind w:left="851" w:right="-24"/>
        <w:contextualSpacing w:val="0"/>
        <w:jc w:val="both"/>
        <w:rPr>
          <w:rFonts w:ascii="Verdana" w:hAnsi="Verdana"/>
          <w:bCs/>
          <w:sz w:val="18"/>
          <w:szCs w:val="22"/>
        </w:rPr>
      </w:pPr>
      <w:r w:rsidRPr="002F196D">
        <w:rPr>
          <w:rFonts w:ascii="Verdana" w:hAnsi="Verdana"/>
          <w:bCs/>
          <w:sz w:val="18"/>
          <w:szCs w:val="22"/>
        </w:rPr>
        <w:t>80.32.00.00-3 Usługi edukacji medycznej</w:t>
      </w:r>
    </w:p>
    <w:p w14:paraId="09858AAD" w14:textId="13411DDA" w:rsidR="000F6883" w:rsidRPr="00F94D68" w:rsidRDefault="000F6883" w:rsidP="002F196D">
      <w:pPr>
        <w:pStyle w:val="Akapitzlist"/>
        <w:numPr>
          <w:ilvl w:val="0"/>
          <w:numId w:val="82"/>
        </w:numPr>
        <w:spacing w:line="360" w:lineRule="auto"/>
        <w:ind w:left="851" w:right="-24" w:hanging="425"/>
        <w:contextualSpacing w:val="0"/>
        <w:jc w:val="both"/>
        <w:rPr>
          <w:rFonts w:ascii="Verdana" w:hAnsi="Verdana"/>
          <w:bCs/>
          <w:sz w:val="18"/>
          <w:szCs w:val="18"/>
        </w:rPr>
      </w:pPr>
      <w:r w:rsidRPr="00F94D68">
        <w:rPr>
          <w:rFonts w:ascii="Verdana" w:hAnsi="Verdana"/>
          <w:bCs/>
          <w:sz w:val="18"/>
          <w:szCs w:val="18"/>
        </w:rPr>
        <w:t xml:space="preserve">Przedmiot zamówienia </w:t>
      </w:r>
      <w:r w:rsidR="00F14F0F" w:rsidRPr="00F94D68">
        <w:rPr>
          <w:rFonts w:ascii="Verdana" w:hAnsi="Verdana"/>
          <w:bCs/>
          <w:sz w:val="18"/>
          <w:szCs w:val="18"/>
        </w:rPr>
        <w:t xml:space="preserve">został szczegółowo opisany </w:t>
      </w:r>
      <w:r w:rsidR="00134FAE">
        <w:rPr>
          <w:rFonts w:ascii="Verdana" w:hAnsi="Verdana"/>
          <w:bCs/>
          <w:sz w:val="18"/>
          <w:szCs w:val="18"/>
        </w:rPr>
        <w:t>załączniku nr 2</w:t>
      </w:r>
      <w:r w:rsidR="00FA6B6F">
        <w:rPr>
          <w:rFonts w:ascii="Verdana" w:hAnsi="Verdana"/>
          <w:bCs/>
          <w:sz w:val="18"/>
          <w:szCs w:val="18"/>
        </w:rPr>
        <w:t xml:space="preserve"> do</w:t>
      </w:r>
      <w:r w:rsidR="006B2F15" w:rsidRPr="00F94D68">
        <w:rPr>
          <w:rFonts w:ascii="Verdana" w:hAnsi="Verdana"/>
          <w:bCs/>
          <w:sz w:val="18"/>
          <w:szCs w:val="18"/>
        </w:rPr>
        <w:t xml:space="preserve"> </w:t>
      </w:r>
      <w:proofErr w:type="spellStart"/>
      <w:r w:rsidR="006B2F15" w:rsidRPr="00F94D68">
        <w:rPr>
          <w:rFonts w:ascii="Verdana" w:hAnsi="Verdana"/>
          <w:bCs/>
          <w:sz w:val="18"/>
          <w:szCs w:val="18"/>
        </w:rPr>
        <w:t>Siwz</w:t>
      </w:r>
      <w:proofErr w:type="spellEnd"/>
      <w:r w:rsidR="0012259E" w:rsidRPr="00F94D68">
        <w:rPr>
          <w:rFonts w:ascii="Verdana" w:hAnsi="Verdana"/>
          <w:bCs/>
          <w:sz w:val="18"/>
          <w:szCs w:val="18"/>
        </w:rPr>
        <w:t>.</w:t>
      </w:r>
      <w:r w:rsidR="001D7F90" w:rsidRPr="00F94D68">
        <w:rPr>
          <w:rFonts w:ascii="Verdana" w:hAnsi="Verdana"/>
          <w:bCs/>
          <w:sz w:val="18"/>
          <w:szCs w:val="18"/>
        </w:rPr>
        <w:t xml:space="preserve"> </w:t>
      </w:r>
      <w:r w:rsidRPr="00F94D68">
        <w:rPr>
          <w:rFonts w:ascii="Verdana" w:hAnsi="Verdana"/>
          <w:bCs/>
          <w:sz w:val="18"/>
          <w:szCs w:val="18"/>
        </w:rPr>
        <w:t xml:space="preserve">Szczegółowe warunki i zasady realizacji umowy określa </w:t>
      </w:r>
      <w:r w:rsidR="002F43F4" w:rsidRPr="00F94D68">
        <w:rPr>
          <w:rFonts w:ascii="Verdana" w:hAnsi="Verdana"/>
          <w:bCs/>
          <w:sz w:val="18"/>
          <w:szCs w:val="18"/>
        </w:rPr>
        <w:t xml:space="preserve">wzór </w:t>
      </w:r>
      <w:r w:rsidRPr="00F94D68">
        <w:rPr>
          <w:rFonts w:ascii="Verdana" w:hAnsi="Verdana"/>
          <w:bCs/>
          <w:sz w:val="18"/>
          <w:szCs w:val="18"/>
        </w:rPr>
        <w:t xml:space="preserve">umowy (zał. nr </w:t>
      </w:r>
      <w:r w:rsidR="001C7CD2">
        <w:rPr>
          <w:rFonts w:ascii="Verdana" w:hAnsi="Verdana"/>
          <w:bCs/>
          <w:sz w:val="18"/>
          <w:szCs w:val="18"/>
        </w:rPr>
        <w:t>7</w:t>
      </w:r>
      <w:r w:rsidRPr="00F94D68">
        <w:rPr>
          <w:rFonts w:ascii="Verdana" w:hAnsi="Verdana"/>
          <w:bCs/>
          <w:sz w:val="18"/>
          <w:szCs w:val="18"/>
        </w:rPr>
        <w:t xml:space="preserve"> do </w:t>
      </w:r>
      <w:proofErr w:type="spellStart"/>
      <w:r w:rsidRPr="00F94D68">
        <w:rPr>
          <w:rFonts w:ascii="Verdana" w:hAnsi="Verdana"/>
          <w:bCs/>
          <w:sz w:val="18"/>
          <w:szCs w:val="18"/>
        </w:rPr>
        <w:t>Siwz</w:t>
      </w:r>
      <w:proofErr w:type="spellEnd"/>
      <w:r w:rsidRPr="00F94D68">
        <w:rPr>
          <w:rFonts w:ascii="Verdana" w:hAnsi="Verdana"/>
          <w:bCs/>
          <w:sz w:val="18"/>
          <w:szCs w:val="18"/>
        </w:rPr>
        <w:t>).</w:t>
      </w:r>
    </w:p>
    <w:p w14:paraId="423F2342" w14:textId="77777777" w:rsidR="00FA6B6F" w:rsidRPr="00FA6B6F" w:rsidRDefault="002F578A" w:rsidP="002F196D">
      <w:pPr>
        <w:pStyle w:val="Akapitzlist"/>
        <w:numPr>
          <w:ilvl w:val="0"/>
          <w:numId w:val="83"/>
        </w:numPr>
        <w:spacing w:line="360" w:lineRule="auto"/>
        <w:ind w:left="851" w:right="-24" w:hanging="425"/>
        <w:contextualSpacing w:val="0"/>
        <w:jc w:val="both"/>
        <w:rPr>
          <w:rFonts w:ascii="Verdana" w:hAnsi="Verdana"/>
          <w:bCs/>
          <w:sz w:val="18"/>
          <w:szCs w:val="18"/>
        </w:rPr>
      </w:pPr>
      <w:bookmarkStart w:id="4" w:name="_Toc162850039"/>
      <w:r w:rsidRPr="00F94D68">
        <w:rPr>
          <w:rFonts w:ascii="Verdana" w:hAnsi="Verdana"/>
          <w:b/>
          <w:sz w:val="18"/>
          <w:szCs w:val="18"/>
        </w:rPr>
        <w:t>Zamówienia, o których</w:t>
      </w:r>
      <w:r w:rsidR="00091055" w:rsidRPr="00F94D68">
        <w:rPr>
          <w:rFonts w:ascii="Verdana" w:hAnsi="Verdana"/>
          <w:b/>
          <w:sz w:val="18"/>
          <w:szCs w:val="18"/>
        </w:rPr>
        <w:t xml:space="preserve"> mowa w art. 67 ust. 1 pkt </w:t>
      </w:r>
      <w:r w:rsidR="006B2F15" w:rsidRPr="00F94D68">
        <w:rPr>
          <w:rFonts w:ascii="Verdana" w:hAnsi="Verdana"/>
          <w:b/>
          <w:sz w:val="18"/>
          <w:szCs w:val="18"/>
        </w:rPr>
        <w:t>6</w:t>
      </w:r>
      <w:r w:rsidRPr="00F94D68">
        <w:rPr>
          <w:rFonts w:ascii="Verdana" w:hAnsi="Verdana"/>
          <w:b/>
          <w:sz w:val="18"/>
          <w:szCs w:val="18"/>
        </w:rPr>
        <w:t xml:space="preserve"> </w:t>
      </w:r>
      <w:proofErr w:type="spellStart"/>
      <w:r w:rsidRPr="00F94D68">
        <w:rPr>
          <w:rFonts w:ascii="Verdana" w:hAnsi="Verdana"/>
          <w:b/>
          <w:sz w:val="18"/>
          <w:szCs w:val="18"/>
        </w:rPr>
        <w:t>Pzp</w:t>
      </w:r>
      <w:proofErr w:type="spellEnd"/>
      <w:r w:rsidRPr="00F94D68">
        <w:rPr>
          <w:rFonts w:ascii="Verdana" w:hAnsi="Verdana"/>
          <w:b/>
          <w:sz w:val="18"/>
          <w:szCs w:val="18"/>
        </w:rPr>
        <w:t>.</w:t>
      </w:r>
      <w:r w:rsidRPr="00F94D68">
        <w:rPr>
          <w:rFonts w:ascii="Verdana" w:hAnsi="Verdana"/>
          <w:sz w:val="18"/>
          <w:szCs w:val="18"/>
        </w:rPr>
        <w:t xml:space="preserve"> </w:t>
      </w:r>
    </w:p>
    <w:p w14:paraId="6AF53BD1" w14:textId="67978D3F" w:rsidR="002F578A" w:rsidRPr="00F94D68" w:rsidRDefault="002F578A" w:rsidP="00A244F7">
      <w:pPr>
        <w:pStyle w:val="Akapitzlist"/>
        <w:spacing w:line="360" w:lineRule="auto"/>
        <w:ind w:left="851" w:right="-24"/>
        <w:contextualSpacing w:val="0"/>
        <w:jc w:val="both"/>
        <w:rPr>
          <w:rFonts w:ascii="Verdana" w:hAnsi="Verdana"/>
          <w:bCs/>
          <w:sz w:val="18"/>
          <w:szCs w:val="18"/>
        </w:rPr>
      </w:pPr>
      <w:r w:rsidRPr="00F94D68">
        <w:rPr>
          <w:rFonts w:ascii="Verdana" w:hAnsi="Verdana"/>
          <w:sz w:val="18"/>
          <w:szCs w:val="18"/>
        </w:rPr>
        <w:t xml:space="preserve">Zamawiający </w:t>
      </w:r>
      <w:r w:rsidRPr="00F94D68">
        <w:rPr>
          <w:rFonts w:ascii="Verdana" w:hAnsi="Verdana"/>
          <w:sz w:val="18"/>
          <w:szCs w:val="18"/>
          <w:u w:val="single"/>
        </w:rPr>
        <w:t>nie przewiduje</w:t>
      </w:r>
      <w:r w:rsidRPr="00F94D68">
        <w:rPr>
          <w:rFonts w:ascii="Verdana" w:hAnsi="Verdana"/>
          <w:sz w:val="18"/>
          <w:szCs w:val="18"/>
        </w:rPr>
        <w:t xml:space="preserve"> możliwości udzielania zamówień, o których mowa w art. 67 ust. 1 pkt. </w:t>
      </w:r>
      <w:r w:rsidR="006B2F15" w:rsidRPr="00F94D68">
        <w:rPr>
          <w:rFonts w:ascii="Verdana" w:hAnsi="Verdana"/>
          <w:sz w:val="18"/>
          <w:szCs w:val="18"/>
        </w:rPr>
        <w:t>6</w:t>
      </w:r>
      <w:r w:rsidRPr="00F94D68">
        <w:rPr>
          <w:rFonts w:ascii="Verdana" w:hAnsi="Verdana"/>
          <w:sz w:val="18"/>
          <w:szCs w:val="18"/>
        </w:rPr>
        <w:t xml:space="preserve"> </w:t>
      </w:r>
      <w:proofErr w:type="spellStart"/>
      <w:r w:rsidRPr="00F94D68">
        <w:rPr>
          <w:rFonts w:ascii="Verdana" w:hAnsi="Verdana"/>
          <w:sz w:val="18"/>
          <w:szCs w:val="18"/>
        </w:rPr>
        <w:t>Pzp</w:t>
      </w:r>
      <w:proofErr w:type="spellEnd"/>
      <w:r w:rsidRPr="00F94D68">
        <w:rPr>
          <w:rFonts w:ascii="Verdana" w:hAnsi="Verdana"/>
          <w:sz w:val="18"/>
          <w:szCs w:val="18"/>
        </w:rPr>
        <w:t xml:space="preserve">, </w:t>
      </w:r>
    </w:p>
    <w:bookmarkEnd w:id="4"/>
    <w:p w14:paraId="0F36EF7D" w14:textId="77777777" w:rsidR="00FA6B6F" w:rsidRPr="00FA6B6F" w:rsidRDefault="00970B6B" w:rsidP="002F196D">
      <w:pPr>
        <w:pStyle w:val="Akapitzlist"/>
        <w:numPr>
          <w:ilvl w:val="0"/>
          <w:numId w:val="83"/>
        </w:numPr>
        <w:spacing w:line="360" w:lineRule="auto"/>
        <w:ind w:left="851" w:right="-24" w:hanging="425"/>
        <w:contextualSpacing w:val="0"/>
        <w:jc w:val="both"/>
        <w:rPr>
          <w:rFonts w:ascii="Verdana" w:hAnsi="Verdana"/>
          <w:sz w:val="18"/>
          <w:szCs w:val="18"/>
        </w:rPr>
      </w:pPr>
      <w:r w:rsidRPr="00F94D68">
        <w:rPr>
          <w:rFonts w:ascii="Verdana" w:hAnsi="Verdana"/>
          <w:b/>
          <w:sz w:val="18"/>
          <w:szCs w:val="18"/>
        </w:rPr>
        <w:t>Informacja o umowie ramowej</w:t>
      </w:r>
      <w:r w:rsidR="00820E4D" w:rsidRPr="00F94D68">
        <w:rPr>
          <w:rFonts w:ascii="Verdana" w:hAnsi="Verdana"/>
          <w:b/>
          <w:sz w:val="18"/>
          <w:szCs w:val="18"/>
        </w:rPr>
        <w:t xml:space="preserve">. </w:t>
      </w:r>
    </w:p>
    <w:p w14:paraId="4342A9FA" w14:textId="498E56A4" w:rsidR="00820E4D" w:rsidRPr="00F94D68" w:rsidRDefault="00970B6B" w:rsidP="00A244F7">
      <w:pPr>
        <w:pStyle w:val="Akapitzlist"/>
        <w:spacing w:line="360" w:lineRule="auto"/>
        <w:ind w:left="851" w:right="-24"/>
        <w:contextualSpacing w:val="0"/>
        <w:jc w:val="both"/>
        <w:rPr>
          <w:rFonts w:ascii="Verdana" w:hAnsi="Verdana"/>
          <w:sz w:val="18"/>
          <w:szCs w:val="18"/>
        </w:rPr>
      </w:pPr>
      <w:r w:rsidRPr="00F94D68">
        <w:rPr>
          <w:rFonts w:ascii="Verdana" w:hAnsi="Verdana"/>
          <w:sz w:val="18"/>
          <w:szCs w:val="18"/>
        </w:rPr>
        <w:t xml:space="preserve">Zamawiający </w:t>
      </w:r>
      <w:r w:rsidRPr="00F94D68">
        <w:rPr>
          <w:rFonts w:ascii="Verdana" w:hAnsi="Verdana"/>
          <w:sz w:val="18"/>
          <w:szCs w:val="18"/>
          <w:u w:val="single"/>
        </w:rPr>
        <w:t>nie prz</w:t>
      </w:r>
      <w:r w:rsidR="00820E4D" w:rsidRPr="00F94D68">
        <w:rPr>
          <w:rFonts w:ascii="Verdana" w:hAnsi="Verdana"/>
          <w:sz w:val="18"/>
          <w:szCs w:val="18"/>
          <w:u w:val="single"/>
        </w:rPr>
        <w:t>ewiduje</w:t>
      </w:r>
      <w:r w:rsidR="00820E4D" w:rsidRPr="00F94D68">
        <w:rPr>
          <w:rFonts w:ascii="Verdana" w:hAnsi="Verdana"/>
          <w:sz w:val="18"/>
          <w:szCs w:val="18"/>
        </w:rPr>
        <w:t xml:space="preserve"> zawarcia umowy ramowej.</w:t>
      </w:r>
    </w:p>
    <w:p w14:paraId="027F9D5B" w14:textId="6F7FADF0" w:rsidR="0092157D" w:rsidRPr="00F94D68" w:rsidRDefault="0092157D" w:rsidP="00D660BC">
      <w:pPr>
        <w:pStyle w:val="Akapitzlist"/>
        <w:numPr>
          <w:ilvl w:val="0"/>
          <w:numId w:val="83"/>
        </w:numPr>
        <w:spacing w:line="360" w:lineRule="auto"/>
        <w:ind w:left="851" w:right="-24" w:hanging="425"/>
        <w:contextualSpacing w:val="0"/>
        <w:jc w:val="both"/>
        <w:rPr>
          <w:rFonts w:ascii="Verdana" w:hAnsi="Verdana"/>
          <w:sz w:val="18"/>
          <w:szCs w:val="18"/>
        </w:rPr>
      </w:pPr>
      <w:r w:rsidRPr="00F94D68">
        <w:rPr>
          <w:rFonts w:ascii="Verdana" w:hAnsi="Verdana"/>
          <w:b/>
          <w:sz w:val="18"/>
          <w:szCs w:val="18"/>
        </w:rPr>
        <w:t>Udział podwykonawców</w:t>
      </w:r>
    </w:p>
    <w:p w14:paraId="5E72BFD6" w14:textId="77777777" w:rsidR="00D660BC" w:rsidRPr="00D660BC" w:rsidRDefault="00D660BC" w:rsidP="00D660BC">
      <w:pPr>
        <w:pStyle w:val="Akapitzlist"/>
        <w:numPr>
          <w:ilvl w:val="1"/>
          <w:numId w:val="33"/>
        </w:numPr>
        <w:spacing w:line="360" w:lineRule="auto"/>
        <w:ind w:left="1276" w:hanging="425"/>
        <w:jc w:val="both"/>
        <w:rPr>
          <w:rFonts w:ascii="Verdana" w:hAnsi="Verdana"/>
          <w:sz w:val="18"/>
          <w:szCs w:val="18"/>
        </w:rPr>
      </w:pPr>
      <w:bookmarkStart w:id="5" w:name="_Toc395266068"/>
      <w:r w:rsidRPr="00D660BC">
        <w:rPr>
          <w:rFonts w:ascii="Verdana" w:hAnsi="Verdana"/>
          <w:sz w:val="18"/>
          <w:szCs w:val="18"/>
        </w:rPr>
        <w:t>Wykonawca może powierzyć wykonanie części zamówienia podwykonawcy.</w:t>
      </w:r>
    </w:p>
    <w:p w14:paraId="3C0BB2C5" w14:textId="77777777" w:rsidR="00BA484F" w:rsidRPr="00F94D68" w:rsidRDefault="00BA484F" w:rsidP="00D660BC">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Zamawiający żąda wskazania przez Wykonawcę części zamówienia, których wykonanie zamierza powierzyć podwykonawcom, i podania przez Wykonawcę firm podwykonawców.</w:t>
      </w:r>
    </w:p>
    <w:p w14:paraId="58F18F6D" w14:textId="40B20537" w:rsidR="00BA484F" w:rsidRPr="00F94D68" w:rsidRDefault="00BA484F" w:rsidP="00D660BC">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F94D68">
        <w:rPr>
          <w:rFonts w:ascii="Verdana" w:hAnsi="Verdana"/>
          <w:sz w:val="18"/>
          <w:szCs w:val="18"/>
        </w:rPr>
        <w:t>Pzp</w:t>
      </w:r>
      <w:proofErr w:type="spellEnd"/>
      <w:r w:rsidRPr="00F94D68">
        <w:rPr>
          <w:rFonts w:ascii="Verdana" w:hAnsi="Verdana"/>
          <w:sz w:val="18"/>
          <w:szCs w:val="18"/>
        </w:rPr>
        <w:t xml:space="preserve"> (rozdział V pkt. </w:t>
      </w:r>
      <w:r w:rsidR="0041667C" w:rsidRPr="00F94D68">
        <w:rPr>
          <w:rFonts w:ascii="Verdana" w:hAnsi="Verdana"/>
          <w:sz w:val="18"/>
          <w:szCs w:val="18"/>
        </w:rPr>
        <w:t>4</w:t>
      </w:r>
      <w:r w:rsidRPr="00F94D68">
        <w:rPr>
          <w:rFonts w:ascii="Verdana" w:hAnsi="Verdana"/>
          <w:sz w:val="18"/>
          <w:szCs w:val="18"/>
        </w:rPr>
        <w:t xml:space="preserve"> </w:t>
      </w:r>
      <w:proofErr w:type="spellStart"/>
      <w:r w:rsidRPr="00F94D68">
        <w:rPr>
          <w:rFonts w:ascii="Verdana" w:hAnsi="Verdana"/>
          <w:sz w:val="18"/>
          <w:szCs w:val="18"/>
        </w:rPr>
        <w:t>Siwz</w:t>
      </w:r>
      <w:proofErr w:type="spellEnd"/>
      <w:r w:rsidRPr="00F94D68">
        <w:rPr>
          <w:rFonts w:ascii="Verdana" w:hAnsi="Verdana"/>
          <w:sz w:val="18"/>
          <w:szCs w:val="18"/>
        </w:rPr>
        <w:t>), w celu wykazania spełniania warunków udziału w postępowaniu, Wyko</w:t>
      </w:r>
      <w:r w:rsidRPr="00F94D68">
        <w:rPr>
          <w:rFonts w:ascii="Verdana" w:hAnsi="Verdana"/>
          <w:sz w:val="18"/>
          <w:szCs w:val="18"/>
        </w:rPr>
        <w:lastRenderedPageBreak/>
        <w:t>nawca jest obowiązany wykazać Zamawiającemu, że proponowany inny podwykonawca lub Wykonawca samodzielnie spełnia je w stopniu nie mniejszym niż podwykonawca, na którego zasoby Wykonawca powoływał się w trakcie postępowania o udzielenie zamówienia.</w:t>
      </w:r>
    </w:p>
    <w:p w14:paraId="4618340B" w14:textId="77777777" w:rsidR="00BA484F" w:rsidRPr="00F94D68" w:rsidRDefault="00BA484F"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F94D68">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w:t>
      </w:r>
      <w:proofErr w:type="spellStart"/>
      <w:r w:rsidRPr="00F94D68">
        <w:rPr>
          <w:rFonts w:ascii="Verdana" w:hAnsi="Verdana" w:cs="Arial"/>
          <w:sz w:val="18"/>
          <w:szCs w:val="18"/>
        </w:rPr>
        <w:t>Pzp</w:t>
      </w:r>
      <w:proofErr w:type="spellEnd"/>
      <w:r w:rsidRPr="00F94D68">
        <w:rPr>
          <w:rFonts w:ascii="Verdana" w:hAnsi="Verdana" w:cs="Arial"/>
          <w:sz w:val="18"/>
          <w:szCs w:val="18"/>
        </w:rPr>
        <w:t xml:space="preserve"> (rozdział VII pkt. 1 </w:t>
      </w:r>
      <w:proofErr w:type="spellStart"/>
      <w:r w:rsidRPr="00F94D68">
        <w:rPr>
          <w:rFonts w:ascii="Verdana" w:hAnsi="Verdana" w:cs="Arial"/>
          <w:sz w:val="18"/>
          <w:szCs w:val="18"/>
        </w:rPr>
        <w:t>Siwz</w:t>
      </w:r>
      <w:proofErr w:type="spellEnd"/>
      <w:r w:rsidRPr="00F94D68">
        <w:rPr>
          <w:rFonts w:ascii="Verdana" w:hAnsi="Verdana" w:cs="Arial"/>
          <w:sz w:val="18"/>
          <w:szCs w:val="18"/>
        </w:rPr>
        <w:t xml:space="preserve">), lub oświadczenia lub dokumenty potwierdzające brak podstaw wykluczenia wobec tego podwykonawcy. </w:t>
      </w:r>
    </w:p>
    <w:p w14:paraId="299175F8" w14:textId="2B153C7D" w:rsidR="00BA484F" w:rsidRPr="00F94D68" w:rsidRDefault="00BA484F"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F94D68">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C677B1E" w14:textId="4ED353C0" w:rsidR="00BA484F" w:rsidRPr="00F94D68" w:rsidRDefault="00D660BC"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Pr>
          <w:rFonts w:ascii="Verdana" w:hAnsi="Verdana" w:cs="Arial"/>
          <w:sz w:val="18"/>
          <w:szCs w:val="18"/>
        </w:rPr>
        <w:t xml:space="preserve">Postanowienia </w:t>
      </w:r>
      <w:proofErr w:type="spellStart"/>
      <w:r>
        <w:rPr>
          <w:rFonts w:ascii="Verdana" w:hAnsi="Verdana" w:cs="Arial"/>
          <w:sz w:val="18"/>
          <w:szCs w:val="18"/>
        </w:rPr>
        <w:t>ppkt</w:t>
      </w:r>
      <w:proofErr w:type="spellEnd"/>
      <w:r>
        <w:rPr>
          <w:rFonts w:ascii="Verdana" w:hAnsi="Verdana" w:cs="Arial"/>
          <w:sz w:val="18"/>
          <w:szCs w:val="18"/>
        </w:rPr>
        <w:t>. 4 i 5</w:t>
      </w:r>
      <w:r w:rsidR="00BA484F" w:rsidRPr="00F94D68">
        <w:rPr>
          <w:rFonts w:ascii="Verdana" w:hAnsi="Verdana" w:cs="Arial"/>
          <w:sz w:val="18"/>
          <w:szCs w:val="18"/>
        </w:rPr>
        <w:t xml:space="preserve"> stosuje się wobec dalszych podwykonawców.</w:t>
      </w:r>
    </w:p>
    <w:p w14:paraId="38EB0770" w14:textId="77777777" w:rsidR="00BA484F" w:rsidRPr="00F94D68" w:rsidRDefault="00BA484F"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F94D68">
        <w:rPr>
          <w:rFonts w:ascii="Verdana" w:hAnsi="Verdana" w:cs="Arial"/>
          <w:sz w:val="18"/>
          <w:szCs w:val="18"/>
        </w:rPr>
        <w:t>Powierzenie wykonania części zamówienia podwykonawcom nie zwalnia Wykonawcy z odpowiedzialności za należyte wykonanie tego zamówienia.</w:t>
      </w:r>
    </w:p>
    <w:p w14:paraId="2E64FDE5" w14:textId="77777777" w:rsidR="00BA484F" w:rsidRPr="00F94D68" w:rsidRDefault="00BA484F" w:rsidP="00A244F7">
      <w:pPr>
        <w:tabs>
          <w:tab w:val="left" w:pos="1276"/>
        </w:tabs>
        <w:spacing w:line="360" w:lineRule="auto"/>
        <w:ind w:right="-24"/>
        <w:jc w:val="both"/>
        <w:rPr>
          <w:rFonts w:ascii="Verdana" w:hAnsi="Verdana"/>
          <w:sz w:val="18"/>
          <w:szCs w:val="18"/>
        </w:rPr>
      </w:pPr>
    </w:p>
    <w:p w14:paraId="38CF9EEC" w14:textId="0CEEE12D" w:rsidR="00891D52" w:rsidRPr="00FA6B6F" w:rsidRDefault="00970B6B" w:rsidP="006D39FB">
      <w:pPr>
        <w:pStyle w:val="Nagwek1"/>
        <w:keepNext w:val="0"/>
        <w:numPr>
          <w:ilvl w:val="0"/>
          <w:numId w:val="72"/>
        </w:numPr>
        <w:ind w:left="426" w:right="-24" w:hanging="426"/>
        <w:rPr>
          <w:u w:val="single"/>
        </w:rPr>
      </w:pPr>
      <w:r w:rsidRPr="00FA6B6F">
        <w:rPr>
          <w:u w:val="single"/>
        </w:rPr>
        <w:t xml:space="preserve">Termin </w:t>
      </w:r>
      <w:r w:rsidR="00CA12F5" w:rsidRPr="00FA6B6F">
        <w:rPr>
          <w:u w:val="single"/>
        </w:rPr>
        <w:t>realizacji</w:t>
      </w:r>
      <w:r w:rsidR="00FA6B6F" w:rsidRPr="00FA6B6F">
        <w:rPr>
          <w:u w:val="single"/>
        </w:rPr>
        <w:t>.</w:t>
      </w:r>
      <w:r w:rsidR="00CA12F5" w:rsidRPr="00FA6B6F">
        <w:rPr>
          <w:u w:val="single"/>
        </w:rPr>
        <w:t xml:space="preserve"> </w:t>
      </w:r>
      <w:bookmarkEnd w:id="5"/>
    </w:p>
    <w:p w14:paraId="125817C9" w14:textId="4FEF9B59" w:rsidR="005D5D33" w:rsidRPr="00D7070A" w:rsidRDefault="00FC11ED" w:rsidP="00A244F7">
      <w:pPr>
        <w:spacing w:line="360" w:lineRule="auto"/>
        <w:ind w:left="425" w:right="-24"/>
        <w:jc w:val="both"/>
        <w:rPr>
          <w:rFonts w:ascii="Verdana" w:hAnsi="Verdana"/>
          <w:sz w:val="18"/>
          <w:szCs w:val="18"/>
        </w:rPr>
      </w:pPr>
      <w:r w:rsidRPr="00D7070A">
        <w:rPr>
          <w:rFonts w:ascii="Verdana" w:hAnsi="Verdana"/>
          <w:sz w:val="18"/>
          <w:szCs w:val="18"/>
        </w:rPr>
        <w:t xml:space="preserve">Termin realizacji przedmiotu zamówienia: Wykonawca będzie realizował przedmiot zamówienia </w:t>
      </w:r>
      <w:r w:rsidR="00EC0021" w:rsidRPr="00D7070A">
        <w:rPr>
          <w:rFonts w:ascii="Verdana" w:hAnsi="Verdana"/>
          <w:sz w:val="18"/>
          <w:szCs w:val="18"/>
        </w:rPr>
        <w:t>od dnia podpisania umowy do</w:t>
      </w:r>
      <w:r w:rsidR="00EC0021" w:rsidRPr="00381C3C">
        <w:rPr>
          <w:rFonts w:ascii="Verdana" w:hAnsi="Verdana"/>
          <w:sz w:val="18"/>
          <w:szCs w:val="18"/>
        </w:rPr>
        <w:t>:</w:t>
      </w:r>
      <w:r w:rsidR="00CA7B3E" w:rsidRPr="00381C3C">
        <w:rPr>
          <w:rFonts w:ascii="Verdana" w:hAnsi="Verdana"/>
          <w:sz w:val="18"/>
          <w:szCs w:val="18"/>
        </w:rPr>
        <w:t xml:space="preserve"> </w:t>
      </w:r>
      <w:r w:rsidR="0090215B" w:rsidRPr="0090215B">
        <w:rPr>
          <w:rFonts w:ascii="Verdana" w:hAnsi="Verdana"/>
          <w:b/>
          <w:color w:val="0070C0"/>
          <w:sz w:val="18"/>
          <w:szCs w:val="18"/>
        </w:rPr>
        <w:t>31</w:t>
      </w:r>
      <w:r w:rsidR="00CA7B3E" w:rsidRPr="0090215B">
        <w:rPr>
          <w:rFonts w:ascii="Verdana" w:hAnsi="Verdana"/>
          <w:b/>
          <w:color w:val="0070C0"/>
          <w:sz w:val="18"/>
          <w:szCs w:val="18"/>
        </w:rPr>
        <w:t xml:space="preserve"> </w:t>
      </w:r>
      <w:r w:rsidR="0090215B" w:rsidRPr="0090215B">
        <w:rPr>
          <w:rFonts w:ascii="Verdana" w:hAnsi="Verdana"/>
          <w:b/>
          <w:color w:val="0070C0"/>
          <w:sz w:val="18"/>
          <w:szCs w:val="18"/>
        </w:rPr>
        <w:t>grudnia</w:t>
      </w:r>
      <w:r w:rsidR="00CA7B3E" w:rsidRPr="0090215B">
        <w:rPr>
          <w:rFonts w:ascii="Verdana" w:hAnsi="Verdana"/>
          <w:b/>
          <w:color w:val="0070C0"/>
          <w:sz w:val="18"/>
          <w:szCs w:val="18"/>
        </w:rPr>
        <w:t xml:space="preserve"> </w:t>
      </w:r>
      <w:r w:rsidR="00CA7B3E" w:rsidRPr="00381C3C">
        <w:rPr>
          <w:rFonts w:ascii="Verdana" w:hAnsi="Verdana"/>
          <w:b/>
          <w:sz w:val="18"/>
          <w:szCs w:val="18"/>
        </w:rPr>
        <w:t>2018</w:t>
      </w:r>
      <w:r w:rsidR="00CA7B3E" w:rsidRPr="00D7070A">
        <w:rPr>
          <w:rFonts w:ascii="Verdana" w:hAnsi="Verdana"/>
          <w:b/>
          <w:sz w:val="18"/>
          <w:szCs w:val="18"/>
        </w:rPr>
        <w:t xml:space="preserve"> r. </w:t>
      </w:r>
      <w:r w:rsidR="00D7070A" w:rsidRPr="00D7070A">
        <w:rPr>
          <w:rFonts w:ascii="Verdana" w:hAnsi="Verdana"/>
          <w:sz w:val="18"/>
          <w:szCs w:val="18"/>
        </w:rPr>
        <w:t>(zgodnie ze szczegółowym harmonogramem ustalanym z Wykonawcą)</w:t>
      </w:r>
      <w:r w:rsidR="00533C02">
        <w:rPr>
          <w:rFonts w:ascii="Verdana" w:hAnsi="Verdana"/>
          <w:sz w:val="18"/>
          <w:szCs w:val="18"/>
        </w:rPr>
        <w:t>.</w:t>
      </w:r>
    </w:p>
    <w:p w14:paraId="7AC89332" w14:textId="77777777" w:rsidR="00CA7B3E" w:rsidRPr="00CA7B3E" w:rsidRDefault="00CA7B3E" w:rsidP="00A244F7">
      <w:pPr>
        <w:spacing w:line="360" w:lineRule="auto"/>
        <w:ind w:left="425" w:right="-24"/>
        <w:jc w:val="both"/>
        <w:rPr>
          <w:rFonts w:ascii="Verdana" w:hAnsi="Verdana"/>
          <w:sz w:val="18"/>
          <w:szCs w:val="18"/>
        </w:rPr>
      </w:pPr>
    </w:p>
    <w:p w14:paraId="0F3974DD" w14:textId="6A6B0432" w:rsidR="009057C4" w:rsidRPr="00FA6B6F" w:rsidRDefault="00970B6B" w:rsidP="006D39FB">
      <w:pPr>
        <w:pStyle w:val="Nagwek1"/>
        <w:keepNext w:val="0"/>
        <w:numPr>
          <w:ilvl w:val="0"/>
          <w:numId w:val="72"/>
        </w:numPr>
        <w:ind w:left="426" w:right="-24" w:hanging="426"/>
        <w:jc w:val="both"/>
        <w:rPr>
          <w:u w:val="single"/>
        </w:rPr>
      </w:pPr>
      <w:bookmarkStart w:id="6" w:name="_Toc282721351"/>
      <w:bookmarkStart w:id="7" w:name="_Toc395266069"/>
      <w:r w:rsidRPr="00FA6B6F">
        <w:rPr>
          <w:u w:val="single"/>
        </w:rPr>
        <w:t>Warunki udziału w postępowaniu</w:t>
      </w:r>
      <w:r w:rsidR="00FA6B6F" w:rsidRPr="00FA6B6F">
        <w:rPr>
          <w:u w:val="single"/>
        </w:rPr>
        <w:t>.</w:t>
      </w:r>
      <w:r w:rsidRPr="00FA6B6F">
        <w:rPr>
          <w:u w:val="single"/>
        </w:rPr>
        <w:t xml:space="preserve"> </w:t>
      </w:r>
      <w:bookmarkEnd w:id="6"/>
      <w:bookmarkEnd w:id="7"/>
    </w:p>
    <w:p w14:paraId="4544CEF3" w14:textId="6F456473" w:rsidR="002D4112" w:rsidRPr="00F94D68" w:rsidRDefault="002D4112" w:rsidP="00800BD0">
      <w:pPr>
        <w:pStyle w:val="Akapitzlist"/>
        <w:numPr>
          <w:ilvl w:val="4"/>
          <w:numId w:val="15"/>
        </w:numPr>
        <w:tabs>
          <w:tab w:val="clear" w:pos="3600"/>
          <w:tab w:val="num" w:pos="851"/>
        </w:tabs>
        <w:spacing w:line="360" w:lineRule="auto"/>
        <w:ind w:left="851" w:right="-24" w:hanging="425"/>
        <w:contextualSpacing w:val="0"/>
        <w:rPr>
          <w:rFonts w:ascii="Verdana" w:hAnsi="Verdana"/>
          <w:sz w:val="18"/>
          <w:szCs w:val="18"/>
        </w:rPr>
      </w:pPr>
      <w:r w:rsidRPr="00F94D68">
        <w:rPr>
          <w:rFonts w:ascii="Verdana" w:hAnsi="Verdana"/>
          <w:sz w:val="18"/>
          <w:szCs w:val="18"/>
        </w:rPr>
        <w:t>O udzielenie zamówienia mogą się ubiegać Wykonawcy, którzy:</w:t>
      </w:r>
    </w:p>
    <w:p w14:paraId="7BC4176A" w14:textId="77777777" w:rsidR="002D4112" w:rsidRPr="00F94D68" w:rsidRDefault="002D4112" w:rsidP="00A244F7">
      <w:pPr>
        <w:pStyle w:val="Akapitzlist"/>
        <w:numPr>
          <w:ilvl w:val="0"/>
          <w:numId w:val="35"/>
        </w:numPr>
        <w:tabs>
          <w:tab w:val="left" w:pos="9072"/>
        </w:tabs>
        <w:spacing w:line="360" w:lineRule="auto"/>
        <w:ind w:left="1276" w:right="-24" w:hanging="425"/>
        <w:jc w:val="both"/>
        <w:rPr>
          <w:rFonts w:ascii="Verdana" w:hAnsi="Verdana" w:cs="Verdana"/>
          <w:spacing w:val="-3"/>
          <w:sz w:val="18"/>
          <w:szCs w:val="18"/>
        </w:rPr>
      </w:pPr>
      <w:r w:rsidRPr="00F94D68">
        <w:rPr>
          <w:rFonts w:ascii="Verdana" w:hAnsi="Verdana" w:cs="Verdana"/>
          <w:spacing w:val="-3"/>
          <w:sz w:val="18"/>
          <w:szCs w:val="18"/>
        </w:rPr>
        <w:t>nie podlegają wykluczeniu;</w:t>
      </w:r>
    </w:p>
    <w:p w14:paraId="2CC3473A" w14:textId="77777777" w:rsidR="002D4112" w:rsidRPr="00F94D68" w:rsidRDefault="002D4112" w:rsidP="00A244F7">
      <w:pPr>
        <w:pStyle w:val="Akapitzlist"/>
        <w:numPr>
          <w:ilvl w:val="0"/>
          <w:numId w:val="35"/>
        </w:numPr>
        <w:tabs>
          <w:tab w:val="left" w:pos="9072"/>
        </w:tabs>
        <w:spacing w:line="360" w:lineRule="auto"/>
        <w:ind w:left="1276" w:right="-24" w:hanging="425"/>
        <w:contextualSpacing w:val="0"/>
        <w:jc w:val="both"/>
        <w:rPr>
          <w:rFonts w:ascii="Verdana" w:hAnsi="Verdana" w:cs="Verdana"/>
          <w:spacing w:val="-3"/>
          <w:sz w:val="18"/>
          <w:szCs w:val="18"/>
        </w:rPr>
      </w:pPr>
      <w:r w:rsidRPr="00F94D68">
        <w:rPr>
          <w:rFonts w:ascii="Verdana" w:hAnsi="Verdana" w:cs="Verdana"/>
          <w:spacing w:val="-3"/>
          <w:sz w:val="18"/>
          <w:szCs w:val="18"/>
        </w:rPr>
        <w:t xml:space="preserve">spełniają warunki udziału w postępowaniu, dotyczące: </w:t>
      </w:r>
    </w:p>
    <w:p w14:paraId="37C441F3" w14:textId="4032978A" w:rsidR="00090E38" w:rsidRPr="00110ADB" w:rsidRDefault="002D4112" w:rsidP="00A244F7">
      <w:pPr>
        <w:pStyle w:val="Akapitzlist"/>
        <w:numPr>
          <w:ilvl w:val="0"/>
          <w:numId w:val="37"/>
        </w:numPr>
        <w:tabs>
          <w:tab w:val="left" w:pos="9072"/>
        </w:tabs>
        <w:spacing w:line="360" w:lineRule="auto"/>
        <w:ind w:left="1701" w:right="-24" w:hanging="425"/>
        <w:contextualSpacing w:val="0"/>
        <w:jc w:val="both"/>
        <w:rPr>
          <w:rFonts w:ascii="Verdana" w:hAnsi="Verdana"/>
          <w:sz w:val="18"/>
          <w:szCs w:val="18"/>
        </w:rPr>
      </w:pPr>
      <w:r w:rsidRPr="00110ADB">
        <w:rPr>
          <w:rFonts w:ascii="Verdana" w:hAnsi="Verdana"/>
          <w:sz w:val="18"/>
          <w:szCs w:val="18"/>
        </w:rPr>
        <w:t>kompetencji lub uprawnień do prowadzenia określonej działalności zawodowej, o</w:t>
      </w:r>
      <w:r w:rsidR="00A12A18" w:rsidRPr="00110ADB">
        <w:rPr>
          <w:rFonts w:ascii="Verdana" w:hAnsi="Verdana"/>
          <w:sz w:val="18"/>
          <w:szCs w:val="18"/>
        </w:rPr>
        <w:t> </w:t>
      </w:r>
      <w:r w:rsidRPr="00110ADB">
        <w:rPr>
          <w:rFonts w:ascii="Verdana" w:hAnsi="Verdana"/>
          <w:sz w:val="18"/>
          <w:szCs w:val="18"/>
        </w:rPr>
        <w:t>ile wynika to z odrębnych przepisów</w:t>
      </w:r>
      <w:r w:rsidR="00E75E01" w:rsidRPr="00110ADB">
        <w:rPr>
          <w:rFonts w:ascii="Verdana" w:hAnsi="Verdana"/>
          <w:sz w:val="18"/>
          <w:szCs w:val="18"/>
        </w:rPr>
        <w:t>;</w:t>
      </w:r>
    </w:p>
    <w:p w14:paraId="24C11651" w14:textId="1C932CDD" w:rsidR="00090E38" w:rsidRPr="00110ADB" w:rsidRDefault="00090E38" w:rsidP="00A244F7">
      <w:pPr>
        <w:pStyle w:val="Akapitzlist"/>
        <w:spacing w:line="360" w:lineRule="auto"/>
        <w:ind w:left="1701" w:right="-24"/>
        <w:jc w:val="both"/>
        <w:rPr>
          <w:rFonts w:ascii="Verdana" w:hAnsi="Verdana"/>
          <w:color w:val="000000" w:themeColor="text1"/>
          <w:sz w:val="18"/>
          <w:szCs w:val="18"/>
        </w:rPr>
      </w:pPr>
      <w:r w:rsidRPr="00110ADB">
        <w:rPr>
          <w:rFonts w:ascii="Verdana" w:hAnsi="Verdana"/>
          <w:color w:val="000000" w:themeColor="text1"/>
          <w:sz w:val="18"/>
          <w:szCs w:val="18"/>
        </w:rPr>
        <w:t>Wykonawca s</w:t>
      </w:r>
      <w:r w:rsidR="006B706E">
        <w:rPr>
          <w:rFonts w:ascii="Verdana" w:hAnsi="Verdana"/>
          <w:color w:val="000000" w:themeColor="text1"/>
          <w:sz w:val="18"/>
          <w:szCs w:val="18"/>
        </w:rPr>
        <w:t>pełni warunek, jeżeli</w:t>
      </w:r>
      <w:r w:rsidRPr="00110ADB">
        <w:rPr>
          <w:rFonts w:ascii="Verdana" w:hAnsi="Verdana"/>
          <w:color w:val="000000" w:themeColor="text1"/>
          <w:sz w:val="18"/>
          <w:szCs w:val="18"/>
        </w:rPr>
        <w:t xml:space="preserve"> posiada status podmiotu wykonującego działalność leczniczą, w rozumieniu ustawy z dnia 15. 04. 2011 r. o działalności lecznic</w:t>
      </w:r>
      <w:r w:rsidR="00134FAE" w:rsidRPr="00110ADB">
        <w:rPr>
          <w:rFonts w:ascii="Verdana" w:hAnsi="Verdana"/>
          <w:color w:val="000000" w:themeColor="text1"/>
          <w:sz w:val="18"/>
          <w:szCs w:val="18"/>
        </w:rPr>
        <w:t>zej (tekst jedn. – Dz. U. z 2018</w:t>
      </w:r>
      <w:r w:rsidRPr="00110ADB">
        <w:rPr>
          <w:rFonts w:ascii="Verdana" w:hAnsi="Verdana"/>
          <w:color w:val="000000" w:themeColor="text1"/>
          <w:sz w:val="18"/>
          <w:szCs w:val="18"/>
        </w:rPr>
        <w:t xml:space="preserve"> r., poz. 16</w:t>
      </w:r>
      <w:r w:rsidR="00134FAE" w:rsidRPr="00110ADB">
        <w:rPr>
          <w:rFonts w:ascii="Verdana" w:hAnsi="Verdana"/>
          <w:color w:val="000000" w:themeColor="text1"/>
          <w:sz w:val="18"/>
          <w:szCs w:val="18"/>
        </w:rPr>
        <w:t>0</w:t>
      </w:r>
      <w:r w:rsidR="006B706E">
        <w:rPr>
          <w:rFonts w:ascii="Verdana" w:hAnsi="Verdana"/>
          <w:color w:val="000000" w:themeColor="text1"/>
          <w:sz w:val="18"/>
          <w:szCs w:val="18"/>
        </w:rPr>
        <w:t xml:space="preserve">, z </w:t>
      </w:r>
      <w:proofErr w:type="spellStart"/>
      <w:r w:rsidR="006B706E">
        <w:rPr>
          <w:rFonts w:ascii="Verdana" w:hAnsi="Verdana"/>
          <w:color w:val="000000" w:themeColor="text1"/>
          <w:sz w:val="18"/>
          <w:szCs w:val="18"/>
        </w:rPr>
        <w:t>późn</w:t>
      </w:r>
      <w:proofErr w:type="spellEnd"/>
      <w:r w:rsidR="006B706E">
        <w:rPr>
          <w:rFonts w:ascii="Verdana" w:hAnsi="Verdana"/>
          <w:color w:val="000000" w:themeColor="text1"/>
          <w:sz w:val="18"/>
          <w:szCs w:val="18"/>
        </w:rPr>
        <w:t>. zm.</w:t>
      </w:r>
      <w:r w:rsidRPr="00110ADB">
        <w:rPr>
          <w:rFonts w:ascii="Verdana" w:hAnsi="Verdana"/>
          <w:color w:val="000000" w:themeColor="text1"/>
          <w:sz w:val="18"/>
          <w:szCs w:val="18"/>
        </w:rPr>
        <w:t>) i jest wpisany do</w:t>
      </w:r>
      <w:r w:rsidR="006B706E">
        <w:rPr>
          <w:rFonts w:ascii="Verdana" w:hAnsi="Verdana"/>
          <w:color w:val="000000" w:themeColor="text1"/>
          <w:sz w:val="18"/>
          <w:szCs w:val="18"/>
        </w:rPr>
        <w:t> </w:t>
      </w:r>
      <w:r w:rsidRPr="00110ADB">
        <w:rPr>
          <w:rFonts w:ascii="Verdana" w:hAnsi="Verdana"/>
          <w:color w:val="000000" w:themeColor="text1"/>
          <w:sz w:val="18"/>
          <w:szCs w:val="18"/>
        </w:rPr>
        <w:t>Rejestru Podmiotów Wykonujących Działalność Leczniczą, zwanego dalej „Rejestrem”</w:t>
      </w:r>
      <w:r w:rsidR="00E75E01" w:rsidRPr="00110ADB">
        <w:rPr>
          <w:rFonts w:ascii="Verdana" w:hAnsi="Verdana"/>
          <w:color w:val="000000" w:themeColor="text1"/>
          <w:sz w:val="18"/>
          <w:szCs w:val="18"/>
        </w:rPr>
        <w:t>.</w:t>
      </w:r>
    </w:p>
    <w:p w14:paraId="77C711B5" w14:textId="6E603376" w:rsidR="00090E38" w:rsidRDefault="00090E38" w:rsidP="00A244F7">
      <w:pPr>
        <w:pStyle w:val="Akapitzlist"/>
        <w:spacing w:line="360" w:lineRule="auto"/>
        <w:ind w:left="1701" w:right="-24"/>
        <w:jc w:val="both"/>
        <w:rPr>
          <w:rFonts w:ascii="Verdana" w:hAnsi="Verdana"/>
          <w:sz w:val="18"/>
          <w:szCs w:val="18"/>
        </w:rPr>
      </w:pPr>
      <w:r w:rsidRPr="00110ADB">
        <w:rPr>
          <w:rFonts w:ascii="Verdana" w:hAnsi="Verdana"/>
          <w:color w:val="000000" w:themeColor="text1"/>
          <w:sz w:val="18"/>
          <w:szCs w:val="18"/>
        </w:rPr>
        <w:t xml:space="preserve">Zamawiający samodzielnie zweryfikuje spełnienie tego warunku przez Wykonawcę sprawdzając wpisy </w:t>
      </w:r>
      <w:r w:rsidR="00E75E01" w:rsidRPr="00110ADB">
        <w:rPr>
          <w:rFonts w:ascii="Verdana" w:hAnsi="Verdana"/>
          <w:color w:val="000000" w:themeColor="text1"/>
          <w:sz w:val="18"/>
          <w:szCs w:val="18"/>
        </w:rPr>
        <w:t xml:space="preserve">do Rejestru </w:t>
      </w:r>
      <w:r w:rsidRPr="00110ADB">
        <w:rPr>
          <w:rFonts w:ascii="Verdana" w:hAnsi="Verdana"/>
          <w:color w:val="000000" w:themeColor="text1"/>
          <w:sz w:val="18"/>
          <w:szCs w:val="18"/>
        </w:rPr>
        <w:t>na stronie internetowej: www.rpwdl.csioz.gov.pl.</w:t>
      </w:r>
      <w:r>
        <w:rPr>
          <w:rFonts w:ascii="Verdana" w:hAnsi="Verdana"/>
          <w:color w:val="000000" w:themeColor="text1"/>
          <w:sz w:val="18"/>
          <w:szCs w:val="18"/>
        </w:rPr>
        <w:t xml:space="preserve"> </w:t>
      </w:r>
    </w:p>
    <w:p w14:paraId="10585F4F" w14:textId="77777777" w:rsidR="00963FDB" w:rsidRDefault="002D4112" w:rsidP="00A244F7">
      <w:pPr>
        <w:pStyle w:val="Akapitzlist"/>
        <w:numPr>
          <w:ilvl w:val="0"/>
          <w:numId w:val="37"/>
        </w:numPr>
        <w:tabs>
          <w:tab w:val="left" w:pos="9072"/>
        </w:tabs>
        <w:spacing w:line="360" w:lineRule="auto"/>
        <w:ind w:left="1701" w:right="-24" w:hanging="425"/>
        <w:contextualSpacing w:val="0"/>
        <w:jc w:val="both"/>
        <w:rPr>
          <w:rFonts w:ascii="Verdana" w:hAnsi="Verdana"/>
          <w:sz w:val="18"/>
          <w:szCs w:val="18"/>
        </w:rPr>
      </w:pPr>
      <w:r w:rsidRPr="00F94D68">
        <w:rPr>
          <w:rFonts w:ascii="Verdana" w:hAnsi="Verdana"/>
          <w:sz w:val="18"/>
          <w:szCs w:val="18"/>
        </w:rPr>
        <w:t>sytuacj</w:t>
      </w:r>
      <w:r w:rsidR="00963FDB">
        <w:rPr>
          <w:rFonts w:ascii="Verdana" w:hAnsi="Verdana"/>
          <w:sz w:val="18"/>
          <w:szCs w:val="18"/>
        </w:rPr>
        <w:t>i ekonomicznej lub finansowej;</w:t>
      </w:r>
    </w:p>
    <w:p w14:paraId="6D6DA6A0" w14:textId="294D04B6" w:rsidR="002D4112" w:rsidRPr="00F94D68" w:rsidRDefault="002D4112" w:rsidP="00A244F7">
      <w:pPr>
        <w:pStyle w:val="Akapitzlist"/>
        <w:tabs>
          <w:tab w:val="left" w:pos="9072"/>
        </w:tabs>
        <w:spacing w:line="360" w:lineRule="auto"/>
        <w:ind w:left="1701" w:right="-24"/>
        <w:contextualSpacing w:val="0"/>
        <w:jc w:val="both"/>
        <w:rPr>
          <w:rFonts w:ascii="Verdana" w:hAnsi="Verdana"/>
          <w:sz w:val="18"/>
          <w:szCs w:val="18"/>
        </w:rPr>
      </w:pPr>
      <w:r w:rsidRPr="00F94D68">
        <w:rPr>
          <w:rFonts w:ascii="Verdana" w:hAnsi="Verdana"/>
          <w:sz w:val="18"/>
          <w:szCs w:val="18"/>
        </w:rPr>
        <w:t xml:space="preserve">Zamawiający </w:t>
      </w:r>
      <w:r w:rsidR="00632C1F" w:rsidRPr="00963FDB">
        <w:rPr>
          <w:rFonts w:ascii="Verdana" w:hAnsi="Verdana"/>
          <w:sz w:val="18"/>
          <w:szCs w:val="18"/>
        </w:rPr>
        <w:t>nie stawia warunku</w:t>
      </w:r>
      <w:r w:rsidR="00632C1F" w:rsidRPr="00F94D68">
        <w:rPr>
          <w:rFonts w:ascii="Verdana" w:hAnsi="Verdana"/>
          <w:b/>
          <w:sz w:val="18"/>
          <w:szCs w:val="18"/>
        </w:rPr>
        <w:t xml:space="preserve"> </w:t>
      </w:r>
      <w:r w:rsidR="00632C1F" w:rsidRPr="00F94D68">
        <w:rPr>
          <w:rFonts w:ascii="Verdana" w:hAnsi="Verdana"/>
          <w:sz w:val="18"/>
          <w:szCs w:val="18"/>
        </w:rPr>
        <w:t>w tym zakresie</w:t>
      </w:r>
      <w:r w:rsidRPr="00F94D68">
        <w:rPr>
          <w:rFonts w:ascii="Verdana" w:hAnsi="Verdana"/>
          <w:sz w:val="18"/>
          <w:szCs w:val="18"/>
        </w:rPr>
        <w:t>.</w:t>
      </w:r>
    </w:p>
    <w:p w14:paraId="0ABA77A3" w14:textId="77777777" w:rsidR="00963FDB" w:rsidRPr="00963FDB" w:rsidRDefault="002D4112" w:rsidP="00A244F7">
      <w:pPr>
        <w:pStyle w:val="Akapitzlist"/>
        <w:numPr>
          <w:ilvl w:val="0"/>
          <w:numId w:val="37"/>
        </w:numPr>
        <w:tabs>
          <w:tab w:val="left" w:pos="9072"/>
        </w:tabs>
        <w:spacing w:line="360" w:lineRule="auto"/>
        <w:ind w:left="1701" w:right="-24" w:hanging="425"/>
        <w:contextualSpacing w:val="0"/>
        <w:jc w:val="both"/>
        <w:rPr>
          <w:rFonts w:ascii="Verdana" w:hAnsi="Verdana"/>
          <w:sz w:val="18"/>
          <w:szCs w:val="18"/>
          <w:u w:val="single"/>
        </w:rPr>
      </w:pPr>
      <w:r w:rsidRPr="00F94D68">
        <w:rPr>
          <w:rFonts w:ascii="Verdana" w:hAnsi="Verdana"/>
          <w:sz w:val="18"/>
          <w:szCs w:val="18"/>
        </w:rPr>
        <w:t>zdolności technicznej lub zawodowej</w:t>
      </w:r>
      <w:r w:rsidR="00963FDB">
        <w:rPr>
          <w:rFonts w:ascii="Verdana" w:hAnsi="Verdana"/>
          <w:sz w:val="18"/>
          <w:szCs w:val="18"/>
        </w:rPr>
        <w:t>;</w:t>
      </w:r>
    </w:p>
    <w:p w14:paraId="1BCB1386" w14:textId="7780357F" w:rsidR="006B706E" w:rsidRPr="006B706E" w:rsidRDefault="006B706E" w:rsidP="006B706E">
      <w:pPr>
        <w:tabs>
          <w:tab w:val="left" w:pos="9072"/>
        </w:tabs>
        <w:spacing w:line="360" w:lineRule="auto"/>
        <w:ind w:left="1701" w:right="-24"/>
        <w:jc w:val="both"/>
        <w:rPr>
          <w:rFonts w:ascii="Verdana" w:hAnsi="Verdana"/>
          <w:sz w:val="18"/>
          <w:szCs w:val="18"/>
        </w:rPr>
      </w:pPr>
      <w:r w:rsidRPr="006B706E">
        <w:rPr>
          <w:rFonts w:ascii="Verdana" w:hAnsi="Verdana"/>
          <w:sz w:val="18"/>
          <w:szCs w:val="18"/>
        </w:rPr>
        <w:t>Wykonawca spełni warunek, jeżeli wykaże, że dysponuje co najmniej 1 (jednym)</w:t>
      </w:r>
      <w:r>
        <w:rPr>
          <w:rFonts w:ascii="Verdana" w:hAnsi="Verdana"/>
          <w:sz w:val="18"/>
          <w:szCs w:val="18"/>
        </w:rPr>
        <w:t xml:space="preserve"> Opie</w:t>
      </w:r>
      <w:r w:rsidRPr="006B706E">
        <w:rPr>
          <w:rFonts w:ascii="Verdana" w:hAnsi="Verdana"/>
          <w:sz w:val="18"/>
          <w:szCs w:val="18"/>
        </w:rPr>
        <w:t>kunem stażowym:</w:t>
      </w:r>
    </w:p>
    <w:p w14:paraId="58B8AD5B" w14:textId="3C868676" w:rsidR="006B706E" w:rsidRPr="006B706E" w:rsidRDefault="006B706E" w:rsidP="006B706E">
      <w:pPr>
        <w:pStyle w:val="Akapitzlist"/>
        <w:numPr>
          <w:ilvl w:val="1"/>
          <w:numId w:val="35"/>
        </w:numPr>
        <w:tabs>
          <w:tab w:val="left" w:pos="9072"/>
        </w:tabs>
        <w:spacing w:line="360" w:lineRule="auto"/>
        <w:ind w:left="2127" w:right="-24" w:hanging="426"/>
        <w:jc w:val="both"/>
        <w:rPr>
          <w:rFonts w:ascii="Verdana" w:hAnsi="Verdana"/>
          <w:sz w:val="18"/>
          <w:szCs w:val="18"/>
        </w:rPr>
      </w:pPr>
      <w:r w:rsidRPr="006B706E">
        <w:rPr>
          <w:rFonts w:ascii="Verdana" w:hAnsi="Verdana"/>
          <w:sz w:val="18"/>
          <w:szCs w:val="18"/>
        </w:rPr>
        <w:t>będącym lekarzem, który jest świadczeniodawcą mającym podpisany kontrakt z NFZ w zakresie kompetencji lekarza rodzinnego lub lekarzem realizującym zadania lekarza podstawowej opieki zdrowotnej w podmiocie leczni</w:t>
      </w:r>
      <w:r w:rsidRPr="006B706E">
        <w:rPr>
          <w:rFonts w:ascii="Verdana" w:hAnsi="Verdana"/>
          <w:sz w:val="18"/>
          <w:szCs w:val="18"/>
        </w:rPr>
        <w:lastRenderedPageBreak/>
        <w:t xml:space="preserve">czym mającym podpisaną umowę z NFZ w zakresie podstawowej opieki zdrowotnej w obszarze kompetencji lekarza rodzinnego lub (w wypadku stażu dla położnych) lekarzem poradni </w:t>
      </w:r>
      <w:proofErr w:type="spellStart"/>
      <w:r w:rsidRPr="006B706E">
        <w:rPr>
          <w:rFonts w:ascii="Verdana" w:hAnsi="Verdana"/>
          <w:sz w:val="18"/>
          <w:szCs w:val="18"/>
        </w:rPr>
        <w:t>ginekologiczno</w:t>
      </w:r>
      <w:proofErr w:type="spellEnd"/>
      <w:r w:rsidRPr="006B706E">
        <w:rPr>
          <w:rFonts w:ascii="Verdana" w:hAnsi="Verdana"/>
          <w:sz w:val="18"/>
          <w:szCs w:val="18"/>
        </w:rPr>
        <w:t xml:space="preserve"> – położniczej, oraz </w:t>
      </w:r>
    </w:p>
    <w:p w14:paraId="3FDF664F" w14:textId="566A4B4C" w:rsidR="006B706E" w:rsidRPr="006B706E" w:rsidRDefault="006B706E" w:rsidP="006B706E">
      <w:pPr>
        <w:pStyle w:val="Akapitzlist"/>
        <w:numPr>
          <w:ilvl w:val="1"/>
          <w:numId w:val="35"/>
        </w:numPr>
        <w:tabs>
          <w:tab w:val="left" w:pos="9072"/>
        </w:tabs>
        <w:spacing w:line="360" w:lineRule="auto"/>
        <w:ind w:right="-24"/>
        <w:jc w:val="both"/>
        <w:rPr>
          <w:rFonts w:ascii="Verdana" w:hAnsi="Verdana"/>
          <w:sz w:val="18"/>
          <w:szCs w:val="18"/>
        </w:rPr>
      </w:pPr>
      <w:r w:rsidRPr="006B706E">
        <w:rPr>
          <w:rFonts w:ascii="Verdana" w:hAnsi="Verdana"/>
          <w:sz w:val="18"/>
          <w:szCs w:val="18"/>
        </w:rPr>
        <w:t xml:space="preserve">z co najmniej 5 letnim stażem pracy, oraz </w:t>
      </w:r>
    </w:p>
    <w:p w14:paraId="610F6E5E" w14:textId="718E32DE" w:rsidR="005C1578" w:rsidRPr="006B706E" w:rsidRDefault="006B706E" w:rsidP="006B706E">
      <w:pPr>
        <w:pStyle w:val="Akapitzlist"/>
        <w:numPr>
          <w:ilvl w:val="1"/>
          <w:numId w:val="35"/>
        </w:numPr>
        <w:tabs>
          <w:tab w:val="left" w:pos="9072"/>
        </w:tabs>
        <w:spacing w:line="360" w:lineRule="auto"/>
        <w:ind w:right="-24"/>
        <w:jc w:val="both"/>
        <w:rPr>
          <w:rFonts w:ascii="Verdana" w:hAnsi="Verdana"/>
          <w:sz w:val="18"/>
          <w:szCs w:val="18"/>
        </w:rPr>
      </w:pPr>
      <w:r w:rsidRPr="006B706E">
        <w:rPr>
          <w:rFonts w:ascii="Verdana" w:hAnsi="Verdana"/>
          <w:sz w:val="18"/>
          <w:szCs w:val="18"/>
        </w:rPr>
        <w:t>posiadającym doświadczenie zawodowe w okresie ostatnich 3 lat przed upływem terminu składania ofert, polegające na sprawowaniu opieki nad stażem, w zakresie prowadzenia kursu specjalistycznego ordynowania leków i wypisywania recept, co najmniej 1 (jednej) osoby, będącej studentem</w:t>
      </w:r>
      <w:r w:rsidR="00D660BC">
        <w:rPr>
          <w:rFonts w:ascii="Verdana" w:hAnsi="Verdana"/>
          <w:sz w:val="18"/>
          <w:szCs w:val="18"/>
        </w:rPr>
        <w:t xml:space="preserve"> kierunku medycznego lub związa</w:t>
      </w:r>
      <w:r w:rsidRPr="006B706E">
        <w:rPr>
          <w:rFonts w:ascii="Verdana" w:hAnsi="Verdana"/>
          <w:sz w:val="18"/>
          <w:szCs w:val="18"/>
        </w:rPr>
        <w:t>nego z ochroną zdrowia lub lekarzem lub pielęgniarką lub położną.</w:t>
      </w:r>
    </w:p>
    <w:p w14:paraId="09895451" w14:textId="53F177EA" w:rsidR="0041667C" w:rsidRPr="00F94D68" w:rsidRDefault="002D4112" w:rsidP="00800BD0">
      <w:pPr>
        <w:pStyle w:val="Bezodstpw"/>
        <w:numPr>
          <w:ilvl w:val="0"/>
          <w:numId w:val="38"/>
        </w:numPr>
        <w:spacing w:line="360" w:lineRule="auto"/>
        <w:ind w:left="851" w:right="-24" w:hanging="425"/>
        <w:jc w:val="both"/>
        <w:rPr>
          <w:rFonts w:ascii="Verdana" w:hAnsi="Verdana"/>
          <w:color w:val="auto"/>
          <w:sz w:val="18"/>
          <w:szCs w:val="18"/>
        </w:rPr>
      </w:pPr>
      <w:r w:rsidRPr="00F94D68">
        <w:rPr>
          <w:rFonts w:ascii="Verdana" w:hAnsi="Verdana"/>
          <w:color w:val="auto"/>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w:t>
      </w:r>
      <w:r w:rsidR="00A12A18">
        <w:rPr>
          <w:rFonts w:ascii="Verdana" w:hAnsi="Verdana"/>
          <w:color w:val="auto"/>
          <w:sz w:val="18"/>
          <w:szCs w:val="18"/>
        </w:rPr>
        <w:t> </w:t>
      </w:r>
      <w:r w:rsidRPr="00F94D68">
        <w:rPr>
          <w:rFonts w:ascii="Verdana" w:hAnsi="Verdana"/>
          <w:color w:val="auto"/>
          <w:sz w:val="18"/>
          <w:szCs w:val="18"/>
        </w:rPr>
        <w:t>realizację zamówienia.</w:t>
      </w:r>
    </w:p>
    <w:p w14:paraId="4CDEB8F3" w14:textId="49848F31" w:rsidR="0041667C" w:rsidRPr="00F94D68" w:rsidRDefault="0041667C" w:rsidP="00A244F7">
      <w:pPr>
        <w:pStyle w:val="Bezodstpw"/>
        <w:numPr>
          <w:ilvl w:val="0"/>
          <w:numId w:val="38"/>
        </w:numPr>
        <w:spacing w:line="360" w:lineRule="auto"/>
        <w:ind w:left="851" w:right="-24" w:hanging="425"/>
        <w:jc w:val="both"/>
        <w:rPr>
          <w:rFonts w:ascii="Verdana" w:hAnsi="Verdana"/>
          <w:color w:val="auto"/>
          <w:sz w:val="18"/>
          <w:szCs w:val="18"/>
        </w:rPr>
      </w:pPr>
      <w:r w:rsidRPr="00F94D68">
        <w:rPr>
          <w:rFonts w:ascii="Verdana" w:hAnsi="Verdana"/>
          <w:color w:val="auto"/>
          <w:sz w:val="18"/>
          <w:szCs w:val="18"/>
        </w:rPr>
        <w:t xml:space="preserve">W wypadku Wykonawców wspólnie ubiegających się o udzielenie zamówienia, </w:t>
      </w:r>
      <w:r w:rsidR="00717D65">
        <w:rPr>
          <w:rFonts w:ascii="Verdana" w:hAnsi="Verdana"/>
          <w:color w:val="auto"/>
          <w:sz w:val="18"/>
          <w:szCs w:val="18"/>
        </w:rPr>
        <w:t>warunek, o</w:t>
      </w:r>
      <w:r w:rsidR="00674E46">
        <w:rPr>
          <w:rFonts w:ascii="Verdana" w:hAnsi="Verdana"/>
          <w:color w:val="auto"/>
          <w:sz w:val="18"/>
          <w:szCs w:val="18"/>
        </w:rPr>
        <w:t> </w:t>
      </w:r>
      <w:r w:rsidR="00717D65">
        <w:rPr>
          <w:rFonts w:ascii="Verdana" w:hAnsi="Verdana"/>
          <w:color w:val="auto"/>
          <w:sz w:val="18"/>
          <w:szCs w:val="18"/>
        </w:rPr>
        <w:t xml:space="preserve">którym mowa w </w:t>
      </w:r>
      <w:proofErr w:type="spellStart"/>
      <w:r w:rsidR="00717D65">
        <w:rPr>
          <w:rFonts w:ascii="Verdana" w:hAnsi="Verdana"/>
          <w:color w:val="auto"/>
          <w:sz w:val="18"/>
          <w:szCs w:val="18"/>
        </w:rPr>
        <w:t>ppkt</w:t>
      </w:r>
      <w:proofErr w:type="spellEnd"/>
      <w:r w:rsidR="00717D65">
        <w:rPr>
          <w:rFonts w:ascii="Verdana" w:hAnsi="Verdana"/>
          <w:color w:val="auto"/>
          <w:sz w:val="18"/>
          <w:szCs w:val="18"/>
        </w:rPr>
        <w:t>. 1.1) jest spełniony, gdy żaden z podmiotów składających wspólną ofertę nie podlega wykluczeniu, natomiast warunek, o którym</w:t>
      </w:r>
      <w:r w:rsidRPr="00F94D68">
        <w:rPr>
          <w:rFonts w:ascii="Verdana" w:hAnsi="Verdana"/>
          <w:color w:val="auto"/>
          <w:sz w:val="18"/>
          <w:szCs w:val="18"/>
        </w:rPr>
        <w:t xml:space="preserve"> mowa w </w:t>
      </w:r>
      <w:proofErr w:type="spellStart"/>
      <w:r w:rsidRPr="00F94D68">
        <w:rPr>
          <w:rFonts w:ascii="Verdana" w:hAnsi="Verdana"/>
          <w:color w:val="auto"/>
          <w:sz w:val="18"/>
          <w:szCs w:val="18"/>
        </w:rPr>
        <w:t>ppkt</w:t>
      </w:r>
      <w:proofErr w:type="spellEnd"/>
      <w:r w:rsidRPr="00F94D68">
        <w:rPr>
          <w:rFonts w:ascii="Verdana" w:hAnsi="Verdana"/>
          <w:color w:val="auto"/>
          <w:sz w:val="18"/>
          <w:szCs w:val="18"/>
        </w:rPr>
        <w:t>. 1.2</w:t>
      </w:r>
      <w:r w:rsidR="0011674D" w:rsidRPr="00F94D68">
        <w:rPr>
          <w:rFonts w:ascii="Verdana" w:hAnsi="Verdana"/>
          <w:color w:val="auto"/>
          <w:sz w:val="18"/>
          <w:szCs w:val="18"/>
        </w:rPr>
        <w:t>)</w:t>
      </w:r>
      <w:r w:rsidR="004649F3">
        <w:rPr>
          <w:rFonts w:ascii="Verdana" w:hAnsi="Verdana"/>
          <w:color w:val="auto"/>
          <w:sz w:val="18"/>
          <w:szCs w:val="18"/>
        </w:rPr>
        <w:t xml:space="preserve"> jest</w:t>
      </w:r>
      <w:r w:rsidR="00717D65">
        <w:rPr>
          <w:rFonts w:ascii="Verdana" w:hAnsi="Verdana"/>
          <w:color w:val="auto"/>
          <w:sz w:val="18"/>
          <w:szCs w:val="18"/>
        </w:rPr>
        <w:t xml:space="preserve"> spełniony</w:t>
      </w:r>
      <w:r w:rsidRPr="00F94D68">
        <w:rPr>
          <w:rFonts w:ascii="Verdana" w:hAnsi="Verdana"/>
          <w:color w:val="auto"/>
          <w:sz w:val="18"/>
          <w:szCs w:val="18"/>
        </w:rPr>
        <w:t>, gdy podmioty składa</w:t>
      </w:r>
      <w:r w:rsidR="004649F3">
        <w:rPr>
          <w:rFonts w:ascii="Verdana" w:hAnsi="Verdana"/>
          <w:color w:val="auto"/>
          <w:sz w:val="18"/>
          <w:szCs w:val="18"/>
        </w:rPr>
        <w:t>jące wspólną ofertę spełniają go</w:t>
      </w:r>
      <w:r w:rsidRPr="00F94D68">
        <w:rPr>
          <w:rFonts w:ascii="Verdana" w:hAnsi="Verdana"/>
          <w:color w:val="auto"/>
          <w:sz w:val="18"/>
          <w:szCs w:val="18"/>
        </w:rPr>
        <w:t xml:space="preserve"> łącznie.</w:t>
      </w:r>
    </w:p>
    <w:p w14:paraId="0202556E" w14:textId="087ED677" w:rsidR="002D4112" w:rsidRPr="00F94D68" w:rsidRDefault="002D4112" w:rsidP="00A244F7">
      <w:pPr>
        <w:pStyle w:val="Akapitzlist"/>
        <w:numPr>
          <w:ilvl w:val="0"/>
          <w:numId w:val="38"/>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Wykonawca może w celu potwierdzenia spełniania warunków, o których mowa w </w:t>
      </w:r>
      <w:proofErr w:type="spellStart"/>
      <w:r w:rsidRPr="00F94D68">
        <w:rPr>
          <w:rFonts w:ascii="Verdana" w:hAnsi="Verdana"/>
          <w:sz w:val="18"/>
          <w:szCs w:val="18"/>
        </w:rPr>
        <w:t>ppkt</w:t>
      </w:r>
      <w:proofErr w:type="spellEnd"/>
      <w:r w:rsidRPr="00F94D68">
        <w:rPr>
          <w:rFonts w:ascii="Verdana" w:hAnsi="Verdana"/>
          <w:sz w:val="18"/>
          <w:szCs w:val="18"/>
        </w:rPr>
        <w:t>. 1.2</w:t>
      </w:r>
      <w:r w:rsidR="008F6EDC" w:rsidRPr="00F94D68">
        <w:rPr>
          <w:rFonts w:ascii="Verdana" w:hAnsi="Verdana"/>
          <w:sz w:val="18"/>
          <w:szCs w:val="18"/>
        </w:rPr>
        <w:t>)</w:t>
      </w:r>
      <w:r w:rsidRPr="00F94D68">
        <w:rPr>
          <w:rFonts w:ascii="Verdana" w:hAnsi="Verdana"/>
          <w:sz w:val="18"/>
          <w:szCs w:val="18"/>
        </w:rPr>
        <w:t xml:space="preserve">, polegać na zdolnościach technicznych lub zawodowych innych podmiotów, niezależnie od charakteru prawnego łączących go z nim stosunków prawnych. </w:t>
      </w:r>
    </w:p>
    <w:p w14:paraId="2E940580" w14:textId="04F651A6" w:rsidR="002D4112" w:rsidRPr="00F94D68" w:rsidRDefault="002D4112" w:rsidP="00A244F7">
      <w:pPr>
        <w:pStyle w:val="Akapitzlist"/>
        <w:numPr>
          <w:ilvl w:val="0"/>
          <w:numId w:val="38"/>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FA3BD3D" w14:textId="4C9D74C9" w:rsidR="002D4112" w:rsidRPr="00F94D68" w:rsidRDefault="002D4112" w:rsidP="00A244F7">
      <w:pPr>
        <w:pStyle w:val="Akapitzlist"/>
        <w:numPr>
          <w:ilvl w:val="0"/>
          <w:numId w:val="38"/>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w:t>
      </w:r>
      <w:proofErr w:type="spellStart"/>
      <w:r w:rsidRPr="00F94D68">
        <w:rPr>
          <w:rFonts w:ascii="Verdana" w:hAnsi="Verdana"/>
          <w:sz w:val="18"/>
          <w:szCs w:val="18"/>
        </w:rPr>
        <w:t>Pzp</w:t>
      </w:r>
      <w:proofErr w:type="spellEnd"/>
      <w:r w:rsidRPr="00F94D68">
        <w:rPr>
          <w:rFonts w:ascii="Verdana" w:hAnsi="Verdana"/>
          <w:sz w:val="18"/>
          <w:szCs w:val="18"/>
        </w:rPr>
        <w:t>.</w:t>
      </w:r>
    </w:p>
    <w:p w14:paraId="479FD7C7" w14:textId="77777777" w:rsidR="002D4112" w:rsidRPr="00F94D68" w:rsidRDefault="002D4112" w:rsidP="00A244F7">
      <w:pPr>
        <w:pStyle w:val="Akapitzlist"/>
        <w:numPr>
          <w:ilvl w:val="0"/>
          <w:numId w:val="38"/>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5A25C8A1" w14:textId="34B48F36" w:rsidR="002D4112" w:rsidRPr="00F94D68" w:rsidRDefault="002D4112" w:rsidP="00A244F7">
      <w:pPr>
        <w:pStyle w:val="Akapitzlist"/>
        <w:numPr>
          <w:ilvl w:val="0"/>
          <w:numId w:val="38"/>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Jeżeli zdolności techniczne lub zawodowe </w:t>
      </w:r>
      <w:r w:rsidR="0041667C" w:rsidRPr="00F94D68">
        <w:rPr>
          <w:rFonts w:ascii="Verdana" w:hAnsi="Verdana"/>
          <w:sz w:val="18"/>
          <w:szCs w:val="18"/>
        </w:rPr>
        <w:t>podmiotu, o którym mowa w pkt. 4</w:t>
      </w:r>
      <w:r w:rsidRPr="00F94D68">
        <w:rPr>
          <w:rFonts w:ascii="Verdana" w:hAnsi="Verdana"/>
          <w:sz w:val="18"/>
          <w:szCs w:val="18"/>
        </w:rPr>
        <w:t>, nie potwierdzają spełnienia przez Wykonawcę warunków udziału w postępowaniu lub zachodzą wobec tych podmiotów podstawy wykluczenia, Zamawiający żąda, aby Wykonawca w terminie określonym przez Zamawiającego:</w:t>
      </w:r>
    </w:p>
    <w:p w14:paraId="768EB26F" w14:textId="77777777" w:rsidR="002D4112" w:rsidRPr="00F94D68" w:rsidRDefault="002D4112" w:rsidP="00A244F7">
      <w:pPr>
        <w:pStyle w:val="Akapitzlist"/>
        <w:numPr>
          <w:ilvl w:val="0"/>
          <w:numId w:val="36"/>
        </w:numPr>
        <w:tabs>
          <w:tab w:val="clear" w:pos="720"/>
          <w:tab w:val="num" w:pos="127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 xml:space="preserve">zastąpił ten podmiot innym podmiotem lub podmiotami lub </w:t>
      </w:r>
    </w:p>
    <w:p w14:paraId="7130A9D1" w14:textId="46A420FB" w:rsidR="002D4112" w:rsidRPr="00F94D68" w:rsidRDefault="002D4112" w:rsidP="00A244F7">
      <w:pPr>
        <w:pStyle w:val="Akapitzlist"/>
        <w:numPr>
          <w:ilvl w:val="0"/>
          <w:numId w:val="36"/>
        </w:numPr>
        <w:tabs>
          <w:tab w:val="clear" w:pos="720"/>
          <w:tab w:val="num" w:pos="127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zobowiązał się do osobistego wykonania odpowiedniej części zamówienia, jeżeli wykaże zdolności techniczne lub zawod</w:t>
      </w:r>
      <w:r w:rsidR="00D660BC">
        <w:rPr>
          <w:rFonts w:ascii="Verdana" w:hAnsi="Verdana"/>
          <w:sz w:val="18"/>
          <w:szCs w:val="18"/>
        </w:rPr>
        <w:t xml:space="preserve">owe, o których mowa w </w:t>
      </w:r>
      <w:proofErr w:type="spellStart"/>
      <w:r w:rsidR="00D660BC">
        <w:rPr>
          <w:rFonts w:ascii="Verdana" w:hAnsi="Verdana"/>
          <w:sz w:val="18"/>
          <w:szCs w:val="18"/>
        </w:rPr>
        <w:t>ppkt</w:t>
      </w:r>
      <w:proofErr w:type="spellEnd"/>
      <w:r w:rsidR="00D660BC">
        <w:rPr>
          <w:rFonts w:ascii="Verdana" w:hAnsi="Verdana"/>
          <w:sz w:val="18"/>
          <w:szCs w:val="18"/>
        </w:rPr>
        <w:t>. 1.2.</w:t>
      </w:r>
    </w:p>
    <w:p w14:paraId="3E77FDDF" w14:textId="11AEDDE3" w:rsidR="009057C4" w:rsidRPr="00126F93" w:rsidRDefault="004649F3" w:rsidP="00D660BC">
      <w:pPr>
        <w:pStyle w:val="Akapitzlist"/>
        <w:numPr>
          <w:ilvl w:val="0"/>
          <w:numId w:val="85"/>
        </w:numPr>
        <w:tabs>
          <w:tab w:val="clear" w:pos="720"/>
          <w:tab w:val="num" w:pos="851"/>
        </w:tabs>
        <w:spacing w:line="360" w:lineRule="auto"/>
        <w:ind w:left="851" w:right="-24" w:hanging="425"/>
        <w:contextualSpacing w:val="0"/>
        <w:jc w:val="both"/>
        <w:rPr>
          <w:rFonts w:ascii="Verdana" w:hAnsi="Verdana"/>
          <w:sz w:val="18"/>
          <w:szCs w:val="18"/>
        </w:rPr>
      </w:pPr>
      <w:r w:rsidRPr="00126F93">
        <w:rPr>
          <w:rFonts w:ascii="Verdana" w:hAnsi="Verdana"/>
          <w:sz w:val="18"/>
          <w:szCs w:val="18"/>
        </w:rPr>
        <w:t xml:space="preserve">Zgodnie z treścią art. 24aa </w:t>
      </w:r>
      <w:proofErr w:type="spellStart"/>
      <w:r w:rsidRPr="00126F93">
        <w:rPr>
          <w:rFonts w:ascii="Verdana" w:hAnsi="Verdana"/>
          <w:sz w:val="18"/>
          <w:szCs w:val="18"/>
        </w:rPr>
        <w:t>Pzp</w:t>
      </w:r>
      <w:proofErr w:type="spellEnd"/>
      <w:r w:rsidR="009057C4" w:rsidRPr="00126F93">
        <w:rPr>
          <w:rFonts w:ascii="Verdana" w:hAnsi="Verdana"/>
          <w:sz w:val="18"/>
          <w:szCs w:val="18"/>
        </w:rPr>
        <w:t>, Zamawiający najpierw dokona oceny ofert, a następnie zbada, czy Wykonawca, które</w:t>
      </w:r>
      <w:r w:rsidR="004A5FCA" w:rsidRPr="00126F93">
        <w:rPr>
          <w:rFonts w:ascii="Verdana" w:hAnsi="Verdana"/>
          <w:sz w:val="18"/>
          <w:szCs w:val="18"/>
        </w:rPr>
        <w:t xml:space="preserve">go oferta została oceniona jako </w:t>
      </w:r>
      <w:r w:rsidR="009057C4" w:rsidRPr="00126F93">
        <w:rPr>
          <w:rFonts w:ascii="Verdana" w:hAnsi="Verdana"/>
          <w:sz w:val="18"/>
          <w:szCs w:val="18"/>
        </w:rPr>
        <w:t>najkorzystniejsza, nie podlega wykluczeniu oraz spełnia warunki udziału w postępowaniu.</w:t>
      </w:r>
    </w:p>
    <w:p w14:paraId="5AEDB186" w14:textId="77777777" w:rsidR="009057C4" w:rsidRDefault="009057C4" w:rsidP="00A244F7">
      <w:pPr>
        <w:tabs>
          <w:tab w:val="num" w:pos="709"/>
        </w:tabs>
        <w:autoSpaceDE w:val="0"/>
        <w:autoSpaceDN w:val="0"/>
        <w:adjustRightInd w:val="0"/>
        <w:spacing w:line="360" w:lineRule="auto"/>
        <w:ind w:left="709" w:right="-24" w:hanging="283"/>
        <w:jc w:val="both"/>
        <w:rPr>
          <w:rFonts w:ascii="Verdana" w:hAnsi="Verdana" w:cs="Verdana"/>
          <w:sz w:val="18"/>
          <w:szCs w:val="18"/>
        </w:rPr>
      </w:pPr>
    </w:p>
    <w:p w14:paraId="29A04DFD" w14:textId="77777777" w:rsidR="00D660BC" w:rsidRPr="00F94D68" w:rsidRDefault="00D660BC" w:rsidP="00A244F7">
      <w:pPr>
        <w:tabs>
          <w:tab w:val="num" w:pos="709"/>
        </w:tabs>
        <w:autoSpaceDE w:val="0"/>
        <w:autoSpaceDN w:val="0"/>
        <w:adjustRightInd w:val="0"/>
        <w:spacing w:line="360" w:lineRule="auto"/>
        <w:ind w:left="709" w:right="-24" w:hanging="283"/>
        <w:jc w:val="both"/>
        <w:rPr>
          <w:rFonts w:ascii="Verdana" w:hAnsi="Verdana" w:cs="Verdana"/>
          <w:sz w:val="18"/>
          <w:szCs w:val="18"/>
        </w:rPr>
      </w:pPr>
    </w:p>
    <w:p w14:paraId="3E6FA06E" w14:textId="77777777" w:rsidR="004A5FCA" w:rsidRPr="00126F93" w:rsidRDefault="004A5FCA" w:rsidP="006D39FB">
      <w:pPr>
        <w:pStyle w:val="Nagwek1"/>
        <w:keepNext w:val="0"/>
        <w:numPr>
          <w:ilvl w:val="0"/>
          <w:numId w:val="72"/>
        </w:numPr>
        <w:ind w:left="426" w:right="-24" w:hanging="426"/>
        <w:rPr>
          <w:u w:val="single"/>
        </w:rPr>
      </w:pPr>
      <w:bookmarkStart w:id="8" w:name="_Toc278901028"/>
      <w:bookmarkStart w:id="9" w:name="_Toc281323157"/>
      <w:bookmarkStart w:id="10" w:name="_Toc395266070"/>
      <w:r w:rsidRPr="00126F93">
        <w:rPr>
          <w:u w:val="single"/>
        </w:rPr>
        <w:lastRenderedPageBreak/>
        <w:t xml:space="preserve">Podstawy wykluczenia, o których mowa w art. 24 ust. 5 </w:t>
      </w:r>
      <w:proofErr w:type="spellStart"/>
      <w:r w:rsidRPr="00126F93">
        <w:rPr>
          <w:u w:val="single"/>
        </w:rPr>
        <w:t>Pzp</w:t>
      </w:r>
      <w:proofErr w:type="spellEnd"/>
      <w:r w:rsidRPr="00126F93">
        <w:rPr>
          <w:u w:val="single"/>
        </w:rPr>
        <w:t xml:space="preserve">. </w:t>
      </w:r>
    </w:p>
    <w:p w14:paraId="2FB5B89A" w14:textId="7D76198C" w:rsidR="004A5FCA" w:rsidRPr="00F94D68" w:rsidRDefault="004A5FCA" w:rsidP="00A244F7">
      <w:pPr>
        <w:spacing w:line="360" w:lineRule="auto"/>
        <w:ind w:left="426" w:right="-24"/>
        <w:jc w:val="both"/>
        <w:rPr>
          <w:rFonts w:ascii="Verdana" w:hAnsi="Verdana"/>
          <w:sz w:val="18"/>
          <w:szCs w:val="18"/>
        </w:rPr>
      </w:pPr>
      <w:r w:rsidRPr="00F94D68">
        <w:rPr>
          <w:rFonts w:ascii="Verdana" w:hAnsi="Verdana"/>
          <w:sz w:val="18"/>
          <w:szCs w:val="18"/>
        </w:rPr>
        <w:t xml:space="preserve">Zamawiający nie przewiduje wykluczenia Wykonawcy na podstawie przesłanek, o których mowa w art. 24 ust. 5 </w:t>
      </w:r>
      <w:proofErr w:type="spellStart"/>
      <w:r w:rsidRPr="00F94D68">
        <w:rPr>
          <w:rFonts w:ascii="Verdana" w:hAnsi="Verdana"/>
          <w:sz w:val="18"/>
          <w:szCs w:val="18"/>
        </w:rPr>
        <w:t>Pzp</w:t>
      </w:r>
      <w:proofErr w:type="spellEnd"/>
      <w:r w:rsidRPr="00F94D68">
        <w:rPr>
          <w:rFonts w:ascii="Verdana" w:hAnsi="Verdana"/>
          <w:sz w:val="18"/>
          <w:szCs w:val="18"/>
        </w:rPr>
        <w:t>.</w:t>
      </w:r>
    </w:p>
    <w:p w14:paraId="080D515A" w14:textId="77777777" w:rsidR="0028421F" w:rsidRPr="00F94D68" w:rsidRDefault="0028421F" w:rsidP="00A244F7">
      <w:pPr>
        <w:spacing w:line="360" w:lineRule="auto"/>
        <w:ind w:right="-24"/>
      </w:pPr>
    </w:p>
    <w:bookmarkEnd w:id="8"/>
    <w:bookmarkEnd w:id="9"/>
    <w:bookmarkEnd w:id="10"/>
    <w:p w14:paraId="1BC8EE80" w14:textId="585BF5B1" w:rsidR="00E91325" w:rsidRPr="00126F93" w:rsidRDefault="004A5FCA" w:rsidP="006D39FB">
      <w:pPr>
        <w:pStyle w:val="Nagwek1"/>
        <w:keepNext w:val="0"/>
        <w:numPr>
          <w:ilvl w:val="0"/>
          <w:numId w:val="72"/>
        </w:numPr>
        <w:ind w:left="426" w:right="-24" w:hanging="426"/>
        <w:jc w:val="both"/>
        <w:rPr>
          <w:u w:val="single"/>
        </w:rPr>
      </w:pPr>
      <w:r w:rsidRPr="00126F93">
        <w:rPr>
          <w:u w:val="single"/>
        </w:rPr>
        <w:t>Wykaz oświadczeń lub dokumentów, potwierdza</w:t>
      </w:r>
      <w:r w:rsidR="004551BB" w:rsidRPr="00126F93">
        <w:rPr>
          <w:u w:val="single"/>
        </w:rPr>
        <w:t>jących brak podstaw wykluczenia</w:t>
      </w:r>
      <w:r w:rsidR="00C27F32" w:rsidRPr="00126F93">
        <w:rPr>
          <w:u w:val="single"/>
        </w:rPr>
        <w:t xml:space="preserve"> </w:t>
      </w:r>
      <w:r w:rsidR="00C23597" w:rsidRPr="00126F93">
        <w:rPr>
          <w:u w:val="single"/>
        </w:rPr>
        <w:t>oraz spełnianie przez Wykonawcę warunków udziału w postępowaniu</w:t>
      </w:r>
      <w:r w:rsidR="00126F93" w:rsidRPr="00126F93">
        <w:rPr>
          <w:u w:val="single"/>
        </w:rPr>
        <w:t>.</w:t>
      </w:r>
      <w:r w:rsidR="00E91325" w:rsidRPr="00126F93">
        <w:rPr>
          <w:u w:val="single"/>
        </w:rPr>
        <w:t xml:space="preserve"> </w:t>
      </w:r>
    </w:p>
    <w:p w14:paraId="5958CACD" w14:textId="450739C4" w:rsidR="00977DC3" w:rsidRPr="00F94D68" w:rsidRDefault="00977DC3" w:rsidP="00A244F7">
      <w:pPr>
        <w:numPr>
          <w:ilvl w:val="0"/>
          <w:numId w:val="11"/>
        </w:numPr>
        <w:tabs>
          <w:tab w:val="left" w:pos="851"/>
        </w:tabs>
        <w:spacing w:line="360" w:lineRule="auto"/>
        <w:ind w:left="851" w:right="-24" w:hanging="425"/>
        <w:jc w:val="both"/>
        <w:rPr>
          <w:rFonts w:ascii="Verdana" w:hAnsi="Verdana"/>
          <w:sz w:val="18"/>
          <w:szCs w:val="18"/>
        </w:rPr>
      </w:pPr>
      <w:r w:rsidRPr="00F94D68">
        <w:rPr>
          <w:rFonts w:ascii="Verdana" w:hAnsi="Verdana"/>
          <w:sz w:val="18"/>
          <w:szCs w:val="18"/>
        </w:rPr>
        <w:t>Do oferty każdy Wykonawca musi dołączyć aktualne na dz</w:t>
      </w:r>
      <w:r w:rsidR="00FE2B57" w:rsidRPr="00F94D68">
        <w:rPr>
          <w:rFonts w:ascii="Verdana" w:hAnsi="Verdana"/>
          <w:sz w:val="18"/>
          <w:szCs w:val="18"/>
        </w:rPr>
        <w:t>ień składania ofert oświadczeni</w:t>
      </w:r>
      <w:r w:rsidR="000B4CEB" w:rsidRPr="00F94D68">
        <w:rPr>
          <w:rFonts w:ascii="Verdana" w:hAnsi="Verdana"/>
          <w:sz w:val="18"/>
          <w:szCs w:val="18"/>
        </w:rPr>
        <w:t>e</w:t>
      </w:r>
      <w:r w:rsidRPr="00F94D68">
        <w:rPr>
          <w:rFonts w:ascii="Verdana" w:hAnsi="Verdana"/>
          <w:sz w:val="18"/>
          <w:szCs w:val="18"/>
        </w:rPr>
        <w:t xml:space="preserve"> </w:t>
      </w:r>
      <w:r w:rsidR="004A5FCA" w:rsidRPr="00F94D68">
        <w:rPr>
          <w:rFonts w:ascii="Verdana" w:hAnsi="Verdana"/>
          <w:sz w:val="18"/>
          <w:szCs w:val="18"/>
        </w:rPr>
        <w:br/>
      </w:r>
      <w:r w:rsidRPr="00F94D68">
        <w:rPr>
          <w:rFonts w:ascii="Verdana" w:hAnsi="Verdana"/>
          <w:sz w:val="18"/>
          <w:szCs w:val="18"/>
        </w:rPr>
        <w:t xml:space="preserve">w zakresie wskazanym w załączniku nr </w:t>
      </w:r>
      <w:r w:rsidR="0024532E">
        <w:rPr>
          <w:rFonts w:ascii="Verdana" w:hAnsi="Verdana"/>
          <w:sz w:val="18"/>
          <w:szCs w:val="18"/>
        </w:rPr>
        <w:t>4</w:t>
      </w:r>
      <w:r w:rsidRPr="00F94D68">
        <w:rPr>
          <w:rFonts w:ascii="Verdana" w:hAnsi="Verdana"/>
          <w:sz w:val="18"/>
          <w:szCs w:val="18"/>
        </w:rPr>
        <w:t xml:space="preserve"> do </w:t>
      </w:r>
      <w:proofErr w:type="spellStart"/>
      <w:r w:rsidRPr="00F94D68">
        <w:rPr>
          <w:rFonts w:ascii="Verdana" w:hAnsi="Verdana"/>
          <w:sz w:val="18"/>
          <w:szCs w:val="18"/>
        </w:rPr>
        <w:t>Siwz</w:t>
      </w:r>
      <w:proofErr w:type="spellEnd"/>
      <w:r w:rsidRPr="00F94D68">
        <w:rPr>
          <w:rFonts w:ascii="Verdana" w:hAnsi="Verdana"/>
          <w:sz w:val="18"/>
          <w:szCs w:val="18"/>
        </w:rPr>
        <w:t>. Informacje zawarte w oświadczeni</w:t>
      </w:r>
      <w:r w:rsidR="000B4CEB" w:rsidRPr="00F94D68">
        <w:rPr>
          <w:rFonts w:ascii="Verdana" w:hAnsi="Verdana"/>
          <w:sz w:val="18"/>
          <w:szCs w:val="18"/>
        </w:rPr>
        <w:t>u</w:t>
      </w:r>
      <w:r w:rsidRPr="00F94D68">
        <w:rPr>
          <w:rFonts w:ascii="Verdana" w:hAnsi="Verdana"/>
          <w:sz w:val="18"/>
          <w:szCs w:val="18"/>
        </w:rPr>
        <w:t xml:space="preserve"> będą stanowić wstępne potwierdzenie, że Wykonawca nie podlega wykluczeniu</w:t>
      </w:r>
      <w:r w:rsidR="00691F5F" w:rsidRPr="00F94D68">
        <w:rPr>
          <w:rFonts w:ascii="Verdana" w:hAnsi="Verdana"/>
          <w:sz w:val="18"/>
          <w:szCs w:val="18"/>
        </w:rPr>
        <w:t xml:space="preserve"> oraz spełnia warunki udziału w postępowaniu</w:t>
      </w:r>
      <w:r w:rsidR="00D6657D" w:rsidRPr="00F94D68">
        <w:rPr>
          <w:rFonts w:ascii="Verdana" w:hAnsi="Verdana"/>
          <w:sz w:val="18"/>
          <w:szCs w:val="18"/>
        </w:rPr>
        <w:t>.</w:t>
      </w:r>
    </w:p>
    <w:p w14:paraId="635CBE48" w14:textId="40A1209A" w:rsidR="00726C9C" w:rsidRPr="00ED5247" w:rsidRDefault="00977DC3" w:rsidP="00A244F7">
      <w:pPr>
        <w:numPr>
          <w:ilvl w:val="0"/>
          <w:numId w:val="11"/>
        </w:numPr>
        <w:tabs>
          <w:tab w:val="left" w:pos="851"/>
        </w:tabs>
        <w:spacing w:line="360" w:lineRule="auto"/>
        <w:ind w:left="850" w:right="-24" w:hanging="425"/>
        <w:jc w:val="both"/>
        <w:rPr>
          <w:rFonts w:ascii="Verdana" w:hAnsi="Verdana"/>
          <w:sz w:val="18"/>
          <w:szCs w:val="18"/>
        </w:rPr>
      </w:pPr>
      <w:r w:rsidRPr="00F94D68">
        <w:rPr>
          <w:rFonts w:ascii="Verdana" w:hAnsi="Verdana"/>
          <w:sz w:val="18"/>
          <w:szCs w:val="18"/>
        </w:rPr>
        <w:t>W wypadku</w:t>
      </w:r>
      <w:r w:rsidRPr="00F94D68">
        <w:rPr>
          <w:rFonts w:ascii="Verdana" w:hAnsi="Verdana"/>
          <w:b/>
          <w:sz w:val="18"/>
          <w:szCs w:val="18"/>
        </w:rPr>
        <w:t xml:space="preserve"> </w:t>
      </w:r>
      <w:r w:rsidRPr="00ED5247">
        <w:rPr>
          <w:rFonts w:ascii="Verdana" w:hAnsi="Verdana"/>
          <w:sz w:val="18"/>
          <w:szCs w:val="18"/>
        </w:rPr>
        <w:t>wspólnego ubiegania się o zamówienie przez Wykonawców</w:t>
      </w:r>
      <w:r w:rsidR="000B4CEB" w:rsidRPr="00ED5247">
        <w:rPr>
          <w:rFonts w:ascii="Verdana" w:hAnsi="Verdana"/>
          <w:sz w:val="18"/>
          <w:szCs w:val="18"/>
        </w:rPr>
        <w:t>, oświadczenie</w:t>
      </w:r>
      <w:r w:rsidRPr="00ED5247">
        <w:rPr>
          <w:rFonts w:ascii="Verdana" w:hAnsi="Verdana"/>
          <w:sz w:val="18"/>
          <w:szCs w:val="18"/>
        </w:rPr>
        <w:t xml:space="preserve"> składa każdy z Wykonawców wspólnie ubiegających się o zamówienie. Dokument te</w:t>
      </w:r>
      <w:r w:rsidR="00726C9C" w:rsidRPr="00ED5247">
        <w:rPr>
          <w:rFonts w:ascii="Verdana" w:hAnsi="Verdana"/>
          <w:sz w:val="18"/>
          <w:szCs w:val="18"/>
        </w:rPr>
        <w:t>n potwierdza</w:t>
      </w:r>
      <w:r w:rsidRPr="00ED5247">
        <w:rPr>
          <w:rFonts w:ascii="Verdana" w:hAnsi="Verdana"/>
          <w:sz w:val="18"/>
          <w:szCs w:val="18"/>
        </w:rPr>
        <w:t xml:space="preserve"> </w:t>
      </w:r>
      <w:r w:rsidR="00726C9C" w:rsidRPr="00ED5247">
        <w:rPr>
          <w:rFonts w:ascii="Verdana" w:hAnsi="Verdana"/>
          <w:sz w:val="18"/>
          <w:szCs w:val="18"/>
        </w:rPr>
        <w:t xml:space="preserve">spełnianie warunków udziału w postępowaniu oraz </w:t>
      </w:r>
      <w:r w:rsidRPr="00ED5247">
        <w:rPr>
          <w:rFonts w:ascii="Verdana" w:hAnsi="Verdana"/>
          <w:sz w:val="18"/>
          <w:szCs w:val="18"/>
        </w:rPr>
        <w:t>brak podstaw wykluczenia w</w:t>
      </w:r>
      <w:r w:rsidR="00ED5247">
        <w:rPr>
          <w:rFonts w:ascii="Verdana" w:hAnsi="Verdana"/>
          <w:sz w:val="18"/>
          <w:szCs w:val="18"/>
        </w:rPr>
        <w:t> </w:t>
      </w:r>
      <w:r w:rsidRPr="00ED5247">
        <w:rPr>
          <w:rFonts w:ascii="Verdana" w:hAnsi="Verdana"/>
          <w:sz w:val="18"/>
          <w:szCs w:val="18"/>
        </w:rPr>
        <w:t xml:space="preserve">zakresie, </w:t>
      </w:r>
      <w:r w:rsidR="00726C9C" w:rsidRPr="00ED5247">
        <w:rPr>
          <w:rFonts w:ascii="Verdana" w:hAnsi="Verdana"/>
          <w:sz w:val="18"/>
          <w:szCs w:val="18"/>
        </w:rPr>
        <w:t xml:space="preserve">w którym każdy z Wykonawców wykazuje spełnianie warunków udziału w postępowaniu oraz brak podstaw wykluczenia. </w:t>
      </w:r>
    </w:p>
    <w:p w14:paraId="5DA7B941" w14:textId="5DEA3C50" w:rsidR="00977DC3" w:rsidRPr="00ED5247" w:rsidRDefault="00977DC3" w:rsidP="00A244F7">
      <w:pPr>
        <w:numPr>
          <w:ilvl w:val="0"/>
          <w:numId w:val="11"/>
        </w:numPr>
        <w:tabs>
          <w:tab w:val="left" w:pos="851"/>
        </w:tabs>
        <w:spacing w:line="360" w:lineRule="auto"/>
        <w:ind w:left="850" w:right="-24" w:hanging="425"/>
        <w:jc w:val="both"/>
        <w:rPr>
          <w:rFonts w:ascii="Verdana" w:hAnsi="Verdana"/>
          <w:sz w:val="18"/>
          <w:szCs w:val="18"/>
        </w:rPr>
      </w:pPr>
      <w:r w:rsidRPr="00ED5247">
        <w:rPr>
          <w:rFonts w:ascii="Verdana" w:hAnsi="Verdana"/>
          <w:sz w:val="18"/>
          <w:szCs w:val="18"/>
        </w:rPr>
        <w:t>Wykonawca, który zamierza powier</w:t>
      </w:r>
      <w:r w:rsidR="006007E2" w:rsidRPr="00ED5247">
        <w:rPr>
          <w:rFonts w:ascii="Verdana" w:hAnsi="Verdana"/>
          <w:sz w:val="18"/>
          <w:szCs w:val="18"/>
        </w:rPr>
        <w:t xml:space="preserve">zyć wykonanie części zamówienia </w:t>
      </w:r>
      <w:r w:rsidRPr="00ED5247">
        <w:rPr>
          <w:rFonts w:ascii="Verdana" w:hAnsi="Verdana"/>
          <w:sz w:val="18"/>
          <w:szCs w:val="18"/>
        </w:rPr>
        <w:t>podwykonawcom, w</w:t>
      </w:r>
      <w:r w:rsidR="00ED5247">
        <w:rPr>
          <w:rFonts w:ascii="Verdana" w:hAnsi="Verdana"/>
          <w:sz w:val="18"/>
          <w:szCs w:val="18"/>
        </w:rPr>
        <w:t> </w:t>
      </w:r>
      <w:r w:rsidRPr="00ED5247">
        <w:rPr>
          <w:rFonts w:ascii="Verdana" w:hAnsi="Verdana"/>
          <w:sz w:val="18"/>
          <w:szCs w:val="18"/>
        </w:rPr>
        <w:t>celu wykazania braku istnienia wobec nich podstaw wykluczenia z udziału w postępowaniu zamieszcza informacje o podwykonawcach w oświadczeni</w:t>
      </w:r>
      <w:r w:rsidR="000B4CEB" w:rsidRPr="00ED5247">
        <w:rPr>
          <w:rFonts w:ascii="Verdana" w:hAnsi="Verdana"/>
          <w:sz w:val="18"/>
          <w:szCs w:val="18"/>
        </w:rPr>
        <w:t>u</w:t>
      </w:r>
      <w:r w:rsidRPr="00ED5247">
        <w:rPr>
          <w:rFonts w:ascii="Verdana" w:hAnsi="Verdana"/>
          <w:sz w:val="18"/>
          <w:szCs w:val="18"/>
        </w:rPr>
        <w:t>, o który</w:t>
      </w:r>
      <w:r w:rsidR="00E03F96" w:rsidRPr="00ED5247">
        <w:rPr>
          <w:rFonts w:ascii="Verdana" w:hAnsi="Verdana"/>
          <w:sz w:val="18"/>
          <w:szCs w:val="18"/>
        </w:rPr>
        <w:t>ch</w:t>
      </w:r>
      <w:r w:rsidRPr="00ED5247">
        <w:rPr>
          <w:rFonts w:ascii="Verdana" w:hAnsi="Verdana"/>
          <w:sz w:val="18"/>
          <w:szCs w:val="18"/>
        </w:rPr>
        <w:t xml:space="preserve"> mowa w pkt. 1.</w:t>
      </w:r>
    </w:p>
    <w:p w14:paraId="02B8D548" w14:textId="7E18B46F" w:rsidR="00977DC3" w:rsidRPr="00ED5247" w:rsidRDefault="00977DC3" w:rsidP="00A244F7">
      <w:pPr>
        <w:numPr>
          <w:ilvl w:val="0"/>
          <w:numId w:val="11"/>
        </w:numPr>
        <w:spacing w:line="360" w:lineRule="auto"/>
        <w:ind w:left="851" w:right="-24" w:hanging="425"/>
        <w:jc w:val="both"/>
        <w:rPr>
          <w:rFonts w:ascii="Verdana" w:hAnsi="Verdana"/>
          <w:sz w:val="18"/>
          <w:szCs w:val="18"/>
        </w:rPr>
      </w:pPr>
      <w:r w:rsidRPr="00ED5247">
        <w:rPr>
          <w:rFonts w:ascii="Verdana" w:hAnsi="Verdana"/>
          <w:sz w:val="18"/>
          <w:szCs w:val="18"/>
        </w:rPr>
        <w:t xml:space="preserve">Wykonawca, który powołuje się na zasoby innych podmiotów, </w:t>
      </w:r>
      <w:r w:rsidR="00726C9C" w:rsidRPr="00ED5247">
        <w:rPr>
          <w:rFonts w:ascii="Verdana" w:hAnsi="Verdana"/>
          <w:sz w:val="18"/>
          <w:szCs w:val="18"/>
        </w:rPr>
        <w:t>w celu wykazania braku istnienia wobec nich podstaw wykluczenia oraz spełniania, w zakresie, w jakim powołuje się na ich zasoby, warunków udziału w postępowaniu,</w:t>
      </w:r>
      <w:r w:rsidR="00726C9C" w:rsidRPr="00ED5247">
        <w:rPr>
          <w:rFonts w:ascii="Verdana" w:hAnsi="Verdana"/>
          <w:i/>
          <w:sz w:val="18"/>
          <w:szCs w:val="18"/>
        </w:rPr>
        <w:t xml:space="preserve"> </w:t>
      </w:r>
      <w:r w:rsidR="00726C9C" w:rsidRPr="00ED5247">
        <w:rPr>
          <w:rFonts w:ascii="Verdana" w:hAnsi="Verdana"/>
          <w:sz w:val="18"/>
          <w:szCs w:val="18"/>
        </w:rPr>
        <w:t>zamieszcza informacje o tych podmiotach w oświadczeniu, o którym mowa w pkt. 1.</w:t>
      </w:r>
    </w:p>
    <w:p w14:paraId="28733EAE" w14:textId="56F575DB" w:rsidR="00C23597" w:rsidRPr="00F94D68" w:rsidRDefault="00C23597" w:rsidP="00A244F7">
      <w:pPr>
        <w:numPr>
          <w:ilvl w:val="0"/>
          <w:numId w:val="11"/>
        </w:numPr>
        <w:spacing w:line="360" w:lineRule="auto"/>
        <w:ind w:left="851" w:right="-24" w:hanging="425"/>
        <w:jc w:val="both"/>
        <w:rPr>
          <w:rFonts w:ascii="Verdana" w:hAnsi="Verdana"/>
          <w:sz w:val="18"/>
          <w:szCs w:val="18"/>
        </w:rPr>
      </w:pPr>
      <w:r w:rsidRPr="00ED5247">
        <w:rPr>
          <w:rFonts w:ascii="Verdana" w:hAnsi="Verdana"/>
          <w:sz w:val="18"/>
          <w:szCs w:val="18"/>
        </w:rPr>
        <w:t>Zamawiający przed udzieleniem zamówienia, wezwie Wykonawcę, którego oferta została najwyżej oceniona, do złożenia w wyznaczonym, nie krótszym niż 5 dni</w:t>
      </w:r>
      <w:r w:rsidR="00297E80" w:rsidRPr="00ED5247">
        <w:rPr>
          <w:rFonts w:ascii="Verdana" w:hAnsi="Verdana"/>
          <w:sz w:val="18"/>
          <w:szCs w:val="18"/>
        </w:rPr>
        <w:t>, terminie aktualnego</w:t>
      </w:r>
      <w:r w:rsidR="00297E80">
        <w:rPr>
          <w:rFonts w:ascii="Verdana" w:hAnsi="Verdana"/>
          <w:sz w:val="18"/>
          <w:szCs w:val="18"/>
        </w:rPr>
        <w:t xml:space="preserve"> na dzień złożenia oświadczenia potwierdzającego</w:t>
      </w:r>
      <w:r w:rsidRPr="00F94D68">
        <w:rPr>
          <w:rFonts w:ascii="Verdana" w:hAnsi="Verdana"/>
          <w:sz w:val="18"/>
          <w:szCs w:val="18"/>
        </w:rPr>
        <w:t xml:space="preserve"> okoliczności, o których mowa w Rozdziale V </w:t>
      </w:r>
      <w:proofErr w:type="spellStart"/>
      <w:r w:rsidR="003C2C13">
        <w:rPr>
          <w:rFonts w:ascii="Verdana" w:hAnsi="Verdana"/>
          <w:sz w:val="18"/>
          <w:szCs w:val="18"/>
        </w:rPr>
        <w:t>p</w:t>
      </w:r>
      <w:r w:rsidRPr="00F94D68">
        <w:rPr>
          <w:rFonts w:ascii="Verdana" w:hAnsi="Verdana"/>
          <w:sz w:val="18"/>
          <w:szCs w:val="18"/>
        </w:rPr>
        <w:t>pkt</w:t>
      </w:r>
      <w:proofErr w:type="spellEnd"/>
      <w:r w:rsidRPr="00F94D68">
        <w:rPr>
          <w:rFonts w:ascii="Verdana" w:hAnsi="Verdana"/>
          <w:sz w:val="18"/>
          <w:szCs w:val="18"/>
        </w:rPr>
        <w:t xml:space="preserve">. </w:t>
      </w:r>
      <w:r w:rsidR="003C2C13">
        <w:rPr>
          <w:rFonts w:ascii="Verdana" w:hAnsi="Verdana"/>
          <w:sz w:val="18"/>
          <w:szCs w:val="18"/>
        </w:rPr>
        <w:t>1.2 lit. c</w:t>
      </w:r>
      <w:r w:rsidRPr="00F94D68">
        <w:rPr>
          <w:rFonts w:ascii="Verdana" w:hAnsi="Verdana"/>
          <w:sz w:val="18"/>
          <w:szCs w:val="18"/>
        </w:rPr>
        <w:t xml:space="preserve"> </w:t>
      </w:r>
      <w:proofErr w:type="spellStart"/>
      <w:r w:rsidRPr="00F94D68">
        <w:rPr>
          <w:rFonts w:ascii="Verdana" w:hAnsi="Verdana"/>
          <w:sz w:val="18"/>
          <w:szCs w:val="18"/>
        </w:rPr>
        <w:t>Siwz</w:t>
      </w:r>
      <w:proofErr w:type="spellEnd"/>
      <w:r w:rsidRPr="00F94D68">
        <w:rPr>
          <w:rFonts w:ascii="Verdana" w:hAnsi="Verdana"/>
          <w:sz w:val="18"/>
          <w:szCs w:val="18"/>
        </w:rPr>
        <w:t>:</w:t>
      </w:r>
    </w:p>
    <w:p w14:paraId="582F9091" w14:textId="64B2C905" w:rsidR="00C23597" w:rsidRPr="007E3643" w:rsidRDefault="003C2C13" w:rsidP="00A244F7">
      <w:pPr>
        <w:tabs>
          <w:tab w:val="left" w:pos="1985"/>
          <w:tab w:val="left" w:pos="9072"/>
        </w:tabs>
        <w:spacing w:line="360" w:lineRule="auto"/>
        <w:ind w:left="851" w:right="-24"/>
        <w:jc w:val="both"/>
        <w:rPr>
          <w:rFonts w:ascii="Verdana" w:hAnsi="Verdana"/>
          <w:sz w:val="18"/>
          <w:szCs w:val="18"/>
        </w:rPr>
      </w:pPr>
      <w:r w:rsidRPr="00ED5247">
        <w:rPr>
          <w:rFonts w:ascii="Verdana" w:hAnsi="Verdana"/>
          <w:sz w:val="18"/>
          <w:szCs w:val="18"/>
        </w:rPr>
        <w:t>W</w:t>
      </w:r>
      <w:r w:rsidR="00C23597" w:rsidRPr="00ED5247">
        <w:rPr>
          <w:rFonts w:ascii="Verdana" w:hAnsi="Verdana"/>
          <w:sz w:val="18"/>
          <w:szCs w:val="18"/>
        </w:rPr>
        <w:t>ykaz</w:t>
      </w:r>
      <w:r w:rsidRPr="00ED5247">
        <w:rPr>
          <w:rFonts w:ascii="Verdana" w:hAnsi="Verdana"/>
          <w:sz w:val="18"/>
          <w:szCs w:val="18"/>
        </w:rPr>
        <w:t>u</w:t>
      </w:r>
      <w:r w:rsidR="00C23597" w:rsidRPr="00ED5247">
        <w:rPr>
          <w:rFonts w:ascii="Verdana" w:hAnsi="Verdana"/>
          <w:sz w:val="18"/>
          <w:szCs w:val="18"/>
        </w:rPr>
        <w:t xml:space="preserve"> osób, skierowanych</w:t>
      </w:r>
      <w:r w:rsidR="00C23597" w:rsidRPr="003C2C13">
        <w:rPr>
          <w:rFonts w:ascii="Verdana" w:hAnsi="Verdana"/>
          <w:sz w:val="18"/>
          <w:szCs w:val="18"/>
        </w:rPr>
        <w:t xml:space="preserve"> przez Wykonawcę do realizacji zamówienia publicznego, </w:t>
      </w:r>
      <w:r w:rsidR="00C23597" w:rsidRPr="003C2C13">
        <w:rPr>
          <w:rFonts w:ascii="Verdana" w:hAnsi="Verdana"/>
          <w:sz w:val="18"/>
          <w:szCs w:val="18"/>
        </w:rPr>
        <w:br/>
        <w:t>w szczególności odpowiedzialnych za świadczenie usług, wraz z informacjami na temat ich kwalifikacji zawodowych, doświadczenia i wykształcenia niezbędnych do wykonania zamówienia publicznego, a także zakresu wykonywanych przez nie czynności oraz informacją o</w:t>
      </w:r>
      <w:r>
        <w:rPr>
          <w:rFonts w:ascii="Verdana" w:hAnsi="Verdana"/>
          <w:sz w:val="18"/>
          <w:szCs w:val="18"/>
        </w:rPr>
        <w:t> </w:t>
      </w:r>
      <w:r w:rsidR="00C23597" w:rsidRPr="003C2C13">
        <w:rPr>
          <w:rFonts w:ascii="Verdana" w:hAnsi="Verdana"/>
          <w:sz w:val="18"/>
          <w:szCs w:val="18"/>
        </w:rPr>
        <w:t xml:space="preserve">podstawie do dysponowania tymi osobami - wg wzoru stanowiącego </w:t>
      </w:r>
      <w:r w:rsidR="00C23597" w:rsidRPr="007E3643">
        <w:rPr>
          <w:rFonts w:ascii="Verdana" w:hAnsi="Verdana"/>
          <w:sz w:val="18"/>
          <w:szCs w:val="18"/>
        </w:rPr>
        <w:t xml:space="preserve">załącznik nr </w:t>
      </w:r>
      <w:r w:rsidR="007E3643" w:rsidRPr="007E3643">
        <w:rPr>
          <w:rFonts w:ascii="Verdana" w:hAnsi="Verdana"/>
          <w:sz w:val="18"/>
          <w:szCs w:val="18"/>
        </w:rPr>
        <w:t xml:space="preserve">5 </w:t>
      </w:r>
      <w:r w:rsidR="004A37B9">
        <w:rPr>
          <w:rFonts w:ascii="Verdana" w:hAnsi="Verdana"/>
          <w:sz w:val="18"/>
          <w:szCs w:val="18"/>
        </w:rPr>
        <w:t>d</w:t>
      </w:r>
      <w:r w:rsidR="00C23597" w:rsidRPr="007E3643">
        <w:rPr>
          <w:rFonts w:ascii="Verdana" w:hAnsi="Verdana"/>
          <w:sz w:val="18"/>
          <w:szCs w:val="18"/>
        </w:rPr>
        <w:t>o</w:t>
      </w:r>
      <w:r w:rsidRPr="007E3643">
        <w:rPr>
          <w:rFonts w:ascii="Verdana" w:hAnsi="Verdana"/>
          <w:sz w:val="18"/>
          <w:szCs w:val="18"/>
        </w:rPr>
        <w:t> </w:t>
      </w:r>
      <w:proofErr w:type="spellStart"/>
      <w:r w:rsidR="00ED5247" w:rsidRPr="007E3643">
        <w:rPr>
          <w:rFonts w:ascii="Verdana" w:hAnsi="Verdana"/>
          <w:sz w:val="18"/>
          <w:szCs w:val="18"/>
        </w:rPr>
        <w:t>Siwz</w:t>
      </w:r>
      <w:proofErr w:type="spellEnd"/>
      <w:r w:rsidR="00726C9C" w:rsidRPr="007E3643">
        <w:rPr>
          <w:rFonts w:ascii="Verdana" w:hAnsi="Verdana"/>
          <w:sz w:val="18"/>
          <w:szCs w:val="18"/>
        </w:rPr>
        <w:t>.</w:t>
      </w:r>
    </w:p>
    <w:p w14:paraId="0004F114" w14:textId="36BEC886" w:rsidR="00126F93" w:rsidRPr="00126F93" w:rsidRDefault="00126F93" w:rsidP="00A244F7">
      <w:pPr>
        <w:pStyle w:val="Akapitzlist"/>
        <w:numPr>
          <w:ilvl w:val="0"/>
          <w:numId w:val="30"/>
        </w:numPr>
        <w:tabs>
          <w:tab w:val="clear" w:pos="1080"/>
          <w:tab w:val="num" w:pos="851"/>
        </w:tabs>
        <w:spacing w:line="360" w:lineRule="auto"/>
        <w:ind w:left="851" w:right="-24" w:hanging="425"/>
        <w:jc w:val="both"/>
        <w:rPr>
          <w:rFonts w:ascii="Verdana" w:hAnsi="Verdana"/>
          <w:sz w:val="18"/>
          <w:szCs w:val="18"/>
        </w:rPr>
      </w:pPr>
      <w:r w:rsidRPr="00126F93">
        <w:rPr>
          <w:rFonts w:ascii="Verdana" w:hAnsi="Verdana"/>
          <w:sz w:val="18"/>
          <w:szCs w:val="18"/>
        </w:rPr>
        <w:t>Wykonawca w terminie 3 dni od dnia zamieszczenia na stronie internetowej informacji, o</w:t>
      </w:r>
      <w:r>
        <w:rPr>
          <w:rFonts w:ascii="Verdana" w:hAnsi="Verdana"/>
          <w:sz w:val="18"/>
          <w:szCs w:val="18"/>
        </w:rPr>
        <w:t> </w:t>
      </w:r>
      <w:r w:rsidRPr="00126F93">
        <w:rPr>
          <w:rFonts w:ascii="Verdana" w:hAnsi="Verdana"/>
          <w:sz w:val="18"/>
          <w:szCs w:val="18"/>
        </w:rPr>
        <w:t xml:space="preserve">której mowa w art. 86 ust. 5 </w:t>
      </w:r>
      <w:proofErr w:type="spellStart"/>
      <w:r w:rsidRPr="00126F93">
        <w:rPr>
          <w:rFonts w:ascii="Verdana" w:hAnsi="Verdana"/>
          <w:sz w:val="18"/>
          <w:szCs w:val="18"/>
        </w:rPr>
        <w:t>Pzp</w:t>
      </w:r>
      <w:proofErr w:type="spellEnd"/>
      <w:r w:rsidRPr="00126F93">
        <w:rPr>
          <w:rFonts w:ascii="Verdana" w:hAnsi="Verdana"/>
          <w:sz w:val="18"/>
          <w:szCs w:val="18"/>
        </w:rPr>
        <w:t>, przekaże Zamawiającemu oświadczenie o przynależności lub braku przynależności do tej samej grupy kapitałowej, o której mowa w art. 24 ust.</w:t>
      </w:r>
      <w:r w:rsidR="007E3643">
        <w:rPr>
          <w:rFonts w:ascii="Verdana" w:hAnsi="Verdana"/>
          <w:sz w:val="18"/>
          <w:szCs w:val="18"/>
        </w:rPr>
        <w:t> </w:t>
      </w:r>
      <w:r w:rsidRPr="00126F93">
        <w:rPr>
          <w:rFonts w:ascii="Verdana" w:hAnsi="Verdana"/>
          <w:sz w:val="18"/>
          <w:szCs w:val="18"/>
        </w:rPr>
        <w:t xml:space="preserve">1 pkt 23 </w:t>
      </w:r>
      <w:proofErr w:type="spellStart"/>
      <w:r w:rsidRPr="00126F93">
        <w:rPr>
          <w:rFonts w:ascii="Verdana" w:hAnsi="Verdana"/>
          <w:sz w:val="18"/>
          <w:szCs w:val="18"/>
        </w:rPr>
        <w:t>Pzp</w:t>
      </w:r>
      <w:proofErr w:type="spellEnd"/>
      <w:r w:rsidRPr="00126F93">
        <w:rPr>
          <w:rFonts w:ascii="Verdana" w:hAnsi="Verdana"/>
          <w:sz w:val="18"/>
          <w:szCs w:val="18"/>
        </w:rPr>
        <w:t>. Wraz ze złożeniem oświadczenia, Wykonawca może przedstawić dowody, że</w:t>
      </w:r>
      <w:r w:rsidR="007E3643">
        <w:rPr>
          <w:rFonts w:ascii="Verdana" w:hAnsi="Verdana"/>
          <w:sz w:val="18"/>
          <w:szCs w:val="18"/>
        </w:rPr>
        <w:t> </w:t>
      </w:r>
      <w:r w:rsidRPr="00126F93">
        <w:rPr>
          <w:rFonts w:ascii="Verdana" w:hAnsi="Verdana"/>
          <w:sz w:val="18"/>
          <w:szCs w:val="18"/>
        </w:rPr>
        <w:t>powiązania z innym Wykonawcą nie prowadzą do zakłócenia konkurencji w postępowaniu o</w:t>
      </w:r>
      <w:r w:rsidR="007E3643">
        <w:rPr>
          <w:rFonts w:ascii="Verdana" w:hAnsi="Verdana"/>
          <w:sz w:val="18"/>
          <w:szCs w:val="18"/>
        </w:rPr>
        <w:t> </w:t>
      </w:r>
      <w:r w:rsidRPr="00126F93">
        <w:rPr>
          <w:rFonts w:ascii="Verdana" w:hAnsi="Verdana"/>
          <w:sz w:val="18"/>
          <w:szCs w:val="18"/>
        </w:rPr>
        <w:t>udzielenie zamówienia. Wzór oświadczenia stanowi załącznik nr 5 do SIWZ.</w:t>
      </w:r>
    </w:p>
    <w:p w14:paraId="62EB0764" w14:textId="3183D528" w:rsidR="00D7070A" w:rsidRPr="00D7070A" w:rsidRDefault="00D7070A" w:rsidP="00A244F7">
      <w:pPr>
        <w:pStyle w:val="Akapitzlist"/>
        <w:numPr>
          <w:ilvl w:val="0"/>
          <w:numId w:val="30"/>
        </w:numPr>
        <w:tabs>
          <w:tab w:val="clear" w:pos="1080"/>
          <w:tab w:val="num" w:pos="851"/>
        </w:tabs>
        <w:spacing w:line="360" w:lineRule="auto"/>
        <w:ind w:left="850" w:right="-24" w:hanging="425"/>
        <w:contextualSpacing w:val="0"/>
        <w:jc w:val="both"/>
        <w:rPr>
          <w:rFonts w:ascii="Verdana" w:hAnsi="Verdana"/>
          <w:sz w:val="18"/>
          <w:szCs w:val="18"/>
        </w:rPr>
      </w:pPr>
      <w:r w:rsidRPr="00D7070A">
        <w:rPr>
          <w:rFonts w:ascii="Verdana" w:hAnsi="Verdana"/>
          <w:sz w:val="18"/>
          <w:szCs w:val="18"/>
        </w:rPr>
        <w:t xml:space="preserve">W zakresie nieuregulowanym w </w:t>
      </w:r>
      <w:proofErr w:type="spellStart"/>
      <w:r w:rsidRPr="00D7070A">
        <w:rPr>
          <w:rFonts w:ascii="Verdana" w:hAnsi="Verdana"/>
          <w:sz w:val="18"/>
          <w:szCs w:val="18"/>
        </w:rPr>
        <w:t>Siwz</w:t>
      </w:r>
      <w:proofErr w:type="spellEnd"/>
      <w:r w:rsidRPr="00D7070A">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w:t>
      </w:r>
      <w:r w:rsidR="004649F3">
        <w:rPr>
          <w:rFonts w:ascii="Verdana" w:hAnsi="Verdana"/>
          <w:sz w:val="18"/>
          <w:szCs w:val="18"/>
        </w:rPr>
        <w:t xml:space="preserve">z 2016 r., </w:t>
      </w:r>
      <w:r w:rsidRPr="00D7070A">
        <w:rPr>
          <w:rFonts w:ascii="Verdana" w:hAnsi="Verdana"/>
          <w:sz w:val="18"/>
          <w:szCs w:val="18"/>
        </w:rPr>
        <w:t>poz.</w:t>
      </w:r>
      <w:r w:rsidR="00202FA8">
        <w:rPr>
          <w:rFonts w:ascii="Verdana" w:hAnsi="Verdana"/>
          <w:sz w:val="18"/>
          <w:szCs w:val="18"/>
        </w:rPr>
        <w:t> </w:t>
      </w:r>
      <w:r w:rsidRPr="00D7070A">
        <w:rPr>
          <w:rFonts w:ascii="Verdana" w:hAnsi="Verdana"/>
          <w:sz w:val="18"/>
          <w:szCs w:val="18"/>
        </w:rPr>
        <w:t>1126).</w:t>
      </w:r>
    </w:p>
    <w:p w14:paraId="6CDC7174" w14:textId="5AD26D11" w:rsidR="00977DC3" w:rsidRPr="00F94D68" w:rsidRDefault="00977DC3" w:rsidP="00A244F7">
      <w:pPr>
        <w:numPr>
          <w:ilvl w:val="0"/>
          <w:numId w:val="30"/>
        </w:numPr>
        <w:tabs>
          <w:tab w:val="num" w:pos="851"/>
        </w:tabs>
        <w:spacing w:line="360" w:lineRule="auto"/>
        <w:ind w:left="850" w:right="-24" w:hanging="425"/>
        <w:jc w:val="both"/>
        <w:rPr>
          <w:rFonts w:ascii="Verdana" w:hAnsi="Verdana"/>
          <w:sz w:val="18"/>
          <w:szCs w:val="18"/>
        </w:rPr>
      </w:pPr>
      <w:r w:rsidRPr="00F94D68">
        <w:rPr>
          <w:rFonts w:ascii="Verdana" w:hAnsi="Verdana"/>
          <w:sz w:val="18"/>
          <w:szCs w:val="18"/>
        </w:rPr>
        <w:t>Jeżeli Wykonawca nie złoży oświadczenia, o który</w:t>
      </w:r>
      <w:r w:rsidR="00E61909" w:rsidRPr="00F94D68">
        <w:rPr>
          <w:rFonts w:ascii="Verdana" w:hAnsi="Verdana"/>
          <w:sz w:val="18"/>
          <w:szCs w:val="18"/>
        </w:rPr>
        <w:t>m</w:t>
      </w:r>
      <w:r w:rsidRPr="00F94D68">
        <w:rPr>
          <w:rFonts w:ascii="Verdana" w:hAnsi="Verdana"/>
          <w:sz w:val="18"/>
          <w:szCs w:val="18"/>
        </w:rPr>
        <w:t xml:space="preserve"> mowa w pkt. 1, oświadczeń lub dokumentów potwierdzających okoliczności, o których mowa w Rozdziale </w:t>
      </w:r>
      <w:r w:rsidR="006007E2" w:rsidRPr="00F94D68">
        <w:rPr>
          <w:rFonts w:ascii="Verdana" w:hAnsi="Verdana"/>
          <w:sz w:val="18"/>
          <w:szCs w:val="18"/>
        </w:rPr>
        <w:t>V</w:t>
      </w:r>
      <w:r w:rsidRPr="00F94D68">
        <w:rPr>
          <w:rFonts w:ascii="Verdana" w:hAnsi="Verdana"/>
          <w:sz w:val="18"/>
          <w:szCs w:val="18"/>
        </w:rPr>
        <w:t xml:space="preserve"> pkt. 1</w:t>
      </w:r>
      <w:r w:rsidR="008A29F5" w:rsidRPr="00F94D68">
        <w:rPr>
          <w:rFonts w:ascii="Verdana" w:hAnsi="Verdana"/>
          <w:sz w:val="18"/>
          <w:szCs w:val="18"/>
        </w:rPr>
        <w:t>.2)</w:t>
      </w:r>
      <w:r w:rsidRPr="00F94D68">
        <w:rPr>
          <w:rFonts w:ascii="Verdana" w:hAnsi="Verdana"/>
          <w:sz w:val="18"/>
          <w:szCs w:val="18"/>
        </w:rPr>
        <w:t xml:space="preserve"> </w:t>
      </w:r>
      <w:proofErr w:type="spellStart"/>
      <w:r w:rsidRPr="00F94D68">
        <w:rPr>
          <w:rFonts w:ascii="Verdana" w:hAnsi="Verdana"/>
          <w:sz w:val="18"/>
          <w:szCs w:val="18"/>
        </w:rPr>
        <w:t>Siwz</w:t>
      </w:r>
      <w:proofErr w:type="spellEnd"/>
      <w:r w:rsidRPr="00F94D68">
        <w:rPr>
          <w:rFonts w:ascii="Verdana" w:hAnsi="Verdana"/>
          <w:sz w:val="18"/>
          <w:szCs w:val="18"/>
        </w:rPr>
        <w:t xml:space="preserve">, lub </w:t>
      </w:r>
      <w:r w:rsidRPr="00F94D68">
        <w:rPr>
          <w:rFonts w:ascii="Verdana" w:hAnsi="Verdana"/>
          <w:sz w:val="18"/>
          <w:szCs w:val="18"/>
        </w:rPr>
        <w:lastRenderedPageBreak/>
        <w:t>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DF1E59A" w14:textId="77777777" w:rsidR="00533D35" w:rsidRPr="00F94D68" w:rsidRDefault="00533D35" w:rsidP="00A244F7">
      <w:pPr>
        <w:spacing w:line="360" w:lineRule="auto"/>
        <w:ind w:right="-24"/>
        <w:rPr>
          <w:rFonts w:ascii="Verdana" w:hAnsi="Verdana"/>
          <w:sz w:val="18"/>
          <w:szCs w:val="18"/>
        </w:rPr>
      </w:pPr>
    </w:p>
    <w:p w14:paraId="4DD0BFA6" w14:textId="77777777" w:rsidR="00970B6B" w:rsidRPr="00126F93" w:rsidRDefault="00970B6B" w:rsidP="006D39FB">
      <w:pPr>
        <w:pStyle w:val="Nagwek1"/>
        <w:keepNext w:val="0"/>
        <w:numPr>
          <w:ilvl w:val="0"/>
          <w:numId w:val="72"/>
        </w:numPr>
        <w:ind w:left="426" w:right="-24" w:hanging="426"/>
        <w:jc w:val="both"/>
        <w:rPr>
          <w:u w:val="single"/>
        </w:rPr>
      </w:pPr>
      <w:bookmarkStart w:id="11" w:name="_Toc282721353"/>
      <w:bookmarkStart w:id="12" w:name="_Toc395266071"/>
      <w:r w:rsidRPr="00126F93">
        <w:rPr>
          <w:u w:val="single"/>
        </w:rPr>
        <w:t>Informacje o sposobie porozumiewania się Zamawiającego z Wykonawcami oraz przekazywania oświadczeń lub dokumentów, a także wskazanie osób uprawnionych do porozumiewania się z Wykonawcami.</w:t>
      </w:r>
      <w:bookmarkEnd w:id="11"/>
      <w:bookmarkEnd w:id="12"/>
    </w:p>
    <w:p w14:paraId="5C552D67" w14:textId="77777777" w:rsidR="008E0047" w:rsidRPr="00F94D68" w:rsidRDefault="008E0047" w:rsidP="00A244F7">
      <w:pPr>
        <w:pStyle w:val="Akapitzlist"/>
        <w:numPr>
          <w:ilvl w:val="3"/>
          <w:numId w:val="19"/>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Ze strony Zamawiającego pracownikiem upoważnionym do porozumiewania się z Wykonawcami w sprawach zamówienia jest: </w:t>
      </w:r>
    </w:p>
    <w:p w14:paraId="1E8A09B6" w14:textId="77777777" w:rsidR="00ED5247" w:rsidRPr="00AC289E" w:rsidRDefault="00ED5247" w:rsidP="00A244F7">
      <w:pPr>
        <w:pStyle w:val="Akapitzlist"/>
        <w:tabs>
          <w:tab w:val="left" w:pos="851"/>
        </w:tabs>
        <w:spacing w:line="360" w:lineRule="auto"/>
        <w:ind w:left="851" w:right="470"/>
        <w:jc w:val="both"/>
        <w:rPr>
          <w:rFonts w:ascii="Verdana" w:hAnsi="Verdana"/>
          <w:sz w:val="18"/>
          <w:szCs w:val="18"/>
        </w:rPr>
      </w:pPr>
      <w:r w:rsidRPr="00D4734F">
        <w:rPr>
          <w:rFonts w:ascii="Verdana" w:hAnsi="Verdana"/>
          <w:sz w:val="18"/>
          <w:szCs w:val="18"/>
        </w:rPr>
        <w:t xml:space="preserve">Mgr Tomasz </w:t>
      </w:r>
      <w:proofErr w:type="spellStart"/>
      <w:r w:rsidRPr="00D4734F">
        <w:rPr>
          <w:rFonts w:ascii="Verdana" w:hAnsi="Verdana"/>
          <w:sz w:val="18"/>
          <w:szCs w:val="18"/>
        </w:rPr>
        <w:t>Kiliszek</w:t>
      </w:r>
      <w:proofErr w:type="spellEnd"/>
      <w:r>
        <w:rPr>
          <w:rFonts w:ascii="Verdana" w:hAnsi="Verdana"/>
          <w:sz w:val="18"/>
          <w:szCs w:val="18"/>
        </w:rPr>
        <w:t xml:space="preserve"> </w:t>
      </w:r>
      <w:r w:rsidRPr="00AC289E">
        <w:rPr>
          <w:rFonts w:ascii="Verdana" w:hAnsi="Verdana"/>
          <w:sz w:val="18"/>
          <w:szCs w:val="18"/>
        </w:rPr>
        <w:t xml:space="preserve">– Zespół ds. Zamówień Publicznych UMW – </w:t>
      </w:r>
    </w:p>
    <w:p w14:paraId="30A34EDB" w14:textId="77777777" w:rsidR="00ED5247" w:rsidRPr="00AC289E" w:rsidRDefault="00ED5247" w:rsidP="00A244F7">
      <w:pPr>
        <w:pStyle w:val="Akapitzlist"/>
        <w:tabs>
          <w:tab w:val="left" w:pos="851"/>
        </w:tabs>
        <w:spacing w:line="360" w:lineRule="auto"/>
        <w:ind w:left="851" w:right="470"/>
        <w:jc w:val="both"/>
        <w:rPr>
          <w:rFonts w:ascii="Verdana" w:hAnsi="Verdana"/>
          <w:sz w:val="18"/>
          <w:szCs w:val="18"/>
        </w:rPr>
      </w:pPr>
      <w:r w:rsidRPr="00AC289E">
        <w:rPr>
          <w:rFonts w:ascii="Verdana" w:hAnsi="Verdana"/>
          <w:sz w:val="18"/>
          <w:szCs w:val="18"/>
        </w:rPr>
        <w:t>faks 71 / 784-00-45; e-mail</w:t>
      </w:r>
      <w:r>
        <w:rPr>
          <w:rFonts w:ascii="Verdana" w:hAnsi="Verdana"/>
          <w:sz w:val="18"/>
          <w:szCs w:val="18"/>
        </w:rPr>
        <w:t>: tomasz.kiliszek</w:t>
      </w:r>
      <w:r w:rsidRPr="00AC289E">
        <w:rPr>
          <w:rFonts w:ascii="Verdana" w:hAnsi="Verdana"/>
          <w:sz w:val="18"/>
          <w:szCs w:val="18"/>
        </w:rPr>
        <w:t>@umed.wroc.pl</w:t>
      </w:r>
    </w:p>
    <w:p w14:paraId="081B23C5" w14:textId="53251A8E" w:rsidR="000505BF" w:rsidRPr="00F94D68" w:rsidRDefault="008E0047" w:rsidP="00A244F7">
      <w:pPr>
        <w:numPr>
          <w:ilvl w:val="0"/>
          <w:numId w:val="19"/>
        </w:numPr>
        <w:tabs>
          <w:tab w:val="left" w:pos="851"/>
        </w:tabs>
        <w:spacing w:line="360" w:lineRule="auto"/>
        <w:ind w:left="850" w:right="-24" w:hanging="425"/>
        <w:jc w:val="both"/>
        <w:rPr>
          <w:rFonts w:ascii="Verdana" w:hAnsi="Verdana"/>
          <w:iCs/>
          <w:sz w:val="18"/>
          <w:szCs w:val="18"/>
        </w:rPr>
      </w:pPr>
      <w:r w:rsidRPr="00F94D68">
        <w:rPr>
          <w:rFonts w:ascii="Verdana" w:hAnsi="Verdana"/>
          <w:bCs/>
          <w:sz w:val="18"/>
          <w:szCs w:val="18"/>
        </w:rPr>
        <w:t xml:space="preserve">Wykonawca i Zamawiający będą obowiązani przekazywać oświadczenia, wnioski, zawiadomienia oraz informacje </w:t>
      </w:r>
      <w:r w:rsidRPr="00F94D68">
        <w:rPr>
          <w:rFonts w:ascii="Verdana" w:hAnsi="Verdana"/>
          <w:b/>
          <w:sz w:val="18"/>
          <w:szCs w:val="18"/>
        </w:rPr>
        <w:t>drogą elektroniczną lub faksem</w:t>
      </w:r>
      <w:r w:rsidRPr="00F94D68">
        <w:rPr>
          <w:rFonts w:ascii="Verdana" w:hAnsi="Verdana"/>
          <w:bCs/>
          <w:sz w:val="18"/>
          <w:szCs w:val="18"/>
        </w:rPr>
        <w:t xml:space="preserve">, a każda ze stron na żądanie drugiej niezwłocznie potwierdzi fakt ich otrzymania. W każdym wypadku dopuszczalna też będzie </w:t>
      </w:r>
      <w:r w:rsidRPr="00F94D68">
        <w:rPr>
          <w:rFonts w:ascii="Verdana" w:hAnsi="Verdana"/>
          <w:b/>
          <w:sz w:val="18"/>
          <w:szCs w:val="18"/>
        </w:rPr>
        <w:t xml:space="preserve">forma pisemna </w:t>
      </w:r>
      <w:r w:rsidRPr="00F94D68">
        <w:rPr>
          <w:rFonts w:ascii="Verdana" w:hAnsi="Verdana"/>
          <w:bCs/>
          <w:sz w:val="18"/>
          <w:szCs w:val="18"/>
        </w:rPr>
        <w:t xml:space="preserve">porozumiewania się stron postępowania. </w:t>
      </w:r>
      <w:r w:rsidR="000505BF" w:rsidRPr="00F94D68">
        <w:rPr>
          <w:rFonts w:ascii="Verdana" w:hAnsi="Verdana"/>
          <w:bCs/>
          <w:sz w:val="18"/>
          <w:szCs w:val="18"/>
        </w:rPr>
        <w:t xml:space="preserve">Forma pisemna będzie obligatoryjna dla oferty (również jej zmiany i wycofania), umowy oraz oświadczeń i dokumentów, wymienionych w Rozdziale </w:t>
      </w:r>
      <w:r w:rsidR="000B4CEB" w:rsidRPr="00F94D68">
        <w:rPr>
          <w:rFonts w:ascii="Verdana" w:hAnsi="Verdana"/>
          <w:bCs/>
          <w:sz w:val="18"/>
          <w:szCs w:val="18"/>
        </w:rPr>
        <w:t>VII</w:t>
      </w:r>
      <w:r w:rsidR="000505BF" w:rsidRPr="00F94D68">
        <w:rPr>
          <w:rFonts w:ascii="Verdana" w:hAnsi="Verdana"/>
          <w:bCs/>
          <w:sz w:val="18"/>
          <w:szCs w:val="18"/>
        </w:rPr>
        <w:t xml:space="preserve"> </w:t>
      </w:r>
      <w:proofErr w:type="spellStart"/>
      <w:r w:rsidR="000505BF" w:rsidRPr="00F94D68">
        <w:rPr>
          <w:rFonts w:ascii="Verdana" w:hAnsi="Verdana"/>
          <w:bCs/>
          <w:sz w:val="18"/>
          <w:szCs w:val="18"/>
        </w:rPr>
        <w:t>Siwz</w:t>
      </w:r>
      <w:proofErr w:type="spellEnd"/>
      <w:r w:rsidR="000505BF" w:rsidRPr="00F94D68">
        <w:rPr>
          <w:rFonts w:ascii="Verdana" w:hAnsi="Verdana"/>
          <w:bCs/>
          <w:sz w:val="18"/>
          <w:szCs w:val="18"/>
        </w:rPr>
        <w:t xml:space="preserve"> (również w wypadku ich złożenia w wyniku wezwania, o którym mowa</w:t>
      </w:r>
      <w:r w:rsidR="00871F72">
        <w:rPr>
          <w:rFonts w:ascii="Verdana" w:hAnsi="Verdana"/>
          <w:bCs/>
          <w:sz w:val="18"/>
          <w:szCs w:val="18"/>
        </w:rPr>
        <w:t xml:space="preserve"> </w:t>
      </w:r>
      <w:r w:rsidR="000505BF" w:rsidRPr="00F94D68">
        <w:rPr>
          <w:rFonts w:ascii="Verdana" w:hAnsi="Verdana"/>
          <w:bCs/>
          <w:sz w:val="18"/>
          <w:szCs w:val="18"/>
        </w:rPr>
        <w:t xml:space="preserve">w Rozdziale </w:t>
      </w:r>
      <w:r w:rsidR="000B4CEB" w:rsidRPr="00F94D68">
        <w:rPr>
          <w:rFonts w:ascii="Verdana" w:hAnsi="Verdana"/>
          <w:bCs/>
          <w:sz w:val="18"/>
          <w:szCs w:val="18"/>
        </w:rPr>
        <w:t>VII</w:t>
      </w:r>
      <w:r w:rsidR="000505BF" w:rsidRPr="00F94D68">
        <w:rPr>
          <w:rFonts w:ascii="Verdana" w:hAnsi="Verdana"/>
          <w:bCs/>
          <w:sz w:val="18"/>
          <w:szCs w:val="18"/>
        </w:rPr>
        <w:t xml:space="preserve"> pkt. </w:t>
      </w:r>
      <w:r w:rsidR="00D7070A">
        <w:rPr>
          <w:rFonts w:ascii="Verdana" w:hAnsi="Verdana"/>
          <w:bCs/>
          <w:sz w:val="18"/>
          <w:szCs w:val="18"/>
        </w:rPr>
        <w:t>8</w:t>
      </w:r>
      <w:r w:rsidR="000505BF" w:rsidRPr="00F94D68">
        <w:rPr>
          <w:rFonts w:ascii="Verdana" w:hAnsi="Verdana"/>
          <w:bCs/>
          <w:sz w:val="18"/>
          <w:szCs w:val="18"/>
        </w:rPr>
        <w:t xml:space="preserve"> </w:t>
      </w:r>
      <w:proofErr w:type="spellStart"/>
      <w:r w:rsidR="000505BF" w:rsidRPr="00F94D68">
        <w:rPr>
          <w:rFonts w:ascii="Verdana" w:hAnsi="Verdana"/>
          <w:bCs/>
          <w:sz w:val="18"/>
          <w:szCs w:val="18"/>
        </w:rPr>
        <w:t>Siwz</w:t>
      </w:r>
      <w:proofErr w:type="spellEnd"/>
      <w:r w:rsidR="000505BF" w:rsidRPr="00F94D68">
        <w:rPr>
          <w:rFonts w:ascii="Verdana" w:hAnsi="Verdana"/>
          <w:bCs/>
          <w:sz w:val="18"/>
          <w:szCs w:val="18"/>
        </w:rPr>
        <w:t>).</w:t>
      </w:r>
    </w:p>
    <w:p w14:paraId="2FCAB153" w14:textId="2C98AD2B" w:rsidR="008E0047" w:rsidRPr="00F94D68" w:rsidRDefault="008E0047" w:rsidP="00A244F7">
      <w:pPr>
        <w:numPr>
          <w:ilvl w:val="0"/>
          <w:numId w:val="19"/>
        </w:numPr>
        <w:tabs>
          <w:tab w:val="left" w:pos="851"/>
        </w:tabs>
        <w:spacing w:line="360" w:lineRule="auto"/>
        <w:ind w:left="851" w:right="-24" w:hanging="425"/>
        <w:jc w:val="both"/>
        <w:rPr>
          <w:rFonts w:ascii="Verdana" w:hAnsi="Verdana"/>
          <w:iCs/>
          <w:sz w:val="18"/>
          <w:szCs w:val="18"/>
        </w:rPr>
      </w:pPr>
      <w:r w:rsidRPr="00F94D68">
        <w:rPr>
          <w:rFonts w:ascii="Verdana" w:hAnsi="Verdana"/>
          <w:sz w:val="18"/>
          <w:szCs w:val="18"/>
        </w:rPr>
        <w:t xml:space="preserve">Wykonawca </w:t>
      </w:r>
      <w:r w:rsidR="002736A3" w:rsidRPr="00F94D68">
        <w:rPr>
          <w:rFonts w:ascii="Verdana" w:hAnsi="Verdana"/>
          <w:sz w:val="18"/>
          <w:szCs w:val="18"/>
        </w:rPr>
        <w:t xml:space="preserve">może zwrócić się do Zamawiającego o wyjaśnienie treści </w:t>
      </w:r>
      <w:proofErr w:type="spellStart"/>
      <w:r w:rsidR="007739EC" w:rsidRPr="00F94D68">
        <w:rPr>
          <w:rFonts w:ascii="Verdana" w:hAnsi="Verdana"/>
          <w:sz w:val="18"/>
          <w:szCs w:val="18"/>
        </w:rPr>
        <w:t>Siwz</w:t>
      </w:r>
      <w:proofErr w:type="spellEnd"/>
      <w:r w:rsidR="002736A3" w:rsidRPr="00F94D68">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F94D68">
        <w:rPr>
          <w:rFonts w:ascii="Verdana" w:hAnsi="Verdana"/>
          <w:sz w:val="18"/>
          <w:szCs w:val="18"/>
        </w:rPr>
        <w:t>Siwz</w:t>
      </w:r>
      <w:proofErr w:type="spellEnd"/>
      <w:r w:rsidR="002736A3" w:rsidRPr="00F94D68">
        <w:rPr>
          <w:rFonts w:ascii="Verdana" w:hAnsi="Verdana"/>
          <w:sz w:val="18"/>
          <w:szCs w:val="18"/>
        </w:rPr>
        <w:t xml:space="preserve"> wpłynął do Zamawiającego nie później niż do końca dnia, w którym upływa połowa wyznaczonego terminu składania ofert.</w:t>
      </w:r>
    </w:p>
    <w:p w14:paraId="0E018BFB" w14:textId="1B409CD0" w:rsidR="008E0047" w:rsidRPr="00F94D68" w:rsidRDefault="008E0047" w:rsidP="00A244F7">
      <w:pPr>
        <w:numPr>
          <w:ilvl w:val="0"/>
          <w:numId w:val="19"/>
        </w:numPr>
        <w:spacing w:line="360" w:lineRule="auto"/>
        <w:ind w:left="851" w:right="-24" w:hanging="425"/>
        <w:jc w:val="both"/>
        <w:rPr>
          <w:rFonts w:ascii="Verdana" w:hAnsi="Verdana"/>
          <w:iCs/>
          <w:sz w:val="18"/>
          <w:szCs w:val="18"/>
        </w:rPr>
      </w:pPr>
      <w:r w:rsidRPr="00F94D68">
        <w:rPr>
          <w:rFonts w:ascii="Verdana" w:hAnsi="Verdana"/>
          <w:iCs/>
          <w:sz w:val="18"/>
          <w:szCs w:val="18"/>
        </w:rPr>
        <w:t>Je</w:t>
      </w:r>
      <w:r w:rsidRPr="00F94D68">
        <w:rPr>
          <w:rFonts w:ascii="Verdana" w:hAnsi="Verdana"/>
          <w:sz w:val="18"/>
          <w:szCs w:val="18"/>
        </w:rPr>
        <w:t>ż</w:t>
      </w:r>
      <w:r w:rsidRPr="00F94D68">
        <w:rPr>
          <w:rFonts w:ascii="Verdana" w:hAnsi="Verdana"/>
          <w:iCs/>
          <w:sz w:val="18"/>
          <w:szCs w:val="18"/>
        </w:rPr>
        <w:t xml:space="preserve">eli wniosek o wyjaśnienie treści </w:t>
      </w:r>
      <w:proofErr w:type="spellStart"/>
      <w:r w:rsidRPr="00F94D68">
        <w:rPr>
          <w:rFonts w:ascii="Verdana" w:hAnsi="Verdana"/>
          <w:iCs/>
          <w:sz w:val="18"/>
          <w:szCs w:val="18"/>
        </w:rPr>
        <w:t>Siwz</w:t>
      </w:r>
      <w:proofErr w:type="spellEnd"/>
      <w:r w:rsidRPr="00F94D68">
        <w:rPr>
          <w:rFonts w:ascii="Verdana" w:hAnsi="Verdana"/>
          <w:iCs/>
          <w:sz w:val="18"/>
          <w:szCs w:val="18"/>
        </w:rPr>
        <w:t xml:space="preserve"> wpłynął po upływie terminu składania wniosku, o</w:t>
      </w:r>
      <w:r w:rsidR="00871F72">
        <w:rPr>
          <w:rFonts w:ascii="Verdana" w:hAnsi="Verdana"/>
          <w:iCs/>
          <w:sz w:val="18"/>
          <w:szCs w:val="18"/>
        </w:rPr>
        <w:t> </w:t>
      </w:r>
      <w:r w:rsidRPr="00F94D68">
        <w:rPr>
          <w:rFonts w:ascii="Verdana" w:hAnsi="Verdana"/>
          <w:iCs/>
          <w:sz w:val="18"/>
          <w:szCs w:val="18"/>
        </w:rPr>
        <w:t>którym mowa w pkt. 3, lub dotyczy udzielonych wyjaśnień, Zamawiający mo</w:t>
      </w:r>
      <w:r w:rsidRPr="00F94D68">
        <w:rPr>
          <w:rFonts w:ascii="Verdana" w:hAnsi="Verdana"/>
          <w:sz w:val="18"/>
          <w:szCs w:val="18"/>
        </w:rPr>
        <w:t>ż</w:t>
      </w:r>
      <w:r w:rsidRPr="00F94D68">
        <w:rPr>
          <w:rFonts w:ascii="Verdana" w:hAnsi="Verdana"/>
          <w:iCs/>
          <w:sz w:val="18"/>
          <w:szCs w:val="18"/>
        </w:rPr>
        <w:t>e udzielić wyjaśnień albo pozostawić wniosek bez rozpoznania. Przedłu</w:t>
      </w:r>
      <w:r w:rsidRPr="00F94D68">
        <w:rPr>
          <w:rFonts w:ascii="Verdana" w:hAnsi="Verdana"/>
          <w:sz w:val="18"/>
          <w:szCs w:val="18"/>
        </w:rPr>
        <w:t>ż</w:t>
      </w:r>
      <w:r w:rsidRPr="00F94D68">
        <w:rPr>
          <w:rFonts w:ascii="Verdana" w:hAnsi="Verdana"/>
          <w:iCs/>
          <w:sz w:val="18"/>
          <w:szCs w:val="18"/>
        </w:rPr>
        <w:t>enie terminu składania ofert nie wpływa na bieg terminu składania wniosku, o którym mowa w pkt. 3.</w:t>
      </w:r>
    </w:p>
    <w:p w14:paraId="6C63D2F4" w14:textId="21B7280E" w:rsidR="008E0047" w:rsidRPr="00F94D68" w:rsidRDefault="008E0047" w:rsidP="00A244F7">
      <w:pPr>
        <w:numPr>
          <w:ilvl w:val="0"/>
          <w:numId w:val="19"/>
        </w:numPr>
        <w:spacing w:line="360" w:lineRule="auto"/>
        <w:ind w:left="851" w:right="-24" w:hanging="425"/>
        <w:jc w:val="both"/>
        <w:rPr>
          <w:rFonts w:ascii="Verdana" w:hAnsi="Verdana"/>
          <w:b/>
          <w:bCs/>
          <w:sz w:val="18"/>
          <w:szCs w:val="18"/>
        </w:rPr>
      </w:pPr>
      <w:r w:rsidRPr="00F94D68">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F94D68">
        <w:rPr>
          <w:rFonts w:ascii="Verdana" w:hAnsi="Verdana"/>
          <w:sz w:val="18"/>
          <w:szCs w:val="18"/>
        </w:rPr>
        <w:t xml:space="preserve">w rubryce </w:t>
      </w:r>
      <w:r w:rsidR="007033DE" w:rsidRPr="00F94D68">
        <w:rPr>
          <w:rFonts w:ascii="Verdana" w:hAnsi="Verdana"/>
          <w:sz w:val="18"/>
          <w:szCs w:val="18"/>
        </w:rPr>
        <w:t>dotyczącej</w:t>
      </w:r>
      <w:r w:rsidRPr="00F94D68">
        <w:rPr>
          <w:rFonts w:ascii="Verdana" w:hAnsi="Verdana"/>
          <w:sz w:val="18"/>
          <w:szCs w:val="18"/>
        </w:rPr>
        <w:t xml:space="preserve"> niniejszego postępowania, bez ujawniania źródła zapytania. </w:t>
      </w:r>
      <w:r w:rsidRPr="00F94D68">
        <w:rPr>
          <w:rFonts w:ascii="Verdana" w:hAnsi="Verdana"/>
          <w:b/>
          <w:bCs/>
          <w:sz w:val="18"/>
          <w:szCs w:val="18"/>
        </w:rPr>
        <w:t>Wykonawcy proszeni są, o ile to możliwe, o przekazanie treści zapytań również drogą elektroniczną, w formacie edytowalnym („.</w:t>
      </w:r>
      <w:proofErr w:type="spellStart"/>
      <w:r w:rsidRPr="00F94D68">
        <w:rPr>
          <w:rFonts w:ascii="Verdana" w:hAnsi="Verdana"/>
          <w:b/>
          <w:bCs/>
          <w:sz w:val="18"/>
          <w:szCs w:val="18"/>
        </w:rPr>
        <w:t>doc</w:t>
      </w:r>
      <w:proofErr w:type="spellEnd"/>
      <w:r w:rsidRPr="00F94D68">
        <w:rPr>
          <w:rFonts w:ascii="Verdana" w:hAnsi="Verdana"/>
          <w:b/>
          <w:bCs/>
          <w:sz w:val="18"/>
          <w:szCs w:val="18"/>
        </w:rPr>
        <w:t>”</w:t>
      </w:r>
      <w:r w:rsidR="00757C9F" w:rsidRPr="00F94D68">
        <w:rPr>
          <w:rFonts w:ascii="Verdana" w:hAnsi="Verdana"/>
          <w:b/>
          <w:bCs/>
          <w:sz w:val="18"/>
          <w:szCs w:val="18"/>
        </w:rPr>
        <w:t>, „.</w:t>
      </w:r>
      <w:proofErr w:type="spellStart"/>
      <w:r w:rsidR="00757C9F" w:rsidRPr="00F94D68">
        <w:rPr>
          <w:rFonts w:ascii="Verdana" w:hAnsi="Verdana"/>
          <w:b/>
          <w:bCs/>
          <w:sz w:val="18"/>
          <w:szCs w:val="18"/>
        </w:rPr>
        <w:t>docx</w:t>
      </w:r>
      <w:proofErr w:type="spellEnd"/>
      <w:r w:rsidR="00757C9F" w:rsidRPr="00F94D68">
        <w:rPr>
          <w:rFonts w:ascii="Verdana" w:hAnsi="Verdana"/>
          <w:b/>
          <w:bCs/>
          <w:sz w:val="18"/>
          <w:szCs w:val="18"/>
        </w:rPr>
        <w:t>”,</w:t>
      </w:r>
      <w:r w:rsidRPr="00F94D68">
        <w:rPr>
          <w:rFonts w:ascii="Verdana" w:hAnsi="Verdana"/>
          <w:b/>
          <w:bCs/>
          <w:sz w:val="18"/>
          <w:szCs w:val="18"/>
        </w:rPr>
        <w:t xml:space="preserve"> itp.).</w:t>
      </w:r>
    </w:p>
    <w:p w14:paraId="4CA0D260" w14:textId="77777777" w:rsidR="008E0047" w:rsidRPr="00F94D68" w:rsidRDefault="008E0047" w:rsidP="00A244F7">
      <w:pPr>
        <w:numPr>
          <w:ilvl w:val="0"/>
          <w:numId w:val="19"/>
        </w:numPr>
        <w:spacing w:line="360" w:lineRule="auto"/>
        <w:ind w:left="851" w:right="-24" w:hanging="425"/>
        <w:jc w:val="both"/>
        <w:rPr>
          <w:rFonts w:ascii="Verdana" w:hAnsi="Verdana"/>
          <w:bCs/>
          <w:sz w:val="18"/>
          <w:szCs w:val="18"/>
        </w:rPr>
      </w:pPr>
      <w:r w:rsidRPr="00F94D68">
        <w:rPr>
          <w:rFonts w:ascii="Verdana" w:hAnsi="Verdana"/>
          <w:bCs/>
          <w:sz w:val="18"/>
          <w:szCs w:val="18"/>
        </w:rPr>
        <w:t xml:space="preserve">Zamawiający </w:t>
      </w:r>
      <w:r w:rsidRPr="00F94D68">
        <w:rPr>
          <w:rFonts w:ascii="Verdana" w:hAnsi="Verdana"/>
          <w:b/>
          <w:sz w:val="18"/>
          <w:szCs w:val="18"/>
        </w:rPr>
        <w:t xml:space="preserve">nie będzie zwoływać zebrania wszystkich Wykonawców, </w:t>
      </w:r>
      <w:r w:rsidRPr="00F94D68">
        <w:rPr>
          <w:rFonts w:ascii="Verdana" w:hAnsi="Verdana"/>
          <w:bCs/>
          <w:sz w:val="18"/>
          <w:szCs w:val="18"/>
        </w:rPr>
        <w:t>o którym mowa w</w:t>
      </w:r>
      <w:r w:rsidR="00AD0EC4" w:rsidRPr="00F94D68">
        <w:rPr>
          <w:rFonts w:ascii="Verdana" w:hAnsi="Verdana"/>
          <w:bCs/>
          <w:sz w:val="18"/>
          <w:szCs w:val="18"/>
        </w:rPr>
        <w:t> </w:t>
      </w:r>
      <w:r w:rsidRPr="00F94D68">
        <w:rPr>
          <w:rFonts w:ascii="Verdana" w:hAnsi="Verdana"/>
          <w:bCs/>
          <w:sz w:val="18"/>
          <w:szCs w:val="18"/>
        </w:rPr>
        <w:t xml:space="preserve">art. 38 ust. 3 </w:t>
      </w:r>
      <w:proofErr w:type="spellStart"/>
      <w:r w:rsidRPr="00F94D68">
        <w:rPr>
          <w:rFonts w:ascii="Verdana" w:hAnsi="Verdana"/>
          <w:bCs/>
          <w:sz w:val="18"/>
          <w:szCs w:val="18"/>
        </w:rPr>
        <w:t>Pzp</w:t>
      </w:r>
      <w:proofErr w:type="spellEnd"/>
      <w:r w:rsidRPr="00F94D68">
        <w:rPr>
          <w:rFonts w:ascii="Verdana" w:hAnsi="Verdana"/>
          <w:bCs/>
          <w:sz w:val="18"/>
          <w:szCs w:val="18"/>
        </w:rPr>
        <w:t xml:space="preserve">, w celu wyjaśnienia wątpliwości dotyczących treści </w:t>
      </w:r>
      <w:proofErr w:type="spellStart"/>
      <w:r w:rsidRPr="00F94D68">
        <w:rPr>
          <w:rFonts w:ascii="Verdana" w:hAnsi="Verdana"/>
          <w:bCs/>
          <w:sz w:val="18"/>
          <w:szCs w:val="18"/>
        </w:rPr>
        <w:t>Siwz</w:t>
      </w:r>
      <w:proofErr w:type="spellEnd"/>
      <w:r w:rsidRPr="00F94D68">
        <w:rPr>
          <w:rFonts w:ascii="Verdana" w:hAnsi="Verdana"/>
          <w:bCs/>
          <w:sz w:val="18"/>
          <w:szCs w:val="18"/>
        </w:rPr>
        <w:t>.</w:t>
      </w:r>
    </w:p>
    <w:p w14:paraId="50B390E7" w14:textId="77777777" w:rsidR="008E0047" w:rsidRPr="00F94D68" w:rsidRDefault="008E0047" w:rsidP="00A244F7">
      <w:pPr>
        <w:numPr>
          <w:ilvl w:val="0"/>
          <w:numId w:val="19"/>
        </w:numPr>
        <w:spacing w:line="360" w:lineRule="auto"/>
        <w:ind w:left="851" w:right="-24" w:hanging="425"/>
        <w:jc w:val="both"/>
        <w:rPr>
          <w:rFonts w:ascii="Verdana" w:hAnsi="Verdana"/>
          <w:b/>
          <w:sz w:val="18"/>
          <w:szCs w:val="18"/>
        </w:rPr>
      </w:pPr>
      <w:r w:rsidRPr="00F94D68">
        <w:rPr>
          <w:rFonts w:ascii="Verdana" w:hAnsi="Verdana"/>
          <w:sz w:val="18"/>
          <w:szCs w:val="18"/>
        </w:rPr>
        <w:t xml:space="preserve">Jeżeli Zamawiający wprowadzi przed terminem składania ofert jakiekolwiek zmiany w treści </w:t>
      </w:r>
      <w:proofErr w:type="spellStart"/>
      <w:r w:rsidRPr="00F94D68">
        <w:rPr>
          <w:rFonts w:ascii="Verdana" w:hAnsi="Verdana"/>
          <w:sz w:val="18"/>
          <w:szCs w:val="18"/>
        </w:rPr>
        <w:t>Siwz</w:t>
      </w:r>
      <w:proofErr w:type="spellEnd"/>
      <w:r w:rsidRPr="00F94D68">
        <w:rPr>
          <w:rFonts w:ascii="Verdana" w:hAnsi="Verdana"/>
          <w:sz w:val="18"/>
          <w:szCs w:val="18"/>
        </w:rPr>
        <w:t xml:space="preserve">, zostaną one zamieszczone na stronie internetowej </w:t>
      </w:r>
      <w:hyperlink r:id="rId11" w:history="1">
        <w:r w:rsidR="0080548F" w:rsidRPr="00F94D68">
          <w:rPr>
            <w:rStyle w:val="Hipercze"/>
            <w:rFonts w:ascii="Verdana" w:hAnsi="Verdana"/>
            <w:color w:val="auto"/>
            <w:sz w:val="18"/>
            <w:szCs w:val="18"/>
          </w:rPr>
          <w:t>www.umed.wroc.pl</w:t>
        </w:r>
      </w:hyperlink>
      <w:r w:rsidR="0080548F" w:rsidRPr="00F94D68">
        <w:rPr>
          <w:rFonts w:ascii="Verdana" w:hAnsi="Verdana"/>
          <w:sz w:val="18"/>
          <w:szCs w:val="18"/>
        </w:rPr>
        <w:t xml:space="preserve"> </w:t>
      </w:r>
      <w:r w:rsidRPr="00F94D68">
        <w:rPr>
          <w:rFonts w:ascii="Verdana" w:hAnsi="Verdana"/>
          <w:sz w:val="18"/>
          <w:szCs w:val="18"/>
        </w:rPr>
        <w:t>w rubryce przeznaczonej dla niniejszego postępowania.</w:t>
      </w:r>
    </w:p>
    <w:p w14:paraId="570BE2CB" w14:textId="77777777" w:rsidR="00D660BC" w:rsidRPr="00F94D68" w:rsidRDefault="00D660BC" w:rsidP="00A244F7">
      <w:pPr>
        <w:spacing w:line="360" w:lineRule="auto"/>
        <w:ind w:right="-24"/>
        <w:rPr>
          <w:rFonts w:ascii="Verdana" w:hAnsi="Verdana"/>
          <w:sz w:val="18"/>
          <w:szCs w:val="18"/>
          <w:lang w:val="de-DE"/>
        </w:rPr>
      </w:pPr>
    </w:p>
    <w:p w14:paraId="682FAEAF" w14:textId="77777777" w:rsidR="00970B6B" w:rsidRPr="00126F93" w:rsidRDefault="00970B6B" w:rsidP="006D39FB">
      <w:pPr>
        <w:pStyle w:val="Nagwek1"/>
        <w:keepNext w:val="0"/>
        <w:numPr>
          <w:ilvl w:val="0"/>
          <w:numId w:val="72"/>
        </w:numPr>
        <w:ind w:left="426" w:right="-24" w:hanging="426"/>
        <w:rPr>
          <w:u w:val="single"/>
        </w:rPr>
      </w:pPr>
      <w:bookmarkStart w:id="13" w:name="_Toc169328361"/>
      <w:bookmarkStart w:id="14" w:name="_Toc395266072"/>
      <w:r w:rsidRPr="00126F93">
        <w:rPr>
          <w:u w:val="single"/>
        </w:rPr>
        <w:t>Wymagania dotyczące wadium</w:t>
      </w:r>
      <w:bookmarkEnd w:id="13"/>
      <w:r w:rsidRPr="00126F93">
        <w:rPr>
          <w:u w:val="single"/>
        </w:rPr>
        <w:t>.</w:t>
      </w:r>
      <w:bookmarkEnd w:id="14"/>
      <w:r w:rsidRPr="00126F93">
        <w:rPr>
          <w:u w:val="single"/>
        </w:rPr>
        <w:t xml:space="preserve"> </w:t>
      </w:r>
    </w:p>
    <w:p w14:paraId="084D70C1" w14:textId="41B85D39" w:rsidR="002736A3" w:rsidRPr="00F94D68" w:rsidRDefault="002736A3" w:rsidP="00A244F7">
      <w:pPr>
        <w:spacing w:line="360" w:lineRule="auto"/>
        <w:ind w:left="568" w:right="-24" w:hanging="88"/>
        <w:rPr>
          <w:rFonts w:ascii="Verdana" w:hAnsi="Verdana"/>
          <w:sz w:val="18"/>
          <w:szCs w:val="18"/>
        </w:rPr>
      </w:pPr>
      <w:r w:rsidRPr="00F94D68">
        <w:rPr>
          <w:rFonts w:ascii="Verdana" w:hAnsi="Verdana"/>
          <w:sz w:val="18"/>
          <w:szCs w:val="18"/>
        </w:rPr>
        <w:t xml:space="preserve">Zamawiający </w:t>
      </w:r>
      <w:r w:rsidRPr="00F94D68">
        <w:rPr>
          <w:rFonts w:ascii="Verdana" w:hAnsi="Verdana"/>
          <w:sz w:val="18"/>
          <w:szCs w:val="18"/>
          <w:u w:val="single"/>
        </w:rPr>
        <w:t xml:space="preserve">nie </w:t>
      </w:r>
      <w:r w:rsidR="007739EC" w:rsidRPr="00F94D68">
        <w:rPr>
          <w:rFonts w:ascii="Verdana" w:hAnsi="Verdana"/>
          <w:sz w:val="18"/>
          <w:szCs w:val="18"/>
          <w:u w:val="single"/>
        </w:rPr>
        <w:t>żąda</w:t>
      </w:r>
      <w:r w:rsidRPr="00F94D68">
        <w:rPr>
          <w:rFonts w:ascii="Verdana" w:hAnsi="Verdana"/>
          <w:sz w:val="18"/>
          <w:szCs w:val="18"/>
        </w:rPr>
        <w:t xml:space="preserve"> wniesienia wadium.</w:t>
      </w:r>
    </w:p>
    <w:p w14:paraId="1DEB5549" w14:textId="77777777" w:rsidR="00970B6B" w:rsidRPr="00F94D68" w:rsidRDefault="00970B6B" w:rsidP="00A244F7">
      <w:pPr>
        <w:spacing w:line="360" w:lineRule="auto"/>
        <w:ind w:right="-24"/>
        <w:jc w:val="both"/>
        <w:rPr>
          <w:rFonts w:ascii="Verdana" w:hAnsi="Verdana" w:cs="Arial"/>
          <w:sz w:val="16"/>
          <w:szCs w:val="16"/>
        </w:rPr>
      </w:pPr>
    </w:p>
    <w:p w14:paraId="68339BB2" w14:textId="77777777" w:rsidR="00970B6B" w:rsidRPr="00126F93" w:rsidRDefault="00970B6B" w:rsidP="006D39FB">
      <w:pPr>
        <w:pStyle w:val="Nagwek1"/>
        <w:keepNext w:val="0"/>
        <w:numPr>
          <w:ilvl w:val="0"/>
          <w:numId w:val="72"/>
        </w:numPr>
        <w:ind w:left="426" w:right="-23" w:hanging="426"/>
        <w:rPr>
          <w:u w:val="single"/>
        </w:rPr>
      </w:pPr>
      <w:bookmarkStart w:id="15" w:name="_Toc282721357"/>
      <w:bookmarkStart w:id="16" w:name="_Toc395266073"/>
      <w:r w:rsidRPr="00126F93">
        <w:rPr>
          <w:u w:val="single"/>
        </w:rPr>
        <w:lastRenderedPageBreak/>
        <w:t>Termin związania ofertą.</w:t>
      </w:r>
      <w:bookmarkEnd w:id="15"/>
      <w:bookmarkEnd w:id="16"/>
    </w:p>
    <w:p w14:paraId="1EE8F520" w14:textId="77777777" w:rsidR="00970B6B" w:rsidRPr="00F94D68" w:rsidRDefault="00970B6B" w:rsidP="00A244F7">
      <w:pPr>
        <w:pStyle w:val="Akapitzlist"/>
        <w:numPr>
          <w:ilvl w:val="0"/>
          <w:numId w:val="20"/>
        </w:numPr>
        <w:spacing w:line="360" w:lineRule="auto"/>
        <w:ind w:left="851" w:right="-23" w:hanging="425"/>
        <w:jc w:val="both"/>
        <w:rPr>
          <w:rFonts w:ascii="Verdana" w:hAnsi="Verdana"/>
          <w:sz w:val="18"/>
          <w:szCs w:val="18"/>
        </w:rPr>
      </w:pPr>
      <w:r w:rsidRPr="00F94D68">
        <w:rPr>
          <w:rFonts w:ascii="Verdana" w:hAnsi="Verdana" w:cs="Arial"/>
          <w:sz w:val="18"/>
          <w:szCs w:val="18"/>
        </w:rPr>
        <w:t>Wykonawca</w:t>
      </w:r>
      <w:r w:rsidRPr="00F94D68">
        <w:rPr>
          <w:rFonts w:ascii="Verdana" w:hAnsi="Verdana"/>
          <w:sz w:val="18"/>
          <w:szCs w:val="18"/>
        </w:rPr>
        <w:t xml:space="preserve"> pozostaje związany złożoną ofertą przez okres </w:t>
      </w:r>
      <w:r w:rsidR="002736A3" w:rsidRPr="00F94D68">
        <w:rPr>
          <w:rFonts w:ascii="Verdana" w:hAnsi="Verdana"/>
          <w:b/>
          <w:sz w:val="18"/>
          <w:szCs w:val="18"/>
        </w:rPr>
        <w:t>3</w:t>
      </w:r>
      <w:r w:rsidRPr="00F94D68">
        <w:rPr>
          <w:rFonts w:ascii="Verdana" w:hAnsi="Verdana"/>
          <w:b/>
          <w:sz w:val="18"/>
          <w:szCs w:val="18"/>
        </w:rPr>
        <w:t>0</w:t>
      </w:r>
      <w:r w:rsidRPr="00F94D68">
        <w:rPr>
          <w:rFonts w:ascii="Verdana" w:hAnsi="Verdana"/>
          <w:sz w:val="18"/>
          <w:szCs w:val="18"/>
        </w:rPr>
        <w:t xml:space="preserve"> dni.</w:t>
      </w:r>
    </w:p>
    <w:p w14:paraId="6A1090F5" w14:textId="77777777" w:rsidR="00970B6B" w:rsidRPr="00F94D68" w:rsidRDefault="00970B6B" w:rsidP="00A244F7">
      <w:pPr>
        <w:pStyle w:val="Akapitzlist"/>
        <w:numPr>
          <w:ilvl w:val="0"/>
          <w:numId w:val="20"/>
        </w:numPr>
        <w:spacing w:line="360" w:lineRule="auto"/>
        <w:ind w:left="851" w:right="-23" w:hanging="425"/>
        <w:jc w:val="both"/>
        <w:rPr>
          <w:rFonts w:ascii="Verdana" w:hAnsi="Verdana"/>
          <w:sz w:val="18"/>
          <w:szCs w:val="18"/>
        </w:rPr>
      </w:pPr>
      <w:r w:rsidRPr="00F94D68">
        <w:rPr>
          <w:rFonts w:ascii="Verdana" w:hAnsi="Verdana"/>
          <w:sz w:val="18"/>
          <w:szCs w:val="18"/>
        </w:rPr>
        <w:t xml:space="preserve">Bieg </w:t>
      </w:r>
      <w:r w:rsidRPr="00F94D68">
        <w:rPr>
          <w:rFonts w:ascii="Verdana" w:hAnsi="Verdana" w:cs="Arial"/>
          <w:sz w:val="18"/>
          <w:szCs w:val="18"/>
        </w:rPr>
        <w:t>terminu</w:t>
      </w:r>
      <w:r w:rsidRPr="00F94D68">
        <w:rPr>
          <w:rFonts w:ascii="Verdana" w:hAnsi="Verdana"/>
          <w:sz w:val="18"/>
          <w:szCs w:val="18"/>
        </w:rPr>
        <w:t xml:space="preserve"> związania ofertą rozpoczyna się wraz z upływem terminu składania ofert.</w:t>
      </w:r>
    </w:p>
    <w:p w14:paraId="0AB1E497" w14:textId="77777777" w:rsidR="00A244F7" w:rsidRPr="00F94D68" w:rsidRDefault="00A244F7" w:rsidP="00A244F7">
      <w:pPr>
        <w:spacing w:line="360" w:lineRule="auto"/>
        <w:ind w:right="-23"/>
        <w:textAlignment w:val="top"/>
        <w:rPr>
          <w:rFonts w:ascii="Verdana" w:hAnsi="Verdana"/>
          <w:sz w:val="18"/>
          <w:szCs w:val="18"/>
        </w:rPr>
      </w:pPr>
    </w:p>
    <w:p w14:paraId="4CA564B0" w14:textId="77777777" w:rsidR="00970B6B" w:rsidRPr="00126F93" w:rsidRDefault="00970B6B" w:rsidP="006D39FB">
      <w:pPr>
        <w:pStyle w:val="Nagwek1"/>
        <w:keepNext w:val="0"/>
        <w:numPr>
          <w:ilvl w:val="0"/>
          <w:numId w:val="72"/>
        </w:numPr>
        <w:ind w:left="426" w:right="-23" w:hanging="426"/>
        <w:rPr>
          <w:u w:val="single"/>
        </w:rPr>
      </w:pPr>
      <w:bookmarkStart w:id="17" w:name="_Toc282721358"/>
      <w:bookmarkStart w:id="18" w:name="_Toc395266074"/>
      <w:r w:rsidRPr="00126F93">
        <w:rPr>
          <w:u w:val="single"/>
        </w:rPr>
        <w:t>Opis sposobu przygotowywania ofert.</w:t>
      </w:r>
      <w:bookmarkEnd w:id="17"/>
      <w:bookmarkEnd w:id="18"/>
    </w:p>
    <w:p w14:paraId="304EAC7E" w14:textId="6276DD53" w:rsidR="00ED5247" w:rsidRPr="00AC289E" w:rsidRDefault="000602BA" w:rsidP="00A244F7">
      <w:pPr>
        <w:numPr>
          <w:ilvl w:val="0"/>
          <w:numId w:val="21"/>
        </w:numPr>
        <w:spacing w:line="360" w:lineRule="auto"/>
        <w:ind w:left="850" w:right="-24" w:hanging="425"/>
        <w:jc w:val="both"/>
        <w:rPr>
          <w:rFonts w:ascii="Verdana" w:hAnsi="Verdana"/>
          <w:b/>
          <w:bCs/>
          <w:sz w:val="18"/>
          <w:szCs w:val="18"/>
        </w:rPr>
      </w:pPr>
      <w:r w:rsidRPr="00F94D68">
        <w:rPr>
          <w:rFonts w:ascii="Verdana" w:hAnsi="Verdana"/>
          <w:sz w:val="18"/>
          <w:szCs w:val="18"/>
        </w:rPr>
        <w:t xml:space="preserve">Zamawiający </w:t>
      </w:r>
      <w:r w:rsidR="004A37B9" w:rsidRPr="004A37B9">
        <w:rPr>
          <w:rFonts w:ascii="Verdana" w:hAnsi="Verdana"/>
          <w:sz w:val="18"/>
          <w:szCs w:val="18"/>
          <w:u w:val="single"/>
        </w:rPr>
        <w:t xml:space="preserve">nie </w:t>
      </w:r>
      <w:r w:rsidRPr="004A37B9">
        <w:rPr>
          <w:rFonts w:ascii="Verdana" w:hAnsi="Verdana"/>
          <w:sz w:val="18"/>
          <w:szCs w:val="18"/>
          <w:u w:val="single"/>
        </w:rPr>
        <w:t>dopuszcza</w:t>
      </w:r>
      <w:r w:rsidR="004A37B9">
        <w:rPr>
          <w:rFonts w:ascii="Verdana" w:hAnsi="Verdana"/>
          <w:sz w:val="18"/>
          <w:szCs w:val="18"/>
        </w:rPr>
        <w:t xml:space="preserve"> składania</w:t>
      </w:r>
      <w:r w:rsidRPr="00F94D68">
        <w:rPr>
          <w:rFonts w:ascii="Verdana" w:hAnsi="Verdana"/>
          <w:sz w:val="18"/>
          <w:szCs w:val="18"/>
        </w:rPr>
        <w:t xml:space="preserve"> ofert częściowych. </w:t>
      </w:r>
      <w:r w:rsidR="00ED5247" w:rsidRPr="00AC289E">
        <w:rPr>
          <w:rFonts w:ascii="Verdana" w:hAnsi="Verdana"/>
          <w:sz w:val="18"/>
          <w:szCs w:val="18"/>
        </w:rPr>
        <w:t xml:space="preserve">Wykonawca może złożyć </w:t>
      </w:r>
      <w:r w:rsidR="004A37B9">
        <w:rPr>
          <w:rFonts w:ascii="Verdana" w:hAnsi="Verdana"/>
          <w:sz w:val="18"/>
          <w:szCs w:val="18"/>
        </w:rPr>
        <w:t xml:space="preserve">tylko jedną ofertę. </w:t>
      </w:r>
    </w:p>
    <w:p w14:paraId="2EF4A3F3" w14:textId="77777777" w:rsidR="00970B6B" w:rsidRPr="00F94D68" w:rsidRDefault="00970B6B" w:rsidP="00A244F7">
      <w:pPr>
        <w:numPr>
          <w:ilvl w:val="0"/>
          <w:numId w:val="21"/>
        </w:numPr>
        <w:spacing w:line="360" w:lineRule="auto"/>
        <w:ind w:left="851" w:right="-24" w:hanging="425"/>
        <w:jc w:val="both"/>
        <w:rPr>
          <w:rFonts w:ascii="Verdana" w:hAnsi="Verdana" w:cs="Arial"/>
          <w:sz w:val="18"/>
          <w:szCs w:val="18"/>
          <w:u w:val="single"/>
        </w:rPr>
      </w:pPr>
      <w:r w:rsidRPr="00F94D68">
        <w:rPr>
          <w:rFonts w:ascii="Verdana" w:hAnsi="Verdana" w:cs="Arial"/>
          <w:sz w:val="18"/>
          <w:szCs w:val="18"/>
          <w:u w:val="single"/>
        </w:rPr>
        <w:t>Nie dopuszcza</w:t>
      </w:r>
      <w:r w:rsidRPr="00F94D68">
        <w:rPr>
          <w:rFonts w:ascii="Verdana" w:hAnsi="Verdana" w:cs="Arial"/>
          <w:sz w:val="18"/>
          <w:szCs w:val="18"/>
        </w:rPr>
        <w:t xml:space="preserve"> się składania ofert </w:t>
      </w:r>
      <w:r w:rsidRPr="00F94D68">
        <w:rPr>
          <w:rFonts w:ascii="Verdana" w:hAnsi="Verdana" w:cs="Arial"/>
          <w:b/>
          <w:bCs/>
          <w:sz w:val="18"/>
          <w:szCs w:val="18"/>
        </w:rPr>
        <w:t>wariantowych.</w:t>
      </w:r>
    </w:p>
    <w:p w14:paraId="7A427306" w14:textId="77777777" w:rsidR="00970B6B" w:rsidRPr="00F94D68" w:rsidRDefault="00970B6B" w:rsidP="00A244F7">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sz w:val="18"/>
          <w:szCs w:val="18"/>
        </w:rPr>
        <w:t xml:space="preserve">Wykonawca ponosi wszelkie koszty związane z przygotowaniem i złożeniem oferty. </w:t>
      </w:r>
    </w:p>
    <w:p w14:paraId="62439B2C" w14:textId="77777777" w:rsidR="00970B6B" w:rsidRPr="00F94D68" w:rsidRDefault="00970B6B" w:rsidP="00A244F7">
      <w:pPr>
        <w:numPr>
          <w:ilvl w:val="0"/>
          <w:numId w:val="21"/>
        </w:numPr>
        <w:spacing w:line="360" w:lineRule="auto"/>
        <w:ind w:left="851" w:right="-24" w:hanging="425"/>
        <w:jc w:val="both"/>
        <w:rPr>
          <w:rFonts w:ascii="Verdana" w:hAnsi="Verdana" w:cs="Arial"/>
          <w:b/>
          <w:bCs/>
          <w:sz w:val="18"/>
          <w:szCs w:val="18"/>
          <w:u w:val="single"/>
        </w:rPr>
      </w:pPr>
      <w:r w:rsidRPr="00F94D68">
        <w:rPr>
          <w:rFonts w:ascii="Verdana" w:hAnsi="Verdana" w:cs="Arial"/>
          <w:b/>
          <w:bCs/>
          <w:sz w:val="18"/>
          <w:szCs w:val="18"/>
          <w:u w:val="single"/>
        </w:rPr>
        <w:t xml:space="preserve">Oferta powinna zawierać: </w:t>
      </w:r>
    </w:p>
    <w:p w14:paraId="4EE794F3" w14:textId="34AC5895" w:rsidR="00ED5247" w:rsidRDefault="00ED5247" w:rsidP="00A244F7">
      <w:pPr>
        <w:pStyle w:val="Akapitzlist"/>
        <w:numPr>
          <w:ilvl w:val="2"/>
          <w:numId w:val="17"/>
        </w:numPr>
        <w:spacing w:line="360" w:lineRule="auto"/>
        <w:ind w:left="1276" w:right="-24" w:hanging="425"/>
        <w:jc w:val="both"/>
        <w:rPr>
          <w:rFonts w:ascii="Verdana" w:hAnsi="Verdana" w:cs="Arial"/>
          <w:sz w:val="18"/>
          <w:szCs w:val="18"/>
        </w:rPr>
      </w:pPr>
      <w:r w:rsidRPr="00AC289E">
        <w:rPr>
          <w:rFonts w:ascii="Verdana" w:hAnsi="Verdana" w:cs="Arial"/>
          <w:bCs/>
          <w:sz w:val="18"/>
          <w:szCs w:val="18"/>
        </w:rPr>
        <w:t>Formularz ofertowy</w:t>
      </w:r>
      <w:r>
        <w:rPr>
          <w:rFonts w:ascii="Verdana" w:hAnsi="Verdana" w:cs="Arial"/>
          <w:bCs/>
          <w:sz w:val="18"/>
          <w:szCs w:val="18"/>
        </w:rPr>
        <w:t xml:space="preserve"> </w:t>
      </w:r>
      <w:r w:rsidRPr="00AC289E">
        <w:rPr>
          <w:rFonts w:ascii="Verdana" w:hAnsi="Verdana" w:cs="Arial"/>
          <w:sz w:val="18"/>
          <w:szCs w:val="18"/>
        </w:rPr>
        <w:t>(wzór – załąc</w:t>
      </w:r>
      <w:r w:rsidR="004A37B9">
        <w:rPr>
          <w:rFonts w:ascii="Verdana" w:hAnsi="Verdana" w:cs="Arial"/>
          <w:sz w:val="18"/>
          <w:szCs w:val="18"/>
        </w:rPr>
        <w:t>znik nr 1</w:t>
      </w:r>
      <w:r>
        <w:rPr>
          <w:rFonts w:ascii="Verdana" w:hAnsi="Verdana" w:cs="Arial"/>
          <w:sz w:val="18"/>
          <w:szCs w:val="18"/>
        </w:rPr>
        <w:t xml:space="preserve"> </w:t>
      </w:r>
      <w:r w:rsidRPr="00AC289E">
        <w:rPr>
          <w:rFonts w:ascii="Verdana" w:hAnsi="Verdana" w:cs="Arial"/>
          <w:sz w:val="18"/>
          <w:szCs w:val="18"/>
        </w:rPr>
        <w:t xml:space="preserve">do </w:t>
      </w:r>
      <w:proofErr w:type="spellStart"/>
      <w:r w:rsidRPr="00AC289E">
        <w:rPr>
          <w:rFonts w:ascii="Verdana" w:hAnsi="Verdana" w:cs="Arial"/>
          <w:sz w:val="18"/>
          <w:szCs w:val="18"/>
        </w:rPr>
        <w:t>Siwz</w:t>
      </w:r>
      <w:proofErr w:type="spellEnd"/>
      <w:r>
        <w:rPr>
          <w:rFonts w:ascii="Verdana" w:hAnsi="Verdana" w:cs="Arial"/>
          <w:sz w:val="18"/>
          <w:szCs w:val="18"/>
        </w:rPr>
        <w:t xml:space="preserve">), </w:t>
      </w:r>
      <w:r w:rsidR="004A37B9">
        <w:rPr>
          <w:rFonts w:ascii="Verdana" w:hAnsi="Verdana" w:cs="Arial"/>
          <w:sz w:val="18"/>
          <w:szCs w:val="18"/>
        </w:rPr>
        <w:t>wypełniony</w:t>
      </w:r>
      <w:r>
        <w:rPr>
          <w:rFonts w:ascii="Verdana" w:hAnsi="Verdana" w:cs="Arial"/>
          <w:sz w:val="18"/>
          <w:szCs w:val="18"/>
        </w:rPr>
        <w:t xml:space="preserve"> </w:t>
      </w:r>
      <w:r w:rsidRPr="00AC289E">
        <w:rPr>
          <w:rFonts w:ascii="Verdana" w:hAnsi="Verdana" w:cs="Arial"/>
          <w:sz w:val="18"/>
          <w:szCs w:val="18"/>
        </w:rPr>
        <w:t xml:space="preserve">przez Wykonawcę, </w:t>
      </w:r>
    </w:p>
    <w:p w14:paraId="254A17C7" w14:textId="071F8D2B" w:rsidR="00ED5247" w:rsidRPr="00A049AB" w:rsidRDefault="004A37B9" w:rsidP="00A244F7">
      <w:pPr>
        <w:pStyle w:val="Akapitzlist"/>
        <w:numPr>
          <w:ilvl w:val="2"/>
          <w:numId w:val="17"/>
        </w:numPr>
        <w:spacing w:line="360" w:lineRule="auto"/>
        <w:ind w:left="1276" w:right="-24" w:hanging="425"/>
        <w:jc w:val="both"/>
        <w:rPr>
          <w:rFonts w:ascii="Verdana" w:hAnsi="Verdana" w:cs="Arial"/>
          <w:sz w:val="18"/>
          <w:szCs w:val="18"/>
        </w:rPr>
      </w:pPr>
      <w:r>
        <w:rPr>
          <w:rFonts w:ascii="Verdana" w:hAnsi="Verdana" w:cs="Arial"/>
          <w:sz w:val="18"/>
          <w:szCs w:val="18"/>
        </w:rPr>
        <w:t>Wykaz</w:t>
      </w:r>
      <w:r w:rsidR="00ED5247" w:rsidRPr="00A049AB">
        <w:rPr>
          <w:rFonts w:ascii="Verdana" w:hAnsi="Verdana" w:cs="Arial"/>
          <w:sz w:val="18"/>
          <w:szCs w:val="18"/>
        </w:rPr>
        <w:t xml:space="preserve"> doświadczenia zawodowego </w:t>
      </w:r>
      <w:r w:rsidR="00AA3954">
        <w:rPr>
          <w:rFonts w:ascii="Verdana" w:hAnsi="Verdana" w:cs="Arial"/>
          <w:sz w:val="18"/>
          <w:szCs w:val="18"/>
        </w:rPr>
        <w:t xml:space="preserve">Opiekunów stażowych </w:t>
      </w:r>
      <w:r w:rsidR="00ED5247">
        <w:rPr>
          <w:rFonts w:ascii="Verdana" w:hAnsi="Verdana" w:cs="Arial"/>
          <w:sz w:val="18"/>
          <w:szCs w:val="18"/>
        </w:rPr>
        <w:t xml:space="preserve">(wzór – załącznik nr </w:t>
      </w:r>
      <w:r w:rsidR="0024532E">
        <w:rPr>
          <w:rFonts w:ascii="Verdana" w:hAnsi="Verdana" w:cs="Arial"/>
          <w:sz w:val="18"/>
          <w:szCs w:val="18"/>
        </w:rPr>
        <w:t>3</w:t>
      </w:r>
      <w:r w:rsidR="00ED5247">
        <w:rPr>
          <w:rFonts w:ascii="Verdana" w:hAnsi="Verdana" w:cs="Arial"/>
          <w:sz w:val="18"/>
          <w:szCs w:val="18"/>
        </w:rPr>
        <w:t xml:space="preserve"> </w:t>
      </w:r>
      <w:r>
        <w:rPr>
          <w:rFonts w:ascii="Verdana" w:hAnsi="Verdana" w:cs="Arial"/>
          <w:sz w:val="18"/>
          <w:szCs w:val="18"/>
        </w:rPr>
        <w:t>do</w:t>
      </w:r>
      <w:r w:rsidR="00ED5247">
        <w:rPr>
          <w:rFonts w:ascii="Verdana" w:hAnsi="Verdana" w:cs="Arial"/>
          <w:sz w:val="18"/>
          <w:szCs w:val="18"/>
        </w:rPr>
        <w:t> </w:t>
      </w:r>
      <w:proofErr w:type="spellStart"/>
      <w:r w:rsidR="00ED5247">
        <w:rPr>
          <w:rFonts w:ascii="Verdana" w:hAnsi="Verdana" w:cs="Arial"/>
          <w:sz w:val="18"/>
          <w:szCs w:val="18"/>
        </w:rPr>
        <w:t>Siwz</w:t>
      </w:r>
      <w:proofErr w:type="spellEnd"/>
      <w:r w:rsidR="00ED5247">
        <w:rPr>
          <w:rFonts w:ascii="Verdana" w:hAnsi="Verdana" w:cs="Arial"/>
          <w:sz w:val="18"/>
          <w:szCs w:val="18"/>
        </w:rPr>
        <w:t xml:space="preserve">), </w:t>
      </w:r>
      <w:r w:rsidR="00ED5247" w:rsidRPr="00A049AB">
        <w:rPr>
          <w:rFonts w:ascii="Verdana" w:hAnsi="Verdana" w:cs="Arial"/>
          <w:sz w:val="18"/>
          <w:szCs w:val="18"/>
        </w:rPr>
        <w:t>wype</w:t>
      </w:r>
      <w:r>
        <w:rPr>
          <w:rFonts w:ascii="Verdana" w:hAnsi="Verdana" w:cs="Arial"/>
          <w:sz w:val="18"/>
          <w:szCs w:val="18"/>
        </w:rPr>
        <w:t>łniony</w:t>
      </w:r>
      <w:r w:rsidR="00ED5247" w:rsidRPr="00A049AB">
        <w:rPr>
          <w:rFonts w:ascii="Verdana" w:hAnsi="Verdana" w:cs="Arial"/>
          <w:sz w:val="18"/>
          <w:szCs w:val="18"/>
        </w:rPr>
        <w:t xml:space="preserve"> przez Wykonawcę</w:t>
      </w:r>
      <w:r w:rsidR="00ED5247">
        <w:rPr>
          <w:rFonts w:ascii="Verdana" w:hAnsi="Verdana" w:cs="Arial"/>
          <w:sz w:val="18"/>
          <w:szCs w:val="18"/>
        </w:rPr>
        <w:t>,</w:t>
      </w:r>
    </w:p>
    <w:p w14:paraId="267EFD8B" w14:textId="77777777" w:rsidR="00ED5247" w:rsidRDefault="00ED5247" w:rsidP="00A244F7">
      <w:pPr>
        <w:numPr>
          <w:ilvl w:val="2"/>
          <w:numId w:val="17"/>
        </w:numPr>
        <w:spacing w:line="360" w:lineRule="auto"/>
        <w:ind w:left="1276" w:right="-24" w:hanging="425"/>
        <w:jc w:val="both"/>
        <w:rPr>
          <w:rFonts w:ascii="Verdana" w:hAnsi="Verdana" w:cs="Arial"/>
          <w:sz w:val="18"/>
          <w:szCs w:val="18"/>
        </w:rPr>
      </w:pPr>
      <w:r>
        <w:rPr>
          <w:rFonts w:ascii="Verdana" w:hAnsi="Verdana" w:cs="Arial"/>
          <w:sz w:val="18"/>
          <w:szCs w:val="18"/>
        </w:rPr>
        <w:t>Oświadczenia wymienione</w:t>
      </w:r>
      <w:r w:rsidRPr="00AC289E">
        <w:rPr>
          <w:rFonts w:ascii="Verdana" w:hAnsi="Verdana" w:cs="Arial"/>
          <w:sz w:val="18"/>
          <w:szCs w:val="18"/>
        </w:rPr>
        <w:t xml:space="preserve"> w R</w:t>
      </w:r>
      <w:r>
        <w:rPr>
          <w:rFonts w:ascii="Verdana" w:hAnsi="Verdana" w:cs="Arial"/>
          <w:sz w:val="18"/>
          <w:szCs w:val="18"/>
        </w:rPr>
        <w:t>ozdziale VII pkt. 1-4</w:t>
      </w:r>
      <w:r w:rsidRPr="00AC289E">
        <w:rPr>
          <w:rFonts w:ascii="Verdana" w:hAnsi="Verdana" w:cs="Arial"/>
          <w:sz w:val="18"/>
          <w:szCs w:val="18"/>
        </w:rPr>
        <w:t xml:space="preserve"> niniejszej </w:t>
      </w:r>
      <w:proofErr w:type="spellStart"/>
      <w:r w:rsidRPr="00AC289E">
        <w:rPr>
          <w:rFonts w:ascii="Verdana" w:hAnsi="Verdana" w:cs="Arial"/>
          <w:sz w:val="18"/>
          <w:szCs w:val="18"/>
        </w:rPr>
        <w:t>Siwz</w:t>
      </w:r>
      <w:proofErr w:type="spellEnd"/>
      <w:r w:rsidRPr="00AC289E">
        <w:rPr>
          <w:rFonts w:ascii="Verdana" w:hAnsi="Verdana" w:cs="Arial"/>
          <w:sz w:val="18"/>
          <w:szCs w:val="18"/>
        </w:rPr>
        <w:t>,</w:t>
      </w:r>
    </w:p>
    <w:p w14:paraId="70D18593" w14:textId="77777777" w:rsidR="00ED5247" w:rsidRDefault="00ED5247" w:rsidP="00A244F7">
      <w:pPr>
        <w:numPr>
          <w:ilvl w:val="2"/>
          <w:numId w:val="17"/>
        </w:numPr>
        <w:spacing w:line="360" w:lineRule="auto"/>
        <w:ind w:left="1276" w:right="-24" w:hanging="425"/>
        <w:jc w:val="both"/>
        <w:rPr>
          <w:rFonts w:ascii="Verdana" w:hAnsi="Verdana" w:cs="Arial"/>
          <w:sz w:val="18"/>
          <w:szCs w:val="18"/>
        </w:rPr>
      </w:pPr>
      <w:r>
        <w:rPr>
          <w:rFonts w:ascii="Verdana" w:hAnsi="Verdana" w:cs="Arial"/>
          <w:sz w:val="18"/>
          <w:szCs w:val="18"/>
        </w:rPr>
        <w:t xml:space="preserve">Zobowiązanie, o którym mowa w Rozdziale V pkt. 5 niniejszej </w:t>
      </w:r>
      <w:proofErr w:type="spellStart"/>
      <w:r>
        <w:rPr>
          <w:rFonts w:ascii="Verdana" w:hAnsi="Verdana" w:cs="Arial"/>
          <w:sz w:val="18"/>
          <w:szCs w:val="18"/>
        </w:rPr>
        <w:t>Siwz</w:t>
      </w:r>
      <w:proofErr w:type="spellEnd"/>
      <w:r>
        <w:rPr>
          <w:rFonts w:ascii="Verdana" w:hAnsi="Verdana" w:cs="Arial"/>
          <w:sz w:val="18"/>
          <w:szCs w:val="18"/>
        </w:rPr>
        <w:t xml:space="preserve"> – jeżeli dotyczy,</w:t>
      </w:r>
    </w:p>
    <w:p w14:paraId="30FE4E91" w14:textId="77777777" w:rsidR="00ED5247" w:rsidRPr="00AC57F1" w:rsidRDefault="00ED5247" w:rsidP="00A244F7">
      <w:pPr>
        <w:numPr>
          <w:ilvl w:val="2"/>
          <w:numId w:val="17"/>
        </w:numPr>
        <w:spacing w:line="360" w:lineRule="auto"/>
        <w:ind w:left="1276" w:right="-24" w:hanging="425"/>
        <w:jc w:val="both"/>
        <w:rPr>
          <w:rFonts w:ascii="Verdana" w:hAnsi="Verdana" w:cs="Arial"/>
          <w:sz w:val="18"/>
          <w:szCs w:val="18"/>
        </w:rPr>
      </w:pPr>
      <w:r w:rsidRPr="00AC57F1">
        <w:rPr>
          <w:rFonts w:ascii="Verdana" w:hAnsi="Verdana" w:cs="Arial"/>
          <w:sz w:val="18"/>
          <w:szCs w:val="18"/>
        </w:rPr>
        <w:t>Pełnomocnictwa osób</w:t>
      </w:r>
      <w:r w:rsidRPr="00AC57F1">
        <w:rPr>
          <w:rFonts w:ascii="Verdana" w:hAnsi="Verdana" w:cs="Arial"/>
          <w:b/>
          <w:sz w:val="18"/>
          <w:szCs w:val="18"/>
        </w:rPr>
        <w:t xml:space="preserve"> </w:t>
      </w:r>
      <w:r w:rsidRPr="00AC57F1">
        <w:rPr>
          <w:rFonts w:ascii="Verdana" w:hAnsi="Verdana" w:cs="Arial"/>
          <w:sz w:val="18"/>
          <w:szCs w:val="18"/>
        </w:rPr>
        <w:t xml:space="preserve">podpisujących ofertę do podejmowania zobowiązań w imieniu Wykonawcy – jeżeli dotyczy. </w:t>
      </w:r>
      <w:r w:rsidRPr="00AC57F1">
        <w:rPr>
          <w:rFonts w:ascii="Verdana" w:hAnsi="Verdana"/>
          <w:sz w:val="18"/>
          <w:szCs w:val="18"/>
        </w:rPr>
        <w:t>Pełnomocnictwa winny być przedłożone w formie oryginału lub kopii poświadczonej notarialnie.</w:t>
      </w:r>
    </w:p>
    <w:p w14:paraId="0AE1EE78" w14:textId="77777777" w:rsidR="00970B6B" w:rsidRPr="00F94D68" w:rsidRDefault="0089406E" w:rsidP="00A244F7">
      <w:pPr>
        <w:pStyle w:val="Akapitzlist"/>
        <w:numPr>
          <w:ilvl w:val="0"/>
          <w:numId w:val="21"/>
        </w:numPr>
        <w:spacing w:line="360" w:lineRule="auto"/>
        <w:ind w:left="850" w:right="-24" w:hanging="425"/>
        <w:contextualSpacing w:val="0"/>
        <w:jc w:val="both"/>
        <w:rPr>
          <w:rFonts w:ascii="Verdana" w:hAnsi="Verdana" w:cs="Arial"/>
          <w:bCs/>
          <w:sz w:val="18"/>
          <w:szCs w:val="18"/>
        </w:rPr>
      </w:pPr>
      <w:r w:rsidRPr="00F94D68">
        <w:rPr>
          <w:rFonts w:ascii="Verdana" w:hAnsi="Verdana" w:cs="Arial"/>
          <w:bCs/>
          <w:sz w:val="18"/>
          <w:szCs w:val="18"/>
        </w:rPr>
        <w:t xml:space="preserve">Załączniki do </w:t>
      </w:r>
      <w:proofErr w:type="spellStart"/>
      <w:r w:rsidRPr="00F94D68">
        <w:rPr>
          <w:rFonts w:ascii="Verdana" w:hAnsi="Verdana" w:cs="Arial"/>
          <w:bCs/>
          <w:sz w:val="18"/>
          <w:szCs w:val="18"/>
        </w:rPr>
        <w:t>Siwz</w:t>
      </w:r>
      <w:proofErr w:type="spellEnd"/>
      <w:r w:rsidR="00970B6B" w:rsidRPr="00F94D68">
        <w:rPr>
          <w:rFonts w:ascii="Verdana" w:hAnsi="Verdana" w:cs="Arial"/>
          <w:bCs/>
          <w:sz w:val="18"/>
          <w:szCs w:val="18"/>
        </w:rPr>
        <w:t xml:space="preserve"> są wzorami. Zamawiający zaleca </w:t>
      </w:r>
      <w:r w:rsidR="00357638" w:rsidRPr="00F94D68">
        <w:rPr>
          <w:rFonts w:ascii="Verdana" w:hAnsi="Verdana" w:cs="Arial"/>
          <w:bCs/>
          <w:sz w:val="18"/>
          <w:szCs w:val="18"/>
        </w:rPr>
        <w:t xml:space="preserve">ich </w:t>
      </w:r>
      <w:r w:rsidR="00970B6B" w:rsidRPr="00F94D68">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F94D68">
        <w:rPr>
          <w:rFonts w:ascii="Verdana" w:hAnsi="Verdana" w:cs="Arial"/>
          <w:bCs/>
          <w:sz w:val="18"/>
          <w:szCs w:val="18"/>
        </w:rPr>
        <w:t xml:space="preserve">onych do </w:t>
      </w:r>
      <w:proofErr w:type="spellStart"/>
      <w:r w:rsidRPr="00F94D68">
        <w:rPr>
          <w:rFonts w:ascii="Verdana" w:hAnsi="Verdana" w:cs="Arial"/>
          <w:bCs/>
          <w:sz w:val="18"/>
          <w:szCs w:val="18"/>
        </w:rPr>
        <w:t>Siwz</w:t>
      </w:r>
      <w:proofErr w:type="spellEnd"/>
      <w:r w:rsidR="00970B6B" w:rsidRPr="00F94D68">
        <w:rPr>
          <w:rFonts w:ascii="Verdana" w:hAnsi="Verdana" w:cs="Arial"/>
          <w:bCs/>
          <w:sz w:val="18"/>
          <w:szCs w:val="18"/>
        </w:rPr>
        <w:t xml:space="preserve">.  </w:t>
      </w:r>
    </w:p>
    <w:p w14:paraId="18863149" w14:textId="4FBA0FAA" w:rsidR="00970B6B" w:rsidRPr="00F94D68" w:rsidRDefault="00970B6B" w:rsidP="00A244F7">
      <w:pPr>
        <w:pStyle w:val="Akapitzlist"/>
        <w:numPr>
          <w:ilvl w:val="0"/>
          <w:numId w:val="21"/>
        </w:numPr>
        <w:spacing w:line="360" w:lineRule="auto"/>
        <w:ind w:left="850" w:right="-24" w:hanging="425"/>
        <w:contextualSpacing w:val="0"/>
        <w:jc w:val="both"/>
        <w:rPr>
          <w:rFonts w:ascii="Verdana" w:hAnsi="Verdana" w:cs="Arial"/>
          <w:bCs/>
          <w:sz w:val="18"/>
          <w:szCs w:val="18"/>
        </w:rPr>
      </w:pPr>
      <w:r w:rsidRPr="00F94D68">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F94D68">
        <w:rPr>
          <w:rFonts w:ascii="Verdana" w:hAnsi="Verdana" w:cs="Arial"/>
          <w:bCs/>
          <w:sz w:val="18"/>
          <w:szCs w:val="18"/>
        </w:rPr>
        <w:t>j</w:t>
      </w:r>
      <w:r w:rsidRPr="00F94D68">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F94D68" w:rsidRDefault="00970B6B" w:rsidP="00A244F7">
      <w:pPr>
        <w:numPr>
          <w:ilvl w:val="0"/>
          <w:numId w:val="21"/>
        </w:numPr>
        <w:spacing w:line="360" w:lineRule="auto"/>
        <w:ind w:left="851" w:right="-24" w:hanging="425"/>
        <w:jc w:val="both"/>
        <w:rPr>
          <w:rFonts w:ascii="Verdana" w:hAnsi="Verdana" w:cs="Arial"/>
          <w:bCs/>
          <w:sz w:val="18"/>
          <w:szCs w:val="18"/>
        </w:rPr>
      </w:pPr>
      <w:r w:rsidRPr="00F94D68">
        <w:rPr>
          <w:rFonts w:ascii="Verdana" w:hAnsi="Verdana" w:cs="Arial"/>
          <w:bCs/>
          <w:sz w:val="18"/>
          <w:szCs w:val="18"/>
        </w:rPr>
        <w:t>Oferta powinna być sporządzona w języku polskim.</w:t>
      </w:r>
    </w:p>
    <w:p w14:paraId="59C95E2F" w14:textId="77777777" w:rsidR="00970B6B" w:rsidRPr="00F94D68" w:rsidRDefault="00970B6B" w:rsidP="00A244F7">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F94D68" w:rsidRDefault="000A2814" w:rsidP="00A244F7">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sz w:val="18"/>
          <w:szCs w:val="18"/>
        </w:rPr>
        <w:t xml:space="preserve">Nie ujawnia się informacji stanowiących tajemnicę przedsiębiorstwa w rozumieniu </w:t>
      </w:r>
      <w:hyperlink r:id="rId12" w:anchor="hiperlinkDocsList.rpc?hiperlink=type=merytoryczny:nro=Powszechny.1239114:part=a8u3:nr=1&amp;full=1" w:tgtFrame="_parent" w:history="1">
        <w:r w:rsidRPr="00F94D68">
          <w:rPr>
            <w:rStyle w:val="Hipercze"/>
            <w:rFonts w:ascii="Verdana" w:hAnsi="Verdana" w:cs="Arial"/>
            <w:color w:val="auto"/>
            <w:sz w:val="18"/>
            <w:szCs w:val="18"/>
            <w:u w:val="none"/>
          </w:rPr>
          <w:t>przepisów</w:t>
        </w:r>
      </w:hyperlink>
      <w:r w:rsidRPr="00F94D68">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F94D68">
        <w:rPr>
          <w:rFonts w:ascii="Verdana" w:hAnsi="Verdana" w:cs="Arial"/>
          <w:sz w:val="18"/>
          <w:szCs w:val="18"/>
        </w:rPr>
        <w:t xml:space="preserve">. </w:t>
      </w:r>
      <w:r w:rsidR="00970B6B" w:rsidRPr="00F94D68">
        <w:rPr>
          <w:rFonts w:ascii="Verdana" w:hAnsi="Verdana" w:cs="Arial"/>
          <w:iCs/>
          <w:sz w:val="18"/>
          <w:szCs w:val="18"/>
        </w:rPr>
        <w:t xml:space="preserve">Wykonawca nie może zastrzec informacji podawanych podczas otwarcia ofert, o których mowa w art. 86 ust. 4 </w:t>
      </w:r>
      <w:proofErr w:type="spellStart"/>
      <w:r w:rsidR="00970B6B" w:rsidRPr="00F94D68">
        <w:rPr>
          <w:rFonts w:ascii="Verdana" w:hAnsi="Verdana" w:cs="Arial"/>
          <w:iCs/>
          <w:sz w:val="18"/>
          <w:szCs w:val="18"/>
        </w:rPr>
        <w:t>Pzp</w:t>
      </w:r>
      <w:proofErr w:type="spellEnd"/>
      <w:r w:rsidR="00970B6B" w:rsidRPr="00F94D68">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F94D68" w:rsidRDefault="00970B6B" w:rsidP="00A244F7">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659B2362" w14:textId="77777777" w:rsidR="00A244F7" w:rsidRPr="00F94D68" w:rsidRDefault="00A244F7" w:rsidP="00A244F7">
      <w:pPr>
        <w:pStyle w:val="Akapitzlist"/>
        <w:spacing w:line="360" w:lineRule="auto"/>
        <w:ind w:left="851" w:right="-24"/>
        <w:jc w:val="both"/>
        <w:rPr>
          <w:rFonts w:ascii="Verdana" w:hAnsi="Verdana" w:cs="Arial"/>
          <w:b/>
          <w:bCs/>
          <w:sz w:val="18"/>
          <w:szCs w:val="18"/>
        </w:rPr>
      </w:pPr>
    </w:p>
    <w:p w14:paraId="079BA02F" w14:textId="77777777" w:rsidR="00970B6B" w:rsidRPr="00F94D68" w:rsidRDefault="00970B6B" w:rsidP="00A244F7">
      <w:pPr>
        <w:pStyle w:val="Akapitzlist"/>
        <w:spacing w:line="360" w:lineRule="auto"/>
        <w:ind w:left="851" w:right="-24"/>
        <w:jc w:val="both"/>
        <w:rPr>
          <w:rFonts w:ascii="Verdana" w:hAnsi="Verdana" w:cs="Arial"/>
          <w:b/>
          <w:bCs/>
          <w:sz w:val="18"/>
          <w:szCs w:val="18"/>
        </w:rPr>
      </w:pPr>
      <w:r w:rsidRPr="00F94D68">
        <w:rPr>
          <w:rFonts w:ascii="Verdana" w:hAnsi="Verdana" w:cs="Arial"/>
          <w:b/>
          <w:bCs/>
          <w:sz w:val="18"/>
          <w:szCs w:val="18"/>
        </w:rPr>
        <w:lastRenderedPageBreak/>
        <w:t>Uniwersytet Medyczny we Wrocławiu</w:t>
      </w:r>
    </w:p>
    <w:p w14:paraId="785CE058" w14:textId="77777777" w:rsidR="00970B6B" w:rsidRPr="00F94D68" w:rsidRDefault="00970B6B" w:rsidP="00A244F7">
      <w:pPr>
        <w:pStyle w:val="Akapitzlist"/>
        <w:spacing w:line="360" w:lineRule="auto"/>
        <w:ind w:left="851" w:right="-24"/>
        <w:jc w:val="both"/>
        <w:rPr>
          <w:rFonts w:ascii="Verdana" w:hAnsi="Verdana" w:cs="Arial"/>
          <w:b/>
          <w:bCs/>
          <w:sz w:val="18"/>
          <w:szCs w:val="18"/>
        </w:rPr>
      </w:pPr>
      <w:r w:rsidRPr="00F94D68">
        <w:rPr>
          <w:rFonts w:ascii="Verdana" w:hAnsi="Verdana" w:cs="Arial"/>
          <w:b/>
          <w:bCs/>
          <w:sz w:val="18"/>
          <w:szCs w:val="18"/>
        </w:rPr>
        <w:t>Zespół ds. Zamówień Publicznych</w:t>
      </w:r>
    </w:p>
    <w:p w14:paraId="1E1795CB" w14:textId="77777777" w:rsidR="00970B6B" w:rsidRPr="00F94D68" w:rsidRDefault="002736A3" w:rsidP="00A244F7">
      <w:pPr>
        <w:pStyle w:val="Akapitzlist"/>
        <w:spacing w:line="360" w:lineRule="auto"/>
        <w:ind w:left="851" w:right="-24"/>
        <w:jc w:val="both"/>
        <w:rPr>
          <w:rFonts w:ascii="Verdana" w:hAnsi="Verdana" w:cs="Arial"/>
          <w:b/>
          <w:bCs/>
          <w:sz w:val="18"/>
          <w:szCs w:val="18"/>
        </w:rPr>
      </w:pPr>
      <w:r w:rsidRPr="00F94D68">
        <w:rPr>
          <w:rFonts w:ascii="Verdana" w:hAnsi="Verdana" w:cs="Arial"/>
          <w:b/>
          <w:bCs/>
          <w:sz w:val="18"/>
          <w:szCs w:val="18"/>
        </w:rPr>
        <w:t>ul. Marcinkowskiego 2-6, 50-368</w:t>
      </w:r>
      <w:r w:rsidR="00970B6B" w:rsidRPr="00F94D68">
        <w:rPr>
          <w:rFonts w:ascii="Verdana" w:hAnsi="Verdana" w:cs="Arial"/>
          <w:b/>
          <w:bCs/>
          <w:sz w:val="18"/>
          <w:szCs w:val="18"/>
        </w:rPr>
        <w:t xml:space="preserve"> Wrocław</w:t>
      </w:r>
    </w:p>
    <w:p w14:paraId="5DFEB045" w14:textId="77777777" w:rsidR="00F16521" w:rsidRPr="00F94D68" w:rsidRDefault="00F16521" w:rsidP="00A244F7">
      <w:pPr>
        <w:pStyle w:val="Akapitzlist"/>
        <w:spacing w:line="360" w:lineRule="auto"/>
        <w:ind w:left="851" w:right="-24"/>
        <w:jc w:val="both"/>
        <w:rPr>
          <w:rFonts w:ascii="Verdana" w:hAnsi="Verdana" w:cs="Arial"/>
          <w:b/>
          <w:bCs/>
          <w:sz w:val="18"/>
          <w:szCs w:val="18"/>
        </w:rPr>
      </w:pPr>
    </w:p>
    <w:p w14:paraId="174000F7" w14:textId="77777777" w:rsidR="00970B6B" w:rsidRPr="00F94D68" w:rsidRDefault="00970B6B" w:rsidP="00A244F7">
      <w:pPr>
        <w:pStyle w:val="Akapitzlist"/>
        <w:spacing w:line="360" w:lineRule="auto"/>
        <w:ind w:left="851" w:right="-24"/>
        <w:jc w:val="both"/>
        <w:rPr>
          <w:rFonts w:ascii="Verdana" w:hAnsi="Verdana" w:cs="Arial"/>
          <w:bCs/>
          <w:sz w:val="18"/>
          <w:szCs w:val="18"/>
        </w:rPr>
      </w:pPr>
      <w:r w:rsidRPr="00F94D68">
        <w:rPr>
          <w:rFonts w:ascii="Verdana" w:hAnsi="Verdana" w:cs="Arial"/>
          <w:sz w:val="18"/>
          <w:szCs w:val="18"/>
        </w:rPr>
        <w:t>Ponadto koperta powinna być</w:t>
      </w:r>
      <w:r w:rsidRPr="00F94D68">
        <w:rPr>
          <w:rFonts w:ascii="Verdana" w:hAnsi="Verdana" w:cs="Arial"/>
          <w:bCs/>
          <w:sz w:val="18"/>
          <w:szCs w:val="18"/>
        </w:rPr>
        <w:t xml:space="preserve"> opatrzona napisem: </w:t>
      </w:r>
    </w:p>
    <w:p w14:paraId="0D71BF74" w14:textId="24425915" w:rsidR="00970B6B" w:rsidRPr="00F94D68" w:rsidRDefault="00AA3954" w:rsidP="00A244F7">
      <w:pPr>
        <w:pStyle w:val="Akapitzlist"/>
        <w:spacing w:line="360" w:lineRule="auto"/>
        <w:ind w:left="851" w:right="-24"/>
        <w:jc w:val="both"/>
        <w:rPr>
          <w:rFonts w:ascii="Verdana" w:hAnsi="Verdana" w:cs="Arial"/>
          <w:b/>
          <w:sz w:val="18"/>
          <w:szCs w:val="18"/>
        </w:rPr>
      </w:pPr>
      <w:r>
        <w:rPr>
          <w:rFonts w:ascii="Verdana" w:hAnsi="Verdana" w:cs="Arial"/>
          <w:b/>
          <w:sz w:val="18"/>
          <w:szCs w:val="18"/>
        </w:rPr>
        <w:t>„</w:t>
      </w:r>
      <w:r w:rsidR="00970B6B" w:rsidRPr="00F94D68">
        <w:rPr>
          <w:rFonts w:ascii="Verdana" w:hAnsi="Verdana" w:cs="Arial"/>
          <w:b/>
          <w:sz w:val="18"/>
          <w:szCs w:val="18"/>
        </w:rPr>
        <w:t xml:space="preserve">Oferta do postępowania UMW / AZ / </w:t>
      </w:r>
      <w:r w:rsidR="00DD46D8" w:rsidRPr="00F94D68">
        <w:rPr>
          <w:rFonts w:ascii="Verdana" w:hAnsi="Verdana" w:cs="Arial"/>
          <w:b/>
          <w:sz w:val="18"/>
          <w:szCs w:val="18"/>
        </w:rPr>
        <w:t xml:space="preserve">PN </w:t>
      </w:r>
      <w:r w:rsidR="0081341C" w:rsidRPr="00F94D68">
        <w:rPr>
          <w:rFonts w:ascii="Verdana" w:hAnsi="Verdana" w:cs="Arial"/>
          <w:b/>
          <w:sz w:val="18"/>
          <w:szCs w:val="18"/>
        </w:rPr>
        <w:t>–</w:t>
      </w:r>
      <w:r w:rsidR="00092493" w:rsidRPr="00F94D68">
        <w:rPr>
          <w:rFonts w:ascii="Verdana" w:hAnsi="Verdana" w:cs="Arial"/>
          <w:b/>
          <w:sz w:val="18"/>
          <w:szCs w:val="18"/>
        </w:rPr>
        <w:t xml:space="preserve"> </w:t>
      </w:r>
      <w:r w:rsidR="00F419E7">
        <w:rPr>
          <w:rFonts w:ascii="Verdana" w:hAnsi="Verdana" w:cs="Arial"/>
          <w:b/>
          <w:sz w:val="18"/>
          <w:szCs w:val="18"/>
        </w:rPr>
        <w:t>3</w:t>
      </w:r>
      <w:r w:rsidR="009B19ED">
        <w:rPr>
          <w:rFonts w:ascii="Verdana" w:hAnsi="Verdana" w:cs="Arial"/>
          <w:b/>
          <w:sz w:val="18"/>
          <w:szCs w:val="18"/>
        </w:rPr>
        <w:t>9</w:t>
      </w:r>
      <w:r w:rsidR="009366B4" w:rsidRPr="00F94D68">
        <w:rPr>
          <w:rFonts w:ascii="Verdana" w:hAnsi="Verdana" w:cs="Arial"/>
          <w:b/>
          <w:sz w:val="18"/>
          <w:szCs w:val="18"/>
        </w:rPr>
        <w:t xml:space="preserve"> </w:t>
      </w:r>
      <w:r w:rsidR="00E7498C" w:rsidRPr="00F94D68">
        <w:rPr>
          <w:rFonts w:ascii="Verdana" w:hAnsi="Verdana" w:cs="Arial"/>
          <w:b/>
          <w:sz w:val="18"/>
          <w:szCs w:val="18"/>
        </w:rPr>
        <w:t>/ 1</w:t>
      </w:r>
      <w:r w:rsidR="009B19ED">
        <w:rPr>
          <w:rFonts w:ascii="Verdana" w:hAnsi="Verdana" w:cs="Arial"/>
          <w:b/>
          <w:sz w:val="18"/>
          <w:szCs w:val="18"/>
        </w:rPr>
        <w:t>8</w:t>
      </w:r>
      <w:r w:rsidR="00772225" w:rsidRPr="00F94D68">
        <w:rPr>
          <w:rFonts w:ascii="Verdana" w:hAnsi="Verdana" w:cs="Arial"/>
          <w:b/>
          <w:sz w:val="18"/>
          <w:szCs w:val="18"/>
        </w:rPr>
        <w:t xml:space="preserve"> </w:t>
      </w:r>
    </w:p>
    <w:p w14:paraId="005EF375" w14:textId="0CD648A5" w:rsidR="00F419E7" w:rsidRPr="00F419E7" w:rsidRDefault="00AA3954" w:rsidP="00F419E7">
      <w:pPr>
        <w:pStyle w:val="Akapitzlist"/>
        <w:spacing w:line="360" w:lineRule="auto"/>
        <w:ind w:left="851" w:right="-24"/>
        <w:jc w:val="both"/>
        <w:rPr>
          <w:rFonts w:ascii="Verdana" w:hAnsi="Verdana"/>
          <w:b/>
          <w:bCs/>
          <w:sz w:val="18"/>
          <w:szCs w:val="18"/>
        </w:rPr>
      </w:pPr>
      <w:r>
        <w:rPr>
          <w:rFonts w:ascii="Verdana" w:hAnsi="Verdana"/>
          <w:b/>
          <w:bCs/>
          <w:sz w:val="18"/>
          <w:szCs w:val="18"/>
        </w:rPr>
        <w:t>„</w:t>
      </w:r>
      <w:r w:rsidR="00F419E7" w:rsidRPr="00F419E7">
        <w:rPr>
          <w:rFonts w:ascii="Verdana" w:hAnsi="Verdana"/>
          <w:b/>
          <w:bCs/>
          <w:sz w:val="18"/>
          <w:szCs w:val="18"/>
        </w:rPr>
        <w:t>Organizacja staży dla pielęgniarek i położnych w zakresie kursu kwalifikacyjnego „Ordynowanie leków i wypisywanie recept cz. II”, w ramach realizacji projektu: „Projekt kształcenia podyplomowego pielęgniarek i położnych w Polsce Zachodniej” (Umowa o dofinansowanie nr POWR.05.04.00-00-0005/15-00) na potrzeby Uniwersytetu Medycznego we Wrocławiu.</w:t>
      </w:r>
      <w:r w:rsidR="00F419E7">
        <w:rPr>
          <w:rFonts w:ascii="Verdana" w:hAnsi="Verdana"/>
          <w:b/>
          <w:bCs/>
          <w:sz w:val="18"/>
          <w:szCs w:val="18"/>
        </w:rPr>
        <w:t>”</w:t>
      </w:r>
      <w:r w:rsidR="00F419E7" w:rsidRPr="00F419E7">
        <w:rPr>
          <w:rFonts w:ascii="Verdana" w:hAnsi="Verdana"/>
          <w:b/>
          <w:bCs/>
          <w:sz w:val="18"/>
          <w:szCs w:val="18"/>
        </w:rPr>
        <w:t xml:space="preserve"> </w:t>
      </w:r>
    </w:p>
    <w:p w14:paraId="04402532" w14:textId="6AEF7B6D" w:rsidR="000D0435" w:rsidRPr="00F94D68" w:rsidRDefault="000D0435" w:rsidP="00A244F7">
      <w:pPr>
        <w:pStyle w:val="Akapitzlist"/>
        <w:spacing w:line="360" w:lineRule="auto"/>
        <w:ind w:left="851" w:right="-24"/>
        <w:jc w:val="both"/>
        <w:rPr>
          <w:rFonts w:ascii="Verdana" w:hAnsi="Verdana"/>
          <w:b/>
          <w:bCs/>
          <w:sz w:val="18"/>
          <w:szCs w:val="18"/>
        </w:rPr>
      </w:pPr>
    </w:p>
    <w:p w14:paraId="742C0675" w14:textId="4B7DE75C" w:rsidR="00970B6B" w:rsidRPr="00F94D68" w:rsidRDefault="00970B6B" w:rsidP="00A244F7">
      <w:pPr>
        <w:spacing w:line="360" w:lineRule="auto"/>
        <w:ind w:left="851" w:right="-24"/>
        <w:jc w:val="both"/>
        <w:rPr>
          <w:rFonts w:ascii="Verdana" w:hAnsi="Verdana" w:cs="Arial"/>
          <w:bCs/>
          <w:sz w:val="18"/>
          <w:szCs w:val="18"/>
        </w:rPr>
      </w:pPr>
      <w:r w:rsidRPr="00F94D68">
        <w:rPr>
          <w:rFonts w:ascii="Verdana" w:hAnsi="Verdana" w:cs="Arial"/>
          <w:bCs/>
          <w:sz w:val="18"/>
          <w:szCs w:val="18"/>
        </w:rPr>
        <w:t xml:space="preserve">Oferty nadsyłane pocztą powinny zawierać informację na kopercie: </w:t>
      </w:r>
      <w:r w:rsidRPr="00F94D68">
        <w:rPr>
          <w:rFonts w:ascii="Verdana" w:hAnsi="Verdana" w:cs="Arial"/>
          <w:b/>
          <w:sz w:val="18"/>
          <w:szCs w:val="18"/>
        </w:rPr>
        <w:t xml:space="preserve">nie otwierać przed </w:t>
      </w:r>
      <w:r w:rsidR="00BF3488" w:rsidRPr="00F94D68">
        <w:rPr>
          <w:rFonts w:ascii="Verdana" w:hAnsi="Verdana" w:cs="Arial"/>
          <w:b/>
          <w:sz w:val="18"/>
          <w:szCs w:val="18"/>
        </w:rPr>
        <w:br/>
      </w:r>
      <w:r w:rsidR="004E4D99" w:rsidRPr="00F94D68">
        <w:rPr>
          <w:rFonts w:ascii="Verdana" w:hAnsi="Verdana" w:cs="Arial"/>
          <w:b/>
          <w:sz w:val="18"/>
          <w:szCs w:val="18"/>
        </w:rPr>
        <w:t>………</w:t>
      </w:r>
      <w:r w:rsidRPr="00F94D68">
        <w:rPr>
          <w:rFonts w:ascii="Verdana" w:hAnsi="Verdana" w:cs="Arial"/>
          <w:bCs/>
          <w:sz w:val="18"/>
          <w:szCs w:val="18"/>
        </w:rPr>
        <w:t xml:space="preserve"> (data i godzina otwarcia ofert).</w:t>
      </w:r>
    </w:p>
    <w:p w14:paraId="5800ADF0" w14:textId="77777777" w:rsidR="00970B6B" w:rsidRPr="00F94D68" w:rsidRDefault="00970B6B" w:rsidP="00A244F7">
      <w:pPr>
        <w:numPr>
          <w:ilvl w:val="0"/>
          <w:numId w:val="21"/>
        </w:numPr>
        <w:spacing w:line="360" w:lineRule="auto"/>
        <w:ind w:left="851" w:right="-24" w:hanging="425"/>
        <w:jc w:val="both"/>
        <w:rPr>
          <w:rFonts w:ascii="Verdana" w:hAnsi="Verdana" w:cs="Arial"/>
          <w:bCs/>
          <w:sz w:val="18"/>
          <w:szCs w:val="18"/>
        </w:rPr>
      </w:pPr>
      <w:r w:rsidRPr="00F94D68">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F94D68">
        <w:rPr>
          <w:rFonts w:ascii="Verdana" w:hAnsi="Verdana" w:cs="Arial"/>
          <w:bCs/>
          <w:sz w:val="18"/>
          <w:szCs w:val="18"/>
        </w:rPr>
        <w:t>a ofert, określonym w niniejszej</w:t>
      </w:r>
      <w:r w:rsidRPr="00F94D68">
        <w:rPr>
          <w:rFonts w:ascii="Verdana" w:hAnsi="Verdana" w:cs="Arial"/>
          <w:bCs/>
          <w:sz w:val="18"/>
          <w:szCs w:val="18"/>
        </w:rPr>
        <w:t xml:space="preserve"> </w:t>
      </w:r>
      <w:proofErr w:type="spellStart"/>
      <w:r w:rsidR="00F11D90" w:rsidRPr="00F94D68">
        <w:rPr>
          <w:rFonts w:ascii="Verdana" w:hAnsi="Verdana" w:cs="Arial"/>
          <w:bCs/>
          <w:sz w:val="18"/>
          <w:szCs w:val="18"/>
        </w:rPr>
        <w:t>Siwz</w:t>
      </w:r>
      <w:proofErr w:type="spellEnd"/>
      <w:r w:rsidRPr="00F94D68">
        <w:rPr>
          <w:rFonts w:ascii="Verdana" w:hAnsi="Verdana" w:cs="Arial"/>
          <w:bCs/>
          <w:sz w:val="18"/>
          <w:szCs w:val="18"/>
        </w:rPr>
        <w:t>. Wykonawca nie może wycofać oferty i</w:t>
      </w:r>
      <w:r w:rsidR="00B35CB1" w:rsidRPr="00F94D68">
        <w:rPr>
          <w:rFonts w:ascii="Verdana" w:hAnsi="Verdana" w:cs="Arial"/>
          <w:bCs/>
          <w:sz w:val="18"/>
          <w:szCs w:val="18"/>
        </w:rPr>
        <w:t> </w:t>
      </w:r>
      <w:r w:rsidRPr="00F94D68">
        <w:rPr>
          <w:rFonts w:ascii="Verdana" w:hAnsi="Verdana" w:cs="Arial"/>
          <w:bCs/>
          <w:sz w:val="18"/>
          <w:szCs w:val="18"/>
        </w:rPr>
        <w:t xml:space="preserve">wprowadzić zmian w ofercie po upływie terminu składania ofert. </w:t>
      </w:r>
    </w:p>
    <w:p w14:paraId="501F8955" w14:textId="77777777" w:rsidR="007E3643" w:rsidRPr="00F94D68" w:rsidRDefault="007E3643" w:rsidP="00A244F7">
      <w:pPr>
        <w:spacing w:line="360" w:lineRule="auto"/>
        <w:ind w:right="-24"/>
        <w:jc w:val="both"/>
        <w:rPr>
          <w:rFonts w:ascii="Verdana" w:hAnsi="Verdana" w:cs="Arial"/>
          <w:sz w:val="18"/>
          <w:szCs w:val="18"/>
        </w:rPr>
      </w:pPr>
    </w:p>
    <w:p w14:paraId="6929FC85" w14:textId="77777777" w:rsidR="00970B6B" w:rsidRPr="00126F93" w:rsidRDefault="00970B6B" w:rsidP="006D39FB">
      <w:pPr>
        <w:pStyle w:val="Nagwek1"/>
        <w:keepNext w:val="0"/>
        <w:numPr>
          <w:ilvl w:val="0"/>
          <w:numId w:val="72"/>
        </w:numPr>
        <w:ind w:left="426" w:right="-24" w:hanging="426"/>
        <w:rPr>
          <w:u w:val="single"/>
        </w:rPr>
      </w:pPr>
      <w:bookmarkStart w:id="19" w:name="_Toc282721359"/>
      <w:bookmarkStart w:id="20" w:name="_Toc395266075"/>
      <w:r w:rsidRPr="00126F93">
        <w:rPr>
          <w:u w:val="single"/>
        </w:rPr>
        <w:t>Miejsce oraz termin składania i otwarcia ofert.</w:t>
      </w:r>
      <w:bookmarkEnd w:id="19"/>
      <w:bookmarkEnd w:id="20"/>
    </w:p>
    <w:p w14:paraId="0AC96132" w14:textId="77777777" w:rsidR="00970B6B" w:rsidRPr="00F94D68" w:rsidRDefault="00970B6B" w:rsidP="00A244F7">
      <w:pPr>
        <w:spacing w:line="360" w:lineRule="auto"/>
        <w:ind w:left="454" w:right="-24"/>
        <w:jc w:val="both"/>
        <w:rPr>
          <w:rFonts w:ascii="Verdana" w:hAnsi="Verdana"/>
          <w:b/>
          <w:sz w:val="18"/>
          <w:szCs w:val="18"/>
        </w:rPr>
      </w:pPr>
      <w:bookmarkStart w:id="21" w:name="_Toc282721360"/>
      <w:r w:rsidRPr="00F94D68">
        <w:rPr>
          <w:rFonts w:ascii="Verdana" w:hAnsi="Verdana"/>
          <w:b/>
          <w:sz w:val="18"/>
          <w:szCs w:val="18"/>
        </w:rPr>
        <w:t>Miejsce oraz termin składania ofert.</w:t>
      </w:r>
      <w:bookmarkEnd w:id="21"/>
    </w:p>
    <w:p w14:paraId="6AA27DB3" w14:textId="36D6CE30" w:rsidR="00970B6B" w:rsidRPr="00F94D68" w:rsidRDefault="00970B6B" w:rsidP="00A244F7">
      <w:pPr>
        <w:spacing w:line="360" w:lineRule="auto"/>
        <w:ind w:left="454" w:right="-24"/>
        <w:jc w:val="both"/>
        <w:rPr>
          <w:rFonts w:ascii="Verdana" w:hAnsi="Verdana"/>
          <w:sz w:val="18"/>
          <w:szCs w:val="18"/>
        </w:rPr>
      </w:pPr>
      <w:bookmarkStart w:id="22" w:name="_Toc282721361"/>
      <w:r w:rsidRPr="00F94D68">
        <w:rPr>
          <w:rFonts w:ascii="Verdana" w:hAnsi="Verdana"/>
          <w:sz w:val="18"/>
          <w:szCs w:val="18"/>
        </w:rPr>
        <w:t>Oferty należy składać d</w:t>
      </w:r>
      <w:r w:rsidRPr="00F94D68">
        <w:rPr>
          <w:rFonts w:ascii="Verdana" w:hAnsi="Verdana"/>
          <w:bCs/>
          <w:sz w:val="18"/>
          <w:szCs w:val="18"/>
        </w:rPr>
        <w:t>o dnia</w:t>
      </w:r>
      <w:r w:rsidR="006A40D7" w:rsidRPr="00F94D68">
        <w:rPr>
          <w:rFonts w:ascii="Verdana" w:hAnsi="Verdana"/>
          <w:b/>
          <w:sz w:val="18"/>
          <w:szCs w:val="18"/>
        </w:rPr>
        <w:t xml:space="preserve"> </w:t>
      </w:r>
      <w:r w:rsidR="00F419E7">
        <w:rPr>
          <w:rFonts w:ascii="Verdana" w:hAnsi="Verdana"/>
          <w:b/>
          <w:sz w:val="18"/>
          <w:szCs w:val="18"/>
        </w:rPr>
        <w:t>26</w:t>
      </w:r>
      <w:r w:rsidR="005A7198" w:rsidRPr="00B16DB2">
        <w:rPr>
          <w:rFonts w:ascii="Verdana" w:hAnsi="Verdana"/>
          <w:b/>
          <w:sz w:val="18"/>
          <w:szCs w:val="18"/>
        </w:rPr>
        <w:t>.</w:t>
      </w:r>
      <w:r w:rsidR="00460408" w:rsidRPr="00B16DB2">
        <w:rPr>
          <w:rFonts w:ascii="Verdana" w:hAnsi="Verdana"/>
          <w:b/>
          <w:sz w:val="18"/>
          <w:szCs w:val="18"/>
        </w:rPr>
        <w:t xml:space="preserve"> </w:t>
      </w:r>
      <w:r w:rsidR="009B19ED">
        <w:rPr>
          <w:rFonts w:ascii="Verdana" w:hAnsi="Verdana"/>
          <w:b/>
          <w:sz w:val="18"/>
          <w:szCs w:val="18"/>
        </w:rPr>
        <w:t>0</w:t>
      </w:r>
      <w:r w:rsidR="00F419E7">
        <w:rPr>
          <w:rFonts w:ascii="Verdana" w:hAnsi="Verdana"/>
          <w:b/>
          <w:sz w:val="18"/>
          <w:szCs w:val="18"/>
        </w:rPr>
        <w:t>4</w:t>
      </w:r>
      <w:r w:rsidR="009366B4" w:rsidRPr="00F94D68">
        <w:rPr>
          <w:rFonts w:ascii="Verdana" w:hAnsi="Verdana"/>
          <w:b/>
          <w:sz w:val="18"/>
          <w:szCs w:val="18"/>
        </w:rPr>
        <w:t>.</w:t>
      </w:r>
      <w:r w:rsidR="00460408">
        <w:rPr>
          <w:rFonts w:ascii="Verdana" w:hAnsi="Verdana"/>
          <w:b/>
          <w:sz w:val="18"/>
          <w:szCs w:val="18"/>
        </w:rPr>
        <w:t xml:space="preserve"> </w:t>
      </w:r>
      <w:r w:rsidRPr="00F94D68">
        <w:rPr>
          <w:rFonts w:ascii="Verdana" w:hAnsi="Verdana"/>
          <w:b/>
          <w:sz w:val="18"/>
          <w:szCs w:val="18"/>
        </w:rPr>
        <w:t>201</w:t>
      </w:r>
      <w:r w:rsidR="009B19ED">
        <w:rPr>
          <w:rFonts w:ascii="Verdana" w:hAnsi="Verdana"/>
          <w:b/>
          <w:sz w:val="18"/>
          <w:szCs w:val="18"/>
        </w:rPr>
        <w:t>8</w:t>
      </w:r>
      <w:r w:rsidR="009366B4" w:rsidRPr="00F94D68">
        <w:rPr>
          <w:rFonts w:ascii="Verdana" w:hAnsi="Verdana"/>
          <w:b/>
          <w:sz w:val="18"/>
          <w:szCs w:val="18"/>
        </w:rPr>
        <w:t xml:space="preserve"> r. do godz. </w:t>
      </w:r>
      <w:r w:rsidR="00D34E9A" w:rsidRPr="00F94D68">
        <w:rPr>
          <w:rFonts w:ascii="Verdana" w:hAnsi="Verdana"/>
          <w:b/>
          <w:sz w:val="18"/>
          <w:szCs w:val="18"/>
        </w:rPr>
        <w:t>09</w:t>
      </w:r>
      <w:r w:rsidRPr="00F94D68">
        <w:rPr>
          <w:rFonts w:ascii="Verdana" w:hAnsi="Verdana"/>
          <w:b/>
          <w:sz w:val="18"/>
          <w:szCs w:val="18"/>
        </w:rPr>
        <w:t xml:space="preserve">:00 </w:t>
      </w:r>
      <w:r w:rsidRPr="00F94D68">
        <w:rPr>
          <w:rFonts w:ascii="Verdana" w:hAnsi="Verdana"/>
          <w:bCs/>
          <w:sz w:val="18"/>
          <w:szCs w:val="18"/>
        </w:rPr>
        <w:t xml:space="preserve">w </w:t>
      </w:r>
      <w:r w:rsidRPr="00F94D68">
        <w:rPr>
          <w:rFonts w:ascii="Verdana" w:hAnsi="Verdana"/>
          <w:sz w:val="18"/>
          <w:szCs w:val="18"/>
        </w:rPr>
        <w:t xml:space="preserve">Zespole ds. </w:t>
      </w:r>
      <w:r w:rsidR="002736A3" w:rsidRPr="00F94D68">
        <w:rPr>
          <w:rFonts w:ascii="Verdana" w:hAnsi="Verdana"/>
          <w:sz w:val="18"/>
          <w:szCs w:val="18"/>
        </w:rPr>
        <w:t>Zamówień Publicznych UMW, 50-368 Wrocław, ul. M</w:t>
      </w:r>
      <w:r w:rsidR="008E65F3" w:rsidRPr="00F94D68">
        <w:rPr>
          <w:rFonts w:ascii="Verdana" w:hAnsi="Verdana"/>
          <w:sz w:val="18"/>
          <w:szCs w:val="18"/>
        </w:rPr>
        <w:t>arcinkowskiego 2-6, pokój 3A 11</w:t>
      </w:r>
      <w:r w:rsidR="005C7BBB">
        <w:rPr>
          <w:rFonts w:ascii="Verdana" w:hAnsi="Verdana"/>
          <w:sz w:val="18"/>
          <w:szCs w:val="18"/>
        </w:rPr>
        <w:t>1</w:t>
      </w:r>
      <w:r w:rsidR="002736A3" w:rsidRPr="00F94D68">
        <w:rPr>
          <w:rFonts w:ascii="Verdana" w:hAnsi="Verdana"/>
          <w:sz w:val="18"/>
          <w:szCs w:val="18"/>
        </w:rPr>
        <w:t>.1</w:t>
      </w:r>
      <w:r w:rsidRPr="00F94D68">
        <w:rPr>
          <w:rFonts w:ascii="Verdana" w:hAnsi="Verdana"/>
          <w:sz w:val="18"/>
          <w:szCs w:val="18"/>
        </w:rPr>
        <w:t xml:space="preserve"> (II</w:t>
      </w:r>
      <w:r w:rsidR="002736A3" w:rsidRPr="00F94D68">
        <w:rPr>
          <w:rFonts w:ascii="Verdana" w:hAnsi="Verdana"/>
          <w:sz w:val="18"/>
          <w:szCs w:val="18"/>
        </w:rPr>
        <w:t>I</w:t>
      </w:r>
      <w:r w:rsidRPr="00F94D68">
        <w:rPr>
          <w:rFonts w:ascii="Verdana" w:hAnsi="Verdana"/>
          <w:sz w:val="18"/>
          <w:szCs w:val="18"/>
        </w:rPr>
        <w:t xml:space="preserve"> piętro).</w:t>
      </w:r>
    </w:p>
    <w:p w14:paraId="76BD2141" w14:textId="77777777" w:rsidR="00970B6B" w:rsidRPr="00F94D68" w:rsidRDefault="00970B6B" w:rsidP="00A244F7">
      <w:pPr>
        <w:tabs>
          <w:tab w:val="num" w:pos="851"/>
        </w:tabs>
        <w:spacing w:line="360" w:lineRule="auto"/>
        <w:ind w:left="454" w:right="-24"/>
        <w:jc w:val="both"/>
        <w:rPr>
          <w:rFonts w:ascii="Verdana" w:hAnsi="Verdana"/>
          <w:b/>
          <w:sz w:val="18"/>
          <w:szCs w:val="18"/>
        </w:rPr>
      </w:pPr>
      <w:r w:rsidRPr="00F94D68">
        <w:rPr>
          <w:rFonts w:ascii="Verdana" w:hAnsi="Verdana"/>
          <w:b/>
          <w:sz w:val="18"/>
          <w:szCs w:val="18"/>
        </w:rPr>
        <w:t>Miejsce oraz termin otwarcia ofert.</w:t>
      </w:r>
      <w:bookmarkEnd w:id="22"/>
    </w:p>
    <w:p w14:paraId="50B1A3A9" w14:textId="56A809EC" w:rsidR="00970B6B" w:rsidRPr="00F94D68" w:rsidRDefault="00970B6B" w:rsidP="00A244F7">
      <w:pPr>
        <w:spacing w:line="360" w:lineRule="auto"/>
        <w:ind w:left="454" w:right="-24"/>
        <w:jc w:val="both"/>
        <w:rPr>
          <w:rFonts w:ascii="Verdana" w:hAnsi="Verdana"/>
          <w:sz w:val="18"/>
          <w:szCs w:val="18"/>
        </w:rPr>
      </w:pPr>
      <w:r w:rsidRPr="00F94D68">
        <w:rPr>
          <w:rFonts w:ascii="Verdana" w:hAnsi="Verdana"/>
          <w:sz w:val="18"/>
          <w:szCs w:val="18"/>
        </w:rPr>
        <w:t xml:space="preserve">Otwarcie ofert nastąpi w dniu </w:t>
      </w:r>
      <w:r w:rsidR="00F419E7">
        <w:rPr>
          <w:rFonts w:ascii="Verdana" w:hAnsi="Verdana"/>
          <w:b/>
          <w:sz w:val="18"/>
          <w:szCs w:val="18"/>
        </w:rPr>
        <w:t>26</w:t>
      </w:r>
      <w:r w:rsidR="00B16DB2" w:rsidRPr="00B16DB2">
        <w:rPr>
          <w:rFonts w:ascii="Verdana" w:hAnsi="Verdana"/>
          <w:b/>
          <w:sz w:val="18"/>
          <w:szCs w:val="18"/>
        </w:rPr>
        <w:t>.</w:t>
      </w:r>
      <w:r w:rsidR="00460408">
        <w:rPr>
          <w:rFonts w:ascii="Verdana" w:hAnsi="Verdana"/>
          <w:b/>
          <w:sz w:val="18"/>
          <w:szCs w:val="18"/>
        </w:rPr>
        <w:t xml:space="preserve"> </w:t>
      </w:r>
      <w:r w:rsidR="009B19ED">
        <w:rPr>
          <w:rFonts w:ascii="Verdana" w:hAnsi="Verdana"/>
          <w:b/>
          <w:sz w:val="18"/>
          <w:szCs w:val="18"/>
        </w:rPr>
        <w:t>0</w:t>
      </w:r>
      <w:r w:rsidR="00F419E7">
        <w:rPr>
          <w:rFonts w:ascii="Verdana" w:hAnsi="Verdana"/>
          <w:b/>
          <w:sz w:val="18"/>
          <w:szCs w:val="18"/>
        </w:rPr>
        <w:t>4</w:t>
      </w:r>
      <w:r w:rsidR="000B3A7E" w:rsidRPr="00F94D68">
        <w:rPr>
          <w:rFonts w:ascii="Verdana" w:hAnsi="Verdana"/>
          <w:b/>
          <w:sz w:val="18"/>
          <w:szCs w:val="18"/>
        </w:rPr>
        <w:t>.</w:t>
      </w:r>
      <w:r w:rsidR="00460408">
        <w:rPr>
          <w:rFonts w:ascii="Verdana" w:hAnsi="Verdana"/>
          <w:b/>
          <w:sz w:val="18"/>
          <w:szCs w:val="18"/>
        </w:rPr>
        <w:t xml:space="preserve"> </w:t>
      </w:r>
      <w:r w:rsidR="00180C07" w:rsidRPr="00F94D68">
        <w:rPr>
          <w:rFonts w:ascii="Verdana" w:hAnsi="Verdana"/>
          <w:b/>
          <w:sz w:val="18"/>
          <w:szCs w:val="18"/>
        </w:rPr>
        <w:t>201</w:t>
      </w:r>
      <w:r w:rsidR="009B19ED">
        <w:rPr>
          <w:rFonts w:ascii="Verdana" w:hAnsi="Verdana"/>
          <w:b/>
          <w:sz w:val="18"/>
          <w:szCs w:val="18"/>
        </w:rPr>
        <w:t>8</w:t>
      </w:r>
      <w:r w:rsidR="00092493" w:rsidRPr="00F94D68">
        <w:rPr>
          <w:rFonts w:ascii="Verdana" w:hAnsi="Verdana"/>
          <w:b/>
          <w:sz w:val="18"/>
          <w:szCs w:val="18"/>
        </w:rPr>
        <w:t xml:space="preserve"> r. o godz. 1</w:t>
      </w:r>
      <w:r w:rsidR="00D34E9A" w:rsidRPr="00F94D68">
        <w:rPr>
          <w:rFonts w:ascii="Verdana" w:hAnsi="Verdana"/>
          <w:b/>
          <w:sz w:val="18"/>
          <w:szCs w:val="18"/>
        </w:rPr>
        <w:t>0</w:t>
      </w:r>
      <w:r w:rsidRPr="00F94D68">
        <w:rPr>
          <w:rFonts w:ascii="Verdana" w:hAnsi="Verdana"/>
          <w:b/>
          <w:sz w:val="18"/>
          <w:szCs w:val="18"/>
        </w:rPr>
        <w:t>:</w:t>
      </w:r>
      <w:r w:rsidR="009366B4" w:rsidRPr="00F94D68">
        <w:rPr>
          <w:rFonts w:ascii="Verdana" w:hAnsi="Verdana"/>
          <w:b/>
          <w:sz w:val="18"/>
          <w:szCs w:val="18"/>
        </w:rPr>
        <w:t>0</w:t>
      </w:r>
      <w:r w:rsidRPr="00F94D68">
        <w:rPr>
          <w:rFonts w:ascii="Verdana" w:hAnsi="Verdana"/>
          <w:b/>
          <w:sz w:val="18"/>
          <w:szCs w:val="18"/>
        </w:rPr>
        <w:t>0</w:t>
      </w:r>
      <w:r w:rsidRPr="00F94D68">
        <w:rPr>
          <w:rFonts w:ascii="Verdana" w:hAnsi="Verdana"/>
          <w:sz w:val="18"/>
          <w:szCs w:val="18"/>
        </w:rPr>
        <w:t xml:space="preserve"> w Zespole ds. </w:t>
      </w:r>
      <w:r w:rsidR="002736A3" w:rsidRPr="00F94D68">
        <w:rPr>
          <w:rFonts w:ascii="Verdana" w:hAnsi="Verdana"/>
          <w:sz w:val="18"/>
          <w:szCs w:val="18"/>
        </w:rPr>
        <w:t>Zamówień Publicznych UMW, 50-368</w:t>
      </w:r>
      <w:r w:rsidRPr="00F94D68">
        <w:rPr>
          <w:rFonts w:ascii="Verdana" w:hAnsi="Verdana"/>
          <w:sz w:val="18"/>
          <w:szCs w:val="18"/>
        </w:rPr>
        <w:t xml:space="preserve"> Wrocł</w:t>
      </w:r>
      <w:r w:rsidR="002736A3" w:rsidRPr="00F94D68">
        <w:rPr>
          <w:rFonts w:ascii="Verdana" w:hAnsi="Verdana"/>
          <w:sz w:val="18"/>
          <w:szCs w:val="18"/>
        </w:rPr>
        <w:t>aw, ul. Marcinkowskiego 2-6, w pokoju nr 3A 108.1 (III</w:t>
      </w:r>
      <w:r w:rsidRPr="00F94D68">
        <w:rPr>
          <w:rFonts w:ascii="Verdana" w:hAnsi="Verdana"/>
          <w:sz w:val="18"/>
          <w:szCs w:val="18"/>
        </w:rPr>
        <w:t xml:space="preserve"> piętro).</w:t>
      </w:r>
    </w:p>
    <w:p w14:paraId="49E07DB5" w14:textId="77777777" w:rsidR="00132BEE" w:rsidRPr="00F94D68" w:rsidRDefault="00132BEE" w:rsidP="00A244F7">
      <w:pPr>
        <w:spacing w:line="360" w:lineRule="auto"/>
        <w:ind w:left="360" w:right="-24"/>
        <w:jc w:val="both"/>
        <w:rPr>
          <w:rFonts w:ascii="Verdana" w:hAnsi="Verdana"/>
          <w:sz w:val="16"/>
          <w:szCs w:val="16"/>
          <w:u w:val="single"/>
        </w:rPr>
      </w:pPr>
    </w:p>
    <w:p w14:paraId="4443777F" w14:textId="77777777" w:rsidR="00970B6B" w:rsidRPr="00126F93" w:rsidRDefault="00970B6B" w:rsidP="006D39FB">
      <w:pPr>
        <w:pStyle w:val="Nagwek1"/>
        <w:keepNext w:val="0"/>
        <w:numPr>
          <w:ilvl w:val="0"/>
          <w:numId w:val="72"/>
        </w:numPr>
        <w:ind w:left="426" w:right="-24" w:hanging="426"/>
        <w:rPr>
          <w:u w:val="single"/>
        </w:rPr>
      </w:pPr>
      <w:bookmarkStart w:id="23" w:name="_Toc282721362"/>
      <w:bookmarkStart w:id="24" w:name="_Toc395266076"/>
      <w:r w:rsidRPr="00126F93">
        <w:rPr>
          <w:u w:val="single"/>
        </w:rPr>
        <w:t>Opis sposobu obliczenia ceny.</w:t>
      </w:r>
      <w:bookmarkEnd w:id="23"/>
      <w:bookmarkEnd w:id="24"/>
    </w:p>
    <w:p w14:paraId="78A48DCC" w14:textId="10B73D24" w:rsidR="005D5E8B" w:rsidRPr="00AA3954" w:rsidRDefault="007968CB" w:rsidP="00A244F7">
      <w:pPr>
        <w:numPr>
          <w:ilvl w:val="0"/>
          <w:numId w:val="18"/>
        </w:numPr>
        <w:tabs>
          <w:tab w:val="clear" w:pos="360"/>
          <w:tab w:val="left" w:pos="426"/>
          <w:tab w:val="num" w:pos="851"/>
        </w:tabs>
        <w:spacing w:line="360" w:lineRule="auto"/>
        <w:ind w:left="850" w:right="-24" w:hanging="425"/>
        <w:jc w:val="both"/>
        <w:rPr>
          <w:rFonts w:ascii="Verdana" w:hAnsi="Verdana"/>
          <w:sz w:val="18"/>
        </w:rPr>
      </w:pPr>
      <w:r w:rsidRPr="00AA3954">
        <w:rPr>
          <w:rFonts w:ascii="Verdana" w:hAnsi="Verdana"/>
          <w:sz w:val="18"/>
        </w:rPr>
        <w:t>Ceną ofertow</w:t>
      </w:r>
      <w:r w:rsidR="00AA3954" w:rsidRPr="00AA3954">
        <w:rPr>
          <w:rFonts w:ascii="Verdana" w:hAnsi="Verdana"/>
          <w:sz w:val="18"/>
        </w:rPr>
        <w:t xml:space="preserve">ą </w:t>
      </w:r>
      <w:r w:rsidR="009B19ED">
        <w:rPr>
          <w:rFonts w:ascii="Verdana" w:hAnsi="Verdana"/>
          <w:sz w:val="18"/>
        </w:rPr>
        <w:t>przedmiotu zamówienia</w:t>
      </w:r>
      <w:r w:rsidRPr="00AA3954">
        <w:rPr>
          <w:rFonts w:ascii="Verdana" w:hAnsi="Verdana"/>
          <w:sz w:val="18"/>
        </w:rPr>
        <w:t xml:space="preserve"> jest cena </w:t>
      </w:r>
      <w:r w:rsidR="00AA3954" w:rsidRPr="00AA3954">
        <w:rPr>
          <w:rFonts w:ascii="Verdana" w:hAnsi="Verdana"/>
          <w:sz w:val="18"/>
        </w:rPr>
        <w:t>podana</w:t>
      </w:r>
      <w:r w:rsidRPr="00AA3954">
        <w:rPr>
          <w:rFonts w:ascii="Verdana" w:hAnsi="Verdana"/>
          <w:sz w:val="18"/>
        </w:rPr>
        <w:t xml:space="preserve"> </w:t>
      </w:r>
      <w:r w:rsidR="005D5E8B" w:rsidRPr="00AA3954">
        <w:rPr>
          <w:rFonts w:ascii="Verdana" w:hAnsi="Verdana"/>
          <w:sz w:val="18"/>
        </w:rPr>
        <w:t>w Formularz</w:t>
      </w:r>
      <w:r w:rsidR="003601C5" w:rsidRPr="00AA3954">
        <w:rPr>
          <w:rFonts w:ascii="Verdana" w:hAnsi="Verdana"/>
          <w:sz w:val="18"/>
        </w:rPr>
        <w:t>u</w:t>
      </w:r>
      <w:r w:rsidR="005D5E8B" w:rsidRPr="00AA3954">
        <w:rPr>
          <w:rFonts w:ascii="Verdana" w:hAnsi="Verdana"/>
          <w:sz w:val="18"/>
        </w:rPr>
        <w:t xml:space="preserve"> ofertow</w:t>
      </w:r>
      <w:r w:rsidR="003601C5" w:rsidRPr="00AA3954">
        <w:rPr>
          <w:rFonts w:ascii="Verdana" w:hAnsi="Verdana"/>
          <w:sz w:val="18"/>
        </w:rPr>
        <w:t>ym</w:t>
      </w:r>
      <w:r w:rsidR="005D5E8B" w:rsidRPr="00AA3954">
        <w:rPr>
          <w:rFonts w:ascii="Verdana" w:hAnsi="Verdana"/>
          <w:sz w:val="18"/>
        </w:rPr>
        <w:t xml:space="preserve"> (</w:t>
      </w:r>
      <w:r w:rsidRPr="00AA3954">
        <w:rPr>
          <w:rFonts w:ascii="Verdana" w:hAnsi="Verdana"/>
          <w:sz w:val="18"/>
        </w:rPr>
        <w:t xml:space="preserve">wzór - </w:t>
      </w:r>
      <w:r w:rsidR="005D5E8B" w:rsidRPr="00AA3954">
        <w:rPr>
          <w:rFonts w:ascii="Verdana" w:hAnsi="Verdana"/>
          <w:sz w:val="18"/>
        </w:rPr>
        <w:t xml:space="preserve">zał. nr </w:t>
      </w:r>
      <w:r w:rsidR="003601C5" w:rsidRPr="00AA3954">
        <w:rPr>
          <w:rFonts w:ascii="Verdana" w:hAnsi="Verdana"/>
          <w:sz w:val="18"/>
        </w:rPr>
        <w:t>1</w:t>
      </w:r>
      <w:r w:rsidR="005D5E8B" w:rsidRPr="00AA3954">
        <w:rPr>
          <w:rFonts w:ascii="Verdana" w:hAnsi="Verdana"/>
          <w:sz w:val="18"/>
        </w:rPr>
        <w:t xml:space="preserve"> do </w:t>
      </w:r>
      <w:proofErr w:type="spellStart"/>
      <w:r w:rsidR="005D5E8B" w:rsidRPr="00AA3954">
        <w:rPr>
          <w:rFonts w:ascii="Verdana" w:hAnsi="Verdana"/>
          <w:sz w:val="18"/>
        </w:rPr>
        <w:t>Siwz</w:t>
      </w:r>
      <w:proofErr w:type="spellEnd"/>
      <w:r w:rsidR="005D5E8B" w:rsidRPr="00AA3954">
        <w:rPr>
          <w:rFonts w:ascii="Verdana" w:hAnsi="Verdana"/>
          <w:sz w:val="18"/>
        </w:rPr>
        <w:t>)</w:t>
      </w:r>
      <w:r w:rsidRPr="00AA3954">
        <w:rPr>
          <w:rFonts w:ascii="Verdana" w:hAnsi="Verdana"/>
          <w:sz w:val="18"/>
        </w:rPr>
        <w:t>.</w:t>
      </w:r>
    </w:p>
    <w:p w14:paraId="64AC95B6" w14:textId="77777777" w:rsidR="00970B6B" w:rsidRPr="00F94D68" w:rsidRDefault="00970B6B" w:rsidP="00A244F7">
      <w:pPr>
        <w:numPr>
          <w:ilvl w:val="0"/>
          <w:numId w:val="18"/>
        </w:numPr>
        <w:tabs>
          <w:tab w:val="clear" w:pos="360"/>
          <w:tab w:val="left" w:pos="426"/>
          <w:tab w:val="num" w:pos="851"/>
          <w:tab w:val="num" w:pos="3600"/>
        </w:tabs>
        <w:spacing w:line="360" w:lineRule="auto"/>
        <w:ind w:left="851" w:right="-24" w:hanging="425"/>
        <w:jc w:val="both"/>
        <w:rPr>
          <w:rFonts w:ascii="Verdana" w:hAnsi="Verdana"/>
          <w:sz w:val="18"/>
          <w:szCs w:val="18"/>
        </w:rPr>
      </w:pPr>
      <w:r w:rsidRPr="00F94D68">
        <w:rPr>
          <w:rFonts w:ascii="Verdana" w:hAnsi="Verdana"/>
          <w:sz w:val="18"/>
          <w:szCs w:val="18"/>
        </w:rPr>
        <w:t xml:space="preserve">Cena ofertowa musi uwzględniać wszystkie wymagania niniejszej </w:t>
      </w:r>
      <w:proofErr w:type="spellStart"/>
      <w:r w:rsidRPr="00F94D68">
        <w:rPr>
          <w:rFonts w:ascii="Verdana" w:hAnsi="Verdana"/>
          <w:sz w:val="18"/>
          <w:szCs w:val="18"/>
        </w:rPr>
        <w:t>Siwz</w:t>
      </w:r>
      <w:proofErr w:type="spellEnd"/>
      <w:r w:rsidR="00132BEE" w:rsidRPr="00F94D68">
        <w:rPr>
          <w:rFonts w:ascii="Verdana" w:hAnsi="Verdana"/>
          <w:sz w:val="18"/>
          <w:szCs w:val="18"/>
        </w:rPr>
        <w:t>,</w:t>
      </w:r>
      <w:r w:rsidRPr="00F94D68">
        <w:rPr>
          <w:rFonts w:ascii="Verdana" w:hAnsi="Verdana"/>
          <w:sz w:val="18"/>
          <w:szCs w:val="18"/>
        </w:rPr>
        <w:t xml:space="preserve"> oraz obejmować wszelkie koszty realizacji przedmiotu zamówienia, jakie poniesie Wykonawca. </w:t>
      </w:r>
    </w:p>
    <w:p w14:paraId="10915BEA" w14:textId="1F8F455D" w:rsidR="00037A23" w:rsidRPr="00F94D68" w:rsidRDefault="00970B6B" w:rsidP="00A244F7">
      <w:pPr>
        <w:pStyle w:val="Tekstblokowy"/>
        <w:numPr>
          <w:ilvl w:val="0"/>
          <w:numId w:val="18"/>
        </w:numPr>
        <w:tabs>
          <w:tab w:val="clear" w:pos="360"/>
          <w:tab w:val="num" w:pos="851"/>
        </w:tabs>
        <w:ind w:left="851" w:right="-24" w:hanging="425"/>
        <w:rPr>
          <w:color w:val="auto"/>
          <w:szCs w:val="18"/>
        </w:rPr>
      </w:pPr>
      <w:r w:rsidRPr="00F94D68">
        <w:rPr>
          <w:color w:val="auto"/>
          <w:szCs w:val="18"/>
        </w:rPr>
        <w:t>Ceny muszą być wyrażone</w:t>
      </w:r>
      <w:r w:rsidR="007968CB">
        <w:rPr>
          <w:color w:val="auto"/>
          <w:szCs w:val="18"/>
        </w:rPr>
        <w:t xml:space="preserve"> </w:t>
      </w:r>
      <w:r w:rsidR="005B3E73" w:rsidRPr="00F94D68">
        <w:rPr>
          <w:color w:val="auto"/>
          <w:szCs w:val="18"/>
        </w:rPr>
        <w:t>z</w:t>
      </w:r>
      <w:r w:rsidRPr="00F94D68">
        <w:rPr>
          <w:color w:val="auto"/>
          <w:szCs w:val="18"/>
        </w:rPr>
        <w:t xml:space="preserve"> dokładnością do dwóch miejsc po przecinku.</w:t>
      </w:r>
    </w:p>
    <w:p w14:paraId="536D66B7" w14:textId="79E22AAC" w:rsidR="00037A23" w:rsidRDefault="00037A23" w:rsidP="00A244F7">
      <w:pPr>
        <w:pStyle w:val="Tekstblokowy"/>
        <w:numPr>
          <w:ilvl w:val="0"/>
          <w:numId w:val="18"/>
        </w:numPr>
        <w:tabs>
          <w:tab w:val="clear" w:pos="360"/>
          <w:tab w:val="num" w:pos="851"/>
        </w:tabs>
        <w:ind w:left="851" w:right="-23" w:hanging="425"/>
        <w:rPr>
          <w:color w:val="auto"/>
          <w:szCs w:val="18"/>
        </w:rPr>
      </w:pPr>
      <w:r w:rsidRPr="00F94D68">
        <w:rPr>
          <w:rFonts w:cs="Segoe UI"/>
          <w:color w:val="auto"/>
          <w:szCs w:val="18"/>
        </w:rPr>
        <w:t>Jeżeli w postępowaniu złożona będzie oferta</w:t>
      </w:r>
      <w:r w:rsidRPr="00F94D68">
        <w:rPr>
          <w:color w:val="auto"/>
          <w:szCs w:val="18"/>
        </w:rPr>
        <w:t>, której wybór prowadziłby do powstania</w:t>
      </w:r>
      <w:r w:rsidRPr="00F94D68">
        <w:rPr>
          <w:rFonts w:cs="Segoe UI"/>
          <w:color w:val="auto"/>
          <w:szCs w:val="18"/>
        </w:rPr>
        <w:t xml:space="preserve"> </w:t>
      </w:r>
      <w:r w:rsidRPr="00F94D68">
        <w:rPr>
          <w:rFonts w:cs="Segoe UI"/>
          <w:color w:val="auto"/>
          <w:szCs w:val="18"/>
        </w:rPr>
        <w:br/>
        <w:t xml:space="preserve">u </w:t>
      </w:r>
      <w:r w:rsidRPr="00F94D68">
        <w:rPr>
          <w:color w:val="auto"/>
          <w:szCs w:val="18"/>
        </w:rPr>
        <w:t>Zamawiającego obowiązku podatkowego zgodnie z przepisami o podatku od towarów i</w:t>
      </w:r>
      <w:r w:rsidR="007968CB">
        <w:rPr>
          <w:color w:val="auto"/>
          <w:szCs w:val="18"/>
        </w:rPr>
        <w:t> </w:t>
      </w:r>
      <w:r w:rsidRPr="00F94D68">
        <w:rPr>
          <w:color w:val="auto"/>
          <w:szCs w:val="18"/>
        </w:rPr>
        <w:t xml:space="preserve">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6A19BFE0" w14:textId="77777777" w:rsidR="00A244F7" w:rsidRPr="00F94D68" w:rsidRDefault="00A244F7" w:rsidP="00A244F7">
      <w:pPr>
        <w:pStyle w:val="Tekstblokowy"/>
        <w:ind w:left="851" w:right="-23"/>
        <w:rPr>
          <w:color w:val="auto"/>
          <w:szCs w:val="18"/>
        </w:rPr>
      </w:pPr>
    </w:p>
    <w:p w14:paraId="30F9A16C" w14:textId="709721E8" w:rsidR="00970B6B" w:rsidRPr="00126F93" w:rsidRDefault="00970B6B" w:rsidP="006D39FB">
      <w:pPr>
        <w:pStyle w:val="Nagwek1"/>
        <w:keepNext w:val="0"/>
        <w:numPr>
          <w:ilvl w:val="0"/>
          <w:numId w:val="72"/>
        </w:numPr>
        <w:ind w:left="426" w:right="-23" w:hanging="426"/>
        <w:jc w:val="both"/>
        <w:rPr>
          <w:u w:val="single"/>
        </w:rPr>
      </w:pPr>
      <w:bookmarkStart w:id="25" w:name="_Toc282721363"/>
      <w:bookmarkStart w:id="26" w:name="_Toc395266077"/>
      <w:r w:rsidRPr="00126F93">
        <w:rPr>
          <w:u w:val="single"/>
        </w:rPr>
        <w:lastRenderedPageBreak/>
        <w:t xml:space="preserve">Opis kryteriów, którymi Zamawiający będzie się kierował przy wyborze oferty, wraz </w:t>
      </w:r>
      <w:r w:rsidR="003601C5" w:rsidRPr="00126F93">
        <w:rPr>
          <w:u w:val="single"/>
        </w:rPr>
        <w:t xml:space="preserve"> </w:t>
      </w:r>
      <w:r w:rsidRPr="00126F93">
        <w:rPr>
          <w:u w:val="single"/>
        </w:rPr>
        <w:t xml:space="preserve">z podaniem </w:t>
      </w:r>
      <w:r w:rsidR="00783034" w:rsidRPr="00126F93">
        <w:rPr>
          <w:u w:val="single"/>
        </w:rPr>
        <w:t>wag</w:t>
      </w:r>
      <w:r w:rsidRPr="00126F93">
        <w:rPr>
          <w:u w:val="single"/>
        </w:rPr>
        <w:t xml:space="preserve"> tych kryteriów </w:t>
      </w:r>
      <w:r w:rsidR="00841D67" w:rsidRPr="00126F93">
        <w:rPr>
          <w:u w:val="single"/>
        </w:rPr>
        <w:t>w kolejności od najważniejszego do najmniej ważnego</w:t>
      </w:r>
      <w:r w:rsidRPr="00126F93">
        <w:rPr>
          <w:u w:val="single"/>
        </w:rPr>
        <w:t>.</w:t>
      </w:r>
      <w:bookmarkEnd w:id="25"/>
      <w:bookmarkEnd w:id="26"/>
    </w:p>
    <w:p w14:paraId="53004FDA" w14:textId="3746E0B4" w:rsidR="00CC5DEC" w:rsidRDefault="00CC5DEC" w:rsidP="006D39FB">
      <w:pPr>
        <w:numPr>
          <w:ilvl w:val="2"/>
          <w:numId w:val="58"/>
        </w:numPr>
        <w:tabs>
          <w:tab w:val="clear" w:pos="1980"/>
          <w:tab w:val="num" w:pos="851"/>
        </w:tabs>
        <w:spacing w:line="360" w:lineRule="auto"/>
        <w:ind w:left="851" w:right="-23" w:hanging="425"/>
        <w:jc w:val="both"/>
        <w:outlineLvl w:val="0"/>
        <w:rPr>
          <w:rFonts w:ascii="Verdana" w:hAnsi="Verdana"/>
          <w:sz w:val="18"/>
        </w:rPr>
      </w:pPr>
      <w:bookmarkStart w:id="27" w:name="_Toc395266078"/>
      <w:bookmarkStart w:id="28" w:name="_Toc395266096"/>
      <w:bookmarkStart w:id="29" w:name="_Toc395266100"/>
      <w:bookmarkStart w:id="30" w:name="_Toc282721364"/>
      <w:r w:rsidRPr="00AC289E">
        <w:rPr>
          <w:rFonts w:ascii="Verdana" w:hAnsi="Verdana"/>
          <w:sz w:val="18"/>
        </w:rPr>
        <w:t>Przy wyborze najkorzystniejsz</w:t>
      </w:r>
      <w:r>
        <w:rPr>
          <w:rFonts w:ascii="Verdana" w:hAnsi="Verdana"/>
          <w:sz w:val="18"/>
        </w:rPr>
        <w:t>ej oferty Zamawiający zastosuje następujące kryteria oceny ofert:</w:t>
      </w:r>
    </w:p>
    <w:bookmarkEnd w:id="27"/>
    <w:p w14:paraId="4E043FC0" w14:textId="7174119F" w:rsidR="00CC5DEC" w:rsidRPr="00D32BBE" w:rsidRDefault="00CC5DEC" w:rsidP="006D39FB">
      <w:pPr>
        <w:pStyle w:val="Akapitzlist"/>
        <w:numPr>
          <w:ilvl w:val="6"/>
          <w:numId w:val="58"/>
        </w:numPr>
        <w:spacing w:line="360" w:lineRule="auto"/>
        <w:ind w:left="1276" w:right="-24" w:hanging="425"/>
        <w:jc w:val="both"/>
        <w:outlineLvl w:val="0"/>
        <w:rPr>
          <w:rFonts w:ascii="Verdana" w:hAnsi="Verdana"/>
          <w:sz w:val="18"/>
        </w:rPr>
      </w:pPr>
      <w:r w:rsidRPr="00D32BBE">
        <w:rPr>
          <w:rFonts w:ascii="Verdana" w:hAnsi="Verdana"/>
          <w:sz w:val="18"/>
        </w:rPr>
        <w:t>Cenę real</w:t>
      </w:r>
      <w:r w:rsidR="009B19ED" w:rsidRPr="00D32BBE">
        <w:rPr>
          <w:rFonts w:ascii="Verdana" w:hAnsi="Verdana"/>
          <w:sz w:val="18"/>
        </w:rPr>
        <w:t>izacji przedmiotu zamówienia – 6</w:t>
      </w:r>
      <w:r w:rsidRPr="00D32BBE">
        <w:rPr>
          <w:rFonts w:ascii="Verdana" w:hAnsi="Verdana"/>
          <w:sz w:val="18"/>
        </w:rPr>
        <w:t>0 %,</w:t>
      </w:r>
    </w:p>
    <w:p w14:paraId="140E95A0" w14:textId="10518510" w:rsidR="00CC5DEC" w:rsidRPr="00D32BBE" w:rsidRDefault="00CC5DEC" w:rsidP="006D39FB">
      <w:pPr>
        <w:pStyle w:val="Akapitzlist"/>
        <w:numPr>
          <w:ilvl w:val="6"/>
          <w:numId w:val="58"/>
        </w:numPr>
        <w:spacing w:line="360" w:lineRule="auto"/>
        <w:ind w:left="1276" w:right="-24" w:hanging="425"/>
        <w:jc w:val="both"/>
        <w:outlineLvl w:val="0"/>
        <w:rPr>
          <w:rFonts w:ascii="Verdana" w:hAnsi="Verdana"/>
          <w:sz w:val="18"/>
        </w:rPr>
      </w:pPr>
      <w:r w:rsidRPr="00D32BBE">
        <w:rPr>
          <w:rFonts w:ascii="Verdana" w:hAnsi="Verdana"/>
          <w:sz w:val="18"/>
        </w:rPr>
        <w:t>Doświadczenie zawodowe co najmniej 1 (jednego) O</w:t>
      </w:r>
      <w:r w:rsidR="00D32BBE" w:rsidRPr="00D32BBE">
        <w:rPr>
          <w:rFonts w:ascii="Verdana" w:hAnsi="Verdana"/>
          <w:sz w:val="18"/>
        </w:rPr>
        <w:t>piekuna stażowego – 4</w:t>
      </w:r>
      <w:r w:rsidRPr="00D32BBE">
        <w:rPr>
          <w:rFonts w:ascii="Verdana" w:hAnsi="Verdana"/>
          <w:sz w:val="18"/>
        </w:rPr>
        <w:t xml:space="preserve">0 %. </w:t>
      </w:r>
    </w:p>
    <w:p w14:paraId="0E8ECBAF" w14:textId="4F158CB0" w:rsidR="00CC5DEC" w:rsidRPr="0090215B" w:rsidRDefault="00CC5DEC" w:rsidP="006D39FB">
      <w:pPr>
        <w:numPr>
          <w:ilvl w:val="2"/>
          <w:numId w:val="58"/>
        </w:numPr>
        <w:tabs>
          <w:tab w:val="clear" w:pos="1980"/>
          <w:tab w:val="num" w:pos="851"/>
        </w:tabs>
        <w:spacing w:line="360" w:lineRule="auto"/>
        <w:ind w:left="851" w:right="-24" w:hanging="425"/>
        <w:jc w:val="both"/>
        <w:outlineLvl w:val="0"/>
        <w:rPr>
          <w:rFonts w:ascii="Verdana" w:hAnsi="Verdana"/>
          <w:bCs/>
          <w:color w:val="000000" w:themeColor="text1"/>
          <w:sz w:val="18"/>
        </w:rPr>
      </w:pPr>
      <w:bookmarkStart w:id="31" w:name="_Toc395266079"/>
      <w:r>
        <w:rPr>
          <w:rFonts w:ascii="Verdana" w:hAnsi="Verdana"/>
          <w:bCs/>
          <w:sz w:val="18"/>
        </w:rPr>
        <w:t>Do porównania ofert będą brane</w:t>
      </w:r>
      <w:r w:rsidRPr="00AC289E">
        <w:rPr>
          <w:rFonts w:ascii="Verdana" w:hAnsi="Verdana"/>
          <w:bCs/>
          <w:sz w:val="18"/>
        </w:rPr>
        <w:t xml:space="preserve"> pod uwagę cena brutto przedmiotu zamówienia</w:t>
      </w:r>
      <w:r>
        <w:rPr>
          <w:rFonts w:ascii="Verdana" w:hAnsi="Verdana"/>
          <w:bCs/>
          <w:sz w:val="18"/>
        </w:rPr>
        <w:t>, podana</w:t>
      </w:r>
      <w:r w:rsidRPr="00AC289E">
        <w:rPr>
          <w:rFonts w:ascii="Verdana" w:hAnsi="Verdana"/>
          <w:bCs/>
          <w:sz w:val="18"/>
        </w:rPr>
        <w:t xml:space="preserve"> w Formularzu ofertowym </w:t>
      </w:r>
      <w:r w:rsidR="009B19ED">
        <w:rPr>
          <w:rFonts w:ascii="Verdana" w:hAnsi="Verdana"/>
          <w:bCs/>
          <w:sz w:val="18"/>
        </w:rPr>
        <w:t>(wzór – zał. nr 1</w:t>
      </w:r>
      <w:r w:rsidR="009B6C28">
        <w:rPr>
          <w:rFonts w:ascii="Verdana" w:hAnsi="Verdana"/>
          <w:bCs/>
          <w:sz w:val="18"/>
        </w:rPr>
        <w:t xml:space="preserve"> </w:t>
      </w:r>
      <w:r>
        <w:rPr>
          <w:rFonts w:ascii="Verdana" w:hAnsi="Verdana"/>
          <w:bCs/>
          <w:sz w:val="18"/>
        </w:rPr>
        <w:t xml:space="preserve">do </w:t>
      </w:r>
      <w:proofErr w:type="spellStart"/>
      <w:r>
        <w:rPr>
          <w:rFonts w:ascii="Verdana" w:hAnsi="Verdana"/>
          <w:bCs/>
          <w:sz w:val="18"/>
        </w:rPr>
        <w:t>Siwz</w:t>
      </w:r>
      <w:proofErr w:type="spellEnd"/>
      <w:r>
        <w:rPr>
          <w:rFonts w:ascii="Verdana" w:hAnsi="Verdana"/>
          <w:bCs/>
          <w:sz w:val="18"/>
        </w:rPr>
        <w:t xml:space="preserve">) oraz Doświadczenie zawodowe </w:t>
      </w:r>
      <w:r w:rsidR="005E2AFE">
        <w:rPr>
          <w:rFonts w:ascii="Verdana" w:hAnsi="Verdana"/>
          <w:bCs/>
          <w:sz w:val="18"/>
        </w:rPr>
        <w:t>Op</w:t>
      </w:r>
      <w:r w:rsidR="009B6C28">
        <w:rPr>
          <w:rFonts w:ascii="Verdana" w:hAnsi="Verdana"/>
          <w:bCs/>
          <w:sz w:val="18"/>
        </w:rPr>
        <w:t>iekuna stażowego / Opiekunów stażowych</w:t>
      </w:r>
      <w:r>
        <w:rPr>
          <w:rFonts w:ascii="Verdana" w:hAnsi="Verdana"/>
          <w:bCs/>
          <w:sz w:val="18"/>
        </w:rPr>
        <w:t xml:space="preserve">, podane w Wykazie doświadczenia </w:t>
      </w:r>
      <w:r w:rsidR="00590C3A" w:rsidRPr="0090215B">
        <w:rPr>
          <w:rFonts w:ascii="Verdana" w:hAnsi="Verdana"/>
          <w:bCs/>
          <w:color w:val="000000" w:themeColor="text1"/>
          <w:sz w:val="18"/>
        </w:rPr>
        <w:t xml:space="preserve">zawodowego </w:t>
      </w:r>
      <w:r w:rsidR="009B6C28" w:rsidRPr="0090215B">
        <w:rPr>
          <w:rFonts w:ascii="Verdana" w:hAnsi="Verdana"/>
          <w:bCs/>
          <w:color w:val="000000" w:themeColor="text1"/>
          <w:sz w:val="18"/>
        </w:rPr>
        <w:t xml:space="preserve">Opiekunów stażowych </w:t>
      </w:r>
      <w:r w:rsidR="0024532E" w:rsidRPr="0090215B">
        <w:rPr>
          <w:rFonts w:ascii="Verdana" w:hAnsi="Verdana"/>
          <w:bCs/>
          <w:color w:val="000000" w:themeColor="text1"/>
          <w:sz w:val="18"/>
        </w:rPr>
        <w:t>(wzór – zał. nr 3</w:t>
      </w:r>
      <w:r w:rsidR="009B6C28" w:rsidRPr="0090215B">
        <w:rPr>
          <w:rFonts w:ascii="Verdana" w:hAnsi="Verdana"/>
          <w:bCs/>
          <w:color w:val="000000" w:themeColor="text1"/>
          <w:sz w:val="18"/>
        </w:rPr>
        <w:t xml:space="preserve"> </w:t>
      </w:r>
      <w:r w:rsidRPr="0090215B">
        <w:rPr>
          <w:rFonts w:ascii="Verdana" w:hAnsi="Verdana"/>
          <w:bCs/>
          <w:color w:val="000000" w:themeColor="text1"/>
          <w:sz w:val="18"/>
        </w:rPr>
        <w:t xml:space="preserve">do </w:t>
      </w:r>
      <w:proofErr w:type="spellStart"/>
      <w:r w:rsidRPr="0090215B">
        <w:rPr>
          <w:rFonts w:ascii="Verdana" w:hAnsi="Verdana"/>
          <w:bCs/>
          <w:color w:val="000000" w:themeColor="text1"/>
          <w:sz w:val="18"/>
        </w:rPr>
        <w:t>Siwz</w:t>
      </w:r>
      <w:proofErr w:type="spellEnd"/>
      <w:r w:rsidRPr="0090215B">
        <w:rPr>
          <w:rFonts w:ascii="Verdana" w:hAnsi="Verdana"/>
          <w:bCs/>
          <w:color w:val="000000" w:themeColor="text1"/>
          <w:sz w:val="18"/>
        </w:rPr>
        <w:t>)</w:t>
      </w:r>
      <w:r w:rsidRPr="0090215B">
        <w:rPr>
          <w:rFonts w:ascii="Verdana" w:hAnsi="Verdana"/>
          <w:color w:val="000000" w:themeColor="text1"/>
          <w:sz w:val="18"/>
        </w:rPr>
        <w:t>.</w:t>
      </w:r>
      <w:bookmarkEnd w:id="31"/>
    </w:p>
    <w:p w14:paraId="1728A0AA" w14:textId="77777777" w:rsidR="00CC5DEC" w:rsidRPr="0090215B" w:rsidRDefault="00CC5DEC" w:rsidP="006D39FB">
      <w:pPr>
        <w:numPr>
          <w:ilvl w:val="1"/>
          <w:numId w:val="58"/>
        </w:numPr>
        <w:tabs>
          <w:tab w:val="num" w:pos="851"/>
        </w:tabs>
        <w:spacing w:line="360" w:lineRule="auto"/>
        <w:ind w:left="851" w:right="-24" w:hanging="425"/>
        <w:jc w:val="both"/>
        <w:outlineLvl w:val="0"/>
        <w:rPr>
          <w:rFonts w:ascii="Verdana" w:hAnsi="Verdana"/>
          <w:color w:val="000000" w:themeColor="text1"/>
          <w:sz w:val="18"/>
        </w:rPr>
      </w:pPr>
      <w:bookmarkStart w:id="32" w:name="_Toc395266080"/>
      <w:r w:rsidRPr="0090215B">
        <w:rPr>
          <w:rFonts w:ascii="Verdana" w:hAnsi="Verdana"/>
          <w:color w:val="000000" w:themeColor="text1"/>
          <w:sz w:val="18"/>
        </w:rPr>
        <w:t>Ocena ofert odbywać się będzie w sposób opisany w poniższej tabeli:</w:t>
      </w:r>
      <w:bookmarkEnd w:id="32"/>
    </w:p>
    <w:p w14:paraId="0D5624A2" w14:textId="77777777" w:rsidR="00157C16" w:rsidRPr="0090215B" w:rsidRDefault="00157C16" w:rsidP="00A244F7">
      <w:pPr>
        <w:spacing w:line="360" w:lineRule="auto"/>
        <w:ind w:right="-24"/>
        <w:jc w:val="both"/>
        <w:rPr>
          <w:rFonts w:ascii="Verdana" w:hAnsi="Verdana"/>
          <w:bCs/>
          <w:color w:val="000000" w:themeColor="text1"/>
          <w:sz w:val="18"/>
          <w:szCs w:val="18"/>
        </w:rPr>
      </w:pPr>
      <w:r w:rsidRPr="0090215B">
        <w:rPr>
          <w:rFonts w:ascii="Verdana" w:hAnsi="Verdana"/>
          <w:bCs/>
          <w:color w:val="000000" w:themeColor="text1"/>
          <w:sz w:val="18"/>
          <w:szCs w:val="18"/>
        </w:rPr>
        <w:t xml:space="preserve">         </w:t>
      </w:r>
    </w:p>
    <w:tbl>
      <w:tblPr>
        <w:tblStyle w:val="Tabela-Siatka"/>
        <w:tblW w:w="8505" w:type="dxa"/>
        <w:tblInd w:w="562" w:type="dxa"/>
        <w:tblLayout w:type="fixed"/>
        <w:tblLook w:val="04A0" w:firstRow="1" w:lastRow="0" w:firstColumn="1" w:lastColumn="0" w:noHBand="0" w:noVBand="1"/>
      </w:tblPr>
      <w:tblGrid>
        <w:gridCol w:w="567"/>
        <w:gridCol w:w="2694"/>
        <w:gridCol w:w="850"/>
        <w:gridCol w:w="567"/>
        <w:gridCol w:w="3827"/>
      </w:tblGrid>
      <w:tr w:rsidR="0090215B" w:rsidRPr="0090215B" w14:paraId="7B6304FB" w14:textId="77777777" w:rsidTr="009B6C28">
        <w:tc>
          <w:tcPr>
            <w:tcW w:w="567" w:type="dxa"/>
            <w:shd w:val="clear" w:color="auto" w:fill="auto"/>
          </w:tcPr>
          <w:p w14:paraId="42A89844" w14:textId="77777777" w:rsidR="00AF7718" w:rsidRPr="0090215B" w:rsidRDefault="00AF7718" w:rsidP="00A244F7">
            <w:pPr>
              <w:tabs>
                <w:tab w:val="left" w:pos="426"/>
              </w:tabs>
              <w:ind w:right="-23"/>
              <w:jc w:val="both"/>
              <w:rPr>
                <w:rFonts w:ascii="Verdana" w:hAnsi="Verdana"/>
                <w:b/>
                <w:color w:val="000000" w:themeColor="text1"/>
                <w:sz w:val="18"/>
                <w:szCs w:val="18"/>
              </w:rPr>
            </w:pPr>
            <w:r w:rsidRPr="0090215B">
              <w:rPr>
                <w:rFonts w:ascii="Verdana" w:hAnsi="Verdana"/>
                <w:b/>
                <w:color w:val="000000" w:themeColor="text1"/>
                <w:sz w:val="18"/>
                <w:szCs w:val="18"/>
              </w:rPr>
              <w:t>LP</w:t>
            </w:r>
          </w:p>
        </w:tc>
        <w:tc>
          <w:tcPr>
            <w:tcW w:w="2694" w:type="dxa"/>
            <w:shd w:val="clear" w:color="auto" w:fill="auto"/>
          </w:tcPr>
          <w:p w14:paraId="58E64DB5" w14:textId="77777777" w:rsidR="00AF7718" w:rsidRPr="0090215B" w:rsidRDefault="00AF7718" w:rsidP="00A244F7">
            <w:pPr>
              <w:tabs>
                <w:tab w:val="left" w:pos="426"/>
              </w:tabs>
              <w:ind w:right="-23"/>
              <w:jc w:val="both"/>
              <w:rPr>
                <w:rFonts w:ascii="Verdana" w:hAnsi="Verdana"/>
                <w:b/>
                <w:color w:val="000000" w:themeColor="text1"/>
                <w:sz w:val="18"/>
                <w:szCs w:val="18"/>
              </w:rPr>
            </w:pPr>
            <w:r w:rsidRPr="0090215B">
              <w:rPr>
                <w:rFonts w:ascii="Verdana" w:hAnsi="Verdana"/>
                <w:b/>
                <w:color w:val="000000" w:themeColor="text1"/>
                <w:sz w:val="18"/>
                <w:szCs w:val="18"/>
              </w:rPr>
              <w:t>KRYTERIA</w:t>
            </w:r>
          </w:p>
        </w:tc>
        <w:tc>
          <w:tcPr>
            <w:tcW w:w="850" w:type="dxa"/>
            <w:shd w:val="clear" w:color="auto" w:fill="auto"/>
          </w:tcPr>
          <w:p w14:paraId="163FF85E" w14:textId="77777777" w:rsidR="00AF7718" w:rsidRPr="0090215B" w:rsidRDefault="00AF7718" w:rsidP="00A244F7">
            <w:pPr>
              <w:ind w:left="-108" w:right="-23"/>
              <w:jc w:val="center"/>
              <w:outlineLvl w:val="0"/>
              <w:rPr>
                <w:rFonts w:ascii="Verdana" w:hAnsi="Verdana"/>
                <w:b/>
                <w:color w:val="000000" w:themeColor="text1"/>
                <w:sz w:val="18"/>
                <w:szCs w:val="18"/>
              </w:rPr>
            </w:pPr>
            <w:r w:rsidRPr="0090215B">
              <w:rPr>
                <w:rFonts w:ascii="Verdana" w:hAnsi="Verdana"/>
                <w:b/>
                <w:color w:val="000000" w:themeColor="text1"/>
                <w:sz w:val="18"/>
                <w:szCs w:val="18"/>
              </w:rPr>
              <w:t>WAGA</w:t>
            </w:r>
          </w:p>
          <w:p w14:paraId="2F27D8EF" w14:textId="77777777" w:rsidR="00AF7718" w:rsidRPr="0090215B" w:rsidRDefault="00AF7718" w:rsidP="00A244F7">
            <w:pPr>
              <w:tabs>
                <w:tab w:val="left" w:pos="426"/>
              </w:tabs>
              <w:ind w:left="-108" w:right="-23"/>
              <w:jc w:val="center"/>
              <w:rPr>
                <w:rFonts w:ascii="Verdana" w:hAnsi="Verdana"/>
                <w:b/>
                <w:color w:val="000000" w:themeColor="text1"/>
                <w:sz w:val="18"/>
                <w:szCs w:val="18"/>
              </w:rPr>
            </w:pPr>
            <w:r w:rsidRPr="0090215B">
              <w:rPr>
                <w:rFonts w:ascii="Verdana" w:hAnsi="Verdana"/>
                <w:b/>
                <w:color w:val="000000" w:themeColor="text1"/>
                <w:sz w:val="18"/>
                <w:szCs w:val="18"/>
              </w:rPr>
              <w:t>%</w:t>
            </w:r>
          </w:p>
        </w:tc>
        <w:tc>
          <w:tcPr>
            <w:tcW w:w="567" w:type="dxa"/>
            <w:shd w:val="clear" w:color="auto" w:fill="auto"/>
          </w:tcPr>
          <w:p w14:paraId="26BA17CD" w14:textId="77777777" w:rsidR="00AF7718" w:rsidRPr="0090215B" w:rsidRDefault="00AF7718" w:rsidP="00A244F7">
            <w:pPr>
              <w:ind w:left="-108" w:right="-108"/>
              <w:jc w:val="center"/>
              <w:outlineLvl w:val="0"/>
              <w:rPr>
                <w:rFonts w:ascii="Verdana" w:hAnsi="Verdana"/>
                <w:b/>
                <w:color w:val="000000" w:themeColor="text1"/>
                <w:sz w:val="18"/>
                <w:szCs w:val="18"/>
              </w:rPr>
            </w:pPr>
            <w:r w:rsidRPr="0090215B">
              <w:rPr>
                <w:rFonts w:ascii="Verdana" w:hAnsi="Verdana"/>
                <w:b/>
                <w:color w:val="000000" w:themeColor="text1"/>
                <w:sz w:val="18"/>
                <w:szCs w:val="18"/>
              </w:rPr>
              <w:t>Ilość</w:t>
            </w:r>
          </w:p>
          <w:p w14:paraId="4C2FD82E" w14:textId="77777777" w:rsidR="00AF7718" w:rsidRPr="0090215B" w:rsidRDefault="00AF7718" w:rsidP="00A244F7">
            <w:pPr>
              <w:tabs>
                <w:tab w:val="left" w:pos="426"/>
              </w:tabs>
              <w:ind w:left="-108" w:right="-108"/>
              <w:jc w:val="center"/>
              <w:rPr>
                <w:rFonts w:ascii="Verdana" w:hAnsi="Verdana"/>
                <w:b/>
                <w:color w:val="000000" w:themeColor="text1"/>
                <w:sz w:val="18"/>
                <w:szCs w:val="18"/>
              </w:rPr>
            </w:pPr>
            <w:r w:rsidRPr="0090215B">
              <w:rPr>
                <w:rFonts w:ascii="Verdana" w:hAnsi="Verdana"/>
                <w:b/>
                <w:color w:val="000000" w:themeColor="text1"/>
                <w:sz w:val="18"/>
                <w:szCs w:val="18"/>
              </w:rPr>
              <w:t>pkt.</w:t>
            </w:r>
          </w:p>
        </w:tc>
        <w:tc>
          <w:tcPr>
            <w:tcW w:w="3827" w:type="dxa"/>
            <w:shd w:val="clear" w:color="auto" w:fill="auto"/>
          </w:tcPr>
          <w:p w14:paraId="62854C34" w14:textId="77777777" w:rsidR="00AF7718" w:rsidRPr="0090215B" w:rsidRDefault="00AF7718" w:rsidP="00A244F7">
            <w:pPr>
              <w:ind w:right="-23"/>
              <w:jc w:val="both"/>
              <w:outlineLvl w:val="0"/>
              <w:rPr>
                <w:rFonts w:ascii="Verdana" w:hAnsi="Verdana"/>
                <w:b/>
                <w:color w:val="000000" w:themeColor="text1"/>
                <w:sz w:val="18"/>
                <w:szCs w:val="18"/>
              </w:rPr>
            </w:pPr>
            <w:r w:rsidRPr="0090215B">
              <w:rPr>
                <w:rFonts w:ascii="Verdana" w:hAnsi="Verdana"/>
                <w:b/>
                <w:color w:val="000000" w:themeColor="text1"/>
                <w:sz w:val="18"/>
                <w:szCs w:val="18"/>
              </w:rPr>
              <w:t>Sposób oceny: wzory, uzyskane</w:t>
            </w:r>
          </w:p>
          <w:p w14:paraId="2EC94B85" w14:textId="77777777" w:rsidR="00AF7718" w:rsidRPr="0090215B" w:rsidRDefault="00AF7718" w:rsidP="00A244F7">
            <w:pPr>
              <w:tabs>
                <w:tab w:val="left" w:pos="426"/>
              </w:tabs>
              <w:ind w:right="-23"/>
              <w:jc w:val="both"/>
              <w:rPr>
                <w:rFonts w:ascii="Verdana" w:hAnsi="Verdana"/>
                <w:b/>
                <w:color w:val="000000" w:themeColor="text1"/>
                <w:sz w:val="18"/>
                <w:szCs w:val="18"/>
              </w:rPr>
            </w:pPr>
            <w:r w:rsidRPr="0090215B">
              <w:rPr>
                <w:rFonts w:ascii="Verdana" w:hAnsi="Verdana"/>
                <w:b/>
                <w:color w:val="000000" w:themeColor="text1"/>
                <w:sz w:val="18"/>
                <w:szCs w:val="18"/>
              </w:rPr>
              <w:t>informacje mające wpływ na ocenę</w:t>
            </w:r>
          </w:p>
        </w:tc>
      </w:tr>
      <w:tr w:rsidR="0090215B" w:rsidRPr="0090215B" w14:paraId="6143B908" w14:textId="77777777" w:rsidTr="009B6C28">
        <w:trPr>
          <w:trHeight w:val="879"/>
        </w:trPr>
        <w:tc>
          <w:tcPr>
            <w:tcW w:w="567" w:type="dxa"/>
            <w:shd w:val="clear" w:color="auto" w:fill="auto"/>
            <w:vAlign w:val="center"/>
          </w:tcPr>
          <w:p w14:paraId="741642D9" w14:textId="77777777" w:rsidR="00AF7718" w:rsidRPr="0090215B" w:rsidRDefault="00AF7718" w:rsidP="00A244F7">
            <w:pPr>
              <w:tabs>
                <w:tab w:val="left" w:pos="426"/>
              </w:tabs>
              <w:ind w:left="170" w:right="-23"/>
              <w:jc w:val="both"/>
              <w:rPr>
                <w:rFonts w:ascii="Verdana" w:hAnsi="Verdana"/>
                <w:color w:val="000000" w:themeColor="text1"/>
                <w:sz w:val="18"/>
                <w:szCs w:val="18"/>
              </w:rPr>
            </w:pPr>
          </w:p>
          <w:p w14:paraId="20C2FEF5" w14:textId="6E716122" w:rsidR="00152542" w:rsidRPr="0090215B" w:rsidRDefault="00CB524C" w:rsidP="00A244F7">
            <w:pPr>
              <w:tabs>
                <w:tab w:val="left" w:pos="426"/>
              </w:tabs>
              <w:ind w:left="170" w:right="-23"/>
              <w:jc w:val="both"/>
              <w:rPr>
                <w:rFonts w:ascii="Verdana" w:hAnsi="Verdana"/>
                <w:color w:val="000000" w:themeColor="text1"/>
                <w:sz w:val="18"/>
                <w:szCs w:val="18"/>
              </w:rPr>
            </w:pPr>
            <w:r w:rsidRPr="0090215B">
              <w:rPr>
                <w:rFonts w:ascii="Verdana" w:hAnsi="Verdana"/>
                <w:color w:val="000000" w:themeColor="text1"/>
                <w:sz w:val="18"/>
                <w:szCs w:val="18"/>
              </w:rPr>
              <w:t xml:space="preserve">1 </w:t>
            </w:r>
          </w:p>
        </w:tc>
        <w:tc>
          <w:tcPr>
            <w:tcW w:w="2694" w:type="dxa"/>
            <w:shd w:val="clear" w:color="auto" w:fill="auto"/>
            <w:vAlign w:val="center"/>
          </w:tcPr>
          <w:p w14:paraId="73BBB486" w14:textId="08C31BB3" w:rsidR="00AF7718" w:rsidRPr="0090215B" w:rsidRDefault="00AF7718" w:rsidP="00590C3A">
            <w:pPr>
              <w:tabs>
                <w:tab w:val="left" w:pos="426"/>
              </w:tabs>
              <w:ind w:right="-23"/>
              <w:jc w:val="both"/>
              <w:rPr>
                <w:rFonts w:ascii="Verdana" w:hAnsi="Verdana"/>
                <w:color w:val="000000" w:themeColor="text1"/>
                <w:sz w:val="18"/>
                <w:szCs w:val="18"/>
              </w:rPr>
            </w:pPr>
            <w:r w:rsidRPr="0090215B">
              <w:rPr>
                <w:rFonts w:ascii="Verdana" w:hAnsi="Verdana"/>
                <w:color w:val="000000" w:themeColor="text1"/>
                <w:sz w:val="18"/>
                <w:szCs w:val="18"/>
              </w:rPr>
              <w:t xml:space="preserve">Cena </w:t>
            </w:r>
            <w:r w:rsidR="009B19ED" w:rsidRPr="0090215B">
              <w:rPr>
                <w:rFonts w:ascii="Verdana" w:hAnsi="Verdana"/>
                <w:color w:val="000000" w:themeColor="text1"/>
                <w:sz w:val="18"/>
                <w:szCs w:val="18"/>
              </w:rPr>
              <w:t xml:space="preserve">realizacji </w:t>
            </w:r>
            <w:r w:rsidRPr="0090215B">
              <w:rPr>
                <w:rFonts w:ascii="Verdana" w:hAnsi="Verdana"/>
                <w:color w:val="000000" w:themeColor="text1"/>
                <w:sz w:val="18"/>
                <w:szCs w:val="18"/>
              </w:rPr>
              <w:t xml:space="preserve">przedmiotu zamówienia </w:t>
            </w:r>
          </w:p>
        </w:tc>
        <w:tc>
          <w:tcPr>
            <w:tcW w:w="850" w:type="dxa"/>
            <w:shd w:val="clear" w:color="auto" w:fill="auto"/>
            <w:vAlign w:val="center"/>
          </w:tcPr>
          <w:p w14:paraId="03096960" w14:textId="2006AF4B" w:rsidR="00AF7718" w:rsidRPr="0090215B" w:rsidRDefault="009B19ED" w:rsidP="00A244F7">
            <w:pPr>
              <w:tabs>
                <w:tab w:val="left" w:pos="426"/>
              </w:tabs>
              <w:ind w:right="-23"/>
              <w:jc w:val="center"/>
              <w:rPr>
                <w:rFonts w:ascii="Verdana" w:hAnsi="Verdana"/>
                <w:b/>
                <w:color w:val="000000" w:themeColor="text1"/>
                <w:sz w:val="18"/>
                <w:szCs w:val="18"/>
              </w:rPr>
            </w:pPr>
            <w:r w:rsidRPr="0090215B">
              <w:rPr>
                <w:rFonts w:ascii="Verdana" w:hAnsi="Verdana"/>
                <w:b/>
                <w:color w:val="000000" w:themeColor="text1"/>
                <w:sz w:val="18"/>
                <w:szCs w:val="18"/>
              </w:rPr>
              <w:t>6</w:t>
            </w:r>
            <w:r w:rsidR="00AF7718" w:rsidRPr="0090215B">
              <w:rPr>
                <w:rFonts w:ascii="Verdana" w:hAnsi="Verdana"/>
                <w:b/>
                <w:color w:val="000000" w:themeColor="text1"/>
                <w:sz w:val="18"/>
                <w:szCs w:val="18"/>
              </w:rPr>
              <w:t>0</w:t>
            </w:r>
          </w:p>
        </w:tc>
        <w:tc>
          <w:tcPr>
            <w:tcW w:w="567" w:type="dxa"/>
            <w:shd w:val="clear" w:color="auto" w:fill="auto"/>
            <w:vAlign w:val="center"/>
          </w:tcPr>
          <w:p w14:paraId="1B1C428C" w14:textId="634ACD33" w:rsidR="00AF7718" w:rsidRPr="0090215B" w:rsidRDefault="009B19ED" w:rsidP="00A244F7">
            <w:pPr>
              <w:tabs>
                <w:tab w:val="left" w:pos="426"/>
              </w:tabs>
              <w:ind w:right="-23"/>
              <w:jc w:val="center"/>
              <w:rPr>
                <w:rFonts w:ascii="Verdana" w:hAnsi="Verdana"/>
                <w:b/>
                <w:color w:val="000000" w:themeColor="text1"/>
                <w:sz w:val="18"/>
                <w:szCs w:val="18"/>
              </w:rPr>
            </w:pPr>
            <w:r w:rsidRPr="0090215B">
              <w:rPr>
                <w:rFonts w:ascii="Verdana" w:hAnsi="Verdana"/>
                <w:b/>
                <w:color w:val="000000" w:themeColor="text1"/>
                <w:sz w:val="18"/>
                <w:szCs w:val="18"/>
              </w:rPr>
              <w:t>6</w:t>
            </w:r>
            <w:r w:rsidR="00AF7718" w:rsidRPr="0090215B">
              <w:rPr>
                <w:rFonts w:ascii="Verdana" w:hAnsi="Verdana"/>
                <w:b/>
                <w:color w:val="000000" w:themeColor="text1"/>
                <w:sz w:val="18"/>
                <w:szCs w:val="18"/>
              </w:rPr>
              <w:t>0</w:t>
            </w:r>
          </w:p>
        </w:tc>
        <w:tc>
          <w:tcPr>
            <w:tcW w:w="3827" w:type="dxa"/>
            <w:shd w:val="clear" w:color="auto" w:fill="auto"/>
            <w:vAlign w:val="center"/>
          </w:tcPr>
          <w:p w14:paraId="2631B0F5" w14:textId="5EB6A800" w:rsidR="00AF7718" w:rsidRPr="0090215B" w:rsidRDefault="004A3589" w:rsidP="00A244F7">
            <w:pPr>
              <w:ind w:right="-23"/>
              <w:jc w:val="both"/>
              <w:outlineLvl w:val="0"/>
              <w:rPr>
                <w:rFonts w:ascii="Verdana" w:hAnsi="Verdana"/>
                <w:color w:val="000000" w:themeColor="text1"/>
                <w:sz w:val="18"/>
                <w:szCs w:val="18"/>
              </w:rPr>
            </w:pPr>
            <w:r w:rsidRPr="0090215B">
              <w:rPr>
                <w:rFonts w:ascii="Verdana" w:hAnsi="Verdana"/>
                <w:color w:val="000000" w:themeColor="text1"/>
                <w:sz w:val="18"/>
                <w:szCs w:val="18"/>
              </w:rPr>
              <w:t xml:space="preserve">                  </w:t>
            </w:r>
            <w:r w:rsidR="00FD3C99" w:rsidRPr="0090215B">
              <w:rPr>
                <w:rFonts w:ascii="Verdana" w:hAnsi="Verdana"/>
                <w:color w:val="000000" w:themeColor="text1"/>
                <w:sz w:val="18"/>
                <w:szCs w:val="18"/>
              </w:rPr>
              <w:t>N</w:t>
            </w:r>
            <w:r w:rsidR="00AF7718" w:rsidRPr="0090215B">
              <w:rPr>
                <w:rFonts w:ascii="Verdana" w:hAnsi="Verdana"/>
                <w:color w:val="000000" w:themeColor="text1"/>
                <w:sz w:val="18"/>
                <w:szCs w:val="18"/>
              </w:rPr>
              <w:t xml:space="preserve">ajniższa cena oferty </w:t>
            </w:r>
          </w:p>
          <w:p w14:paraId="5B5E650B" w14:textId="2A56CF0E" w:rsidR="00AF7718" w:rsidRPr="0090215B" w:rsidRDefault="00FD3C99" w:rsidP="00A244F7">
            <w:pPr>
              <w:ind w:right="-23"/>
              <w:jc w:val="both"/>
              <w:outlineLvl w:val="0"/>
              <w:rPr>
                <w:rFonts w:ascii="Verdana" w:hAnsi="Verdana"/>
                <w:color w:val="000000" w:themeColor="text1"/>
                <w:sz w:val="18"/>
                <w:szCs w:val="18"/>
              </w:rPr>
            </w:pPr>
            <w:r w:rsidRPr="0090215B">
              <w:rPr>
                <w:rFonts w:ascii="Verdana" w:hAnsi="Verdana"/>
                <w:color w:val="000000" w:themeColor="text1"/>
                <w:sz w:val="18"/>
                <w:szCs w:val="18"/>
              </w:rPr>
              <w:t>I</w:t>
            </w:r>
            <w:r w:rsidR="00AF7718" w:rsidRPr="0090215B">
              <w:rPr>
                <w:rFonts w:ascii="Verdana" w:hAnsi="Verdana"/>
                <w:color w:val="000000" w:themeColor="text1"/>
                <w:sz w:val="18"/>
                <w:szCs w:val="18"/>
              </w:rPr>
              <w:t>lość pkt.</w:t>
            </w:r>
            <w:r w:rsidR="009B19ED" w:rsidRPr="0090215B">
              <w:rPr>
                <w:rFonts w:ascii="Verdana" w:hAnsi="Verdana"/>
                <w:color w:val="000000" w:themeColor="text1"/>
                <w:sz w:val="18"/>
                <w:szCs w:val="18"/>
              </w:rPr>
              <w:t xml:space="preserve">  = ------------------------ x 6</w:t>
            </w:r>
            <w:r w:rsidR="00AF7718" w:rsidRPr="0090215B">
              <w:rPr>
                <w:rFonts w:ascii="Verdana" w:hAnsi="Verdana"/>
                <w:color w:val="000000" w:themeColor="text1"/>
                <w:sz w:val="18"/>
                <w:szCs w:val="18"/>
              </w:rPr>
              <w:t>0</w:t>
            </w:r>
          </w:p>
          <w:p w14:paraId="4F57401F" w14:textId="66C4C3AC" w:rsidR="00AF7718" w:rsidRPr="0090215B" w:rsidRDefault="00AF7718" w:rsidP="00A244F7">
            <w:pPr>
              <w:tabs>
                <w:tab w:val="left" w:pos="426"/>
              </w:tabs>
              <w:ind w:right="-23"/>
              <w:jc w:val="both"/>
              <w:rPr>
                <w:rFonts w:ascii="Verdana" w:hAnsi="Verdana"/>
                <w:color w:val="000000" w:themeColor="text1"/>
                <w:sz w:val="18"/>
                <w:szCs w:val="18"/>
              </w:rPr>
            </w:pPr>
            <w:r w:rsidRPr="0090215B">
              <w:rPr>
                <w:rFonts w:ascii="Verdana" w:hAnsi="Verdana"/>
                <w:color w:val="000000" w:themeColor="text1"/>
                <w:sz w:val="18"/>
                <w:szCs w:val="18"/>
              </w:rPr>
              <w:t xml:space="preserve">         </w:t>
            </w:r>
            <w:r w:rsidR="00FD3C99" w:rsidRPr="0090215B">
              <w:rPr>
                <w:rFonts w:ascii="Verdana" w:hAnsi="Verdana"/>
                <w:color w:val="000000" w:themeColor="text1"/>
                <w:sz w:val="18"/>
                <w:szCs w:val="18"/>
              </w:rPr>
              <w:t xml:space="preserve">         C</w:t>
            </w:r>
            <w:r w:rsidRPr="0090215B">
              <w:rPr>
                <w:rFonts w:ascii="Verdana" w:hAnsi="Verdana"/>
                <w:color w:val="000000" w:themeColor="text1"/>
                <w:sz w:val="18"/>
                <w:szCs w:val="18"/>
              </w:rPr>
              <w:t xml:space="preserve">ena oferty badanej   </w:t>
            </w:r>
          </w:p>
        </w:tc>
      </w:tr>
      <w:tr w:rsidR="003601C5" w:rsidRPr="00F94D68" w14:paraId="7BBF6C10" w14:textId="77777777" w:rsidTr="009B6C28">
        <w:trPr>
          <w:trHeight w:val="1266"/>
        </w:trPr>
        <w:tc>
          <w:tcPr>
            <w:tcW w:w="567" w:type="dxa"/>
            <w:shd w:val="clear" w:color="auto" w:fill="auto"/>
            <w:vAlign w:val="center"/>
          </w:tcPr>
          <w:p w14:paraId="19103537" w14:textId="2200A35F" w:rsidR="003601C5" w:rsidRPr="00FD3C99" w:rsidRDefault="003601C5" w:rsidP="00A244F7">
            <w:pPr>
              <w:tabs>
                <w:tab w:val="left" w:pos="426"/>
              </w:tabs>
              <w:ind w:left="170" w:right="-23"/>
              <w:jc w:val="both"/>
              <w:rPr>
                <w:rFonts w:ascii="Verdana" w:hAnsi="Verdana"/>
                <w:sz w:val="18"/>
                <w:szCs w:val="18"/>
              </w:rPr>
            </w:pPr>
            <w:r w:rsidRPr="00FD3C99">
              <w:rPr>
                <w:rFonts w:ascii="Verdana" w:hAnsi="Verdana"/>
                <w:sz w:val="18"/>
                <w:szCs w:val="18"/>
              </w:rPr>
              <w:t>2</w:t>
            </w:r>
          </w:p>
        </w:tc>
        <w:tc>
          <w:tcPr>
            <w:tcW w:w="2694" w:type="dxa"/>
            <w:shd w:val="clear" w:color="auto" w:fill="auto"/>
            <w:vAlign w:val="center"/>
          </w:tcPr>
          <w:p w14:paraId="1DD64EDB" w14:textId="17A52042" w:rsidR="003601C5" w:rsidRPr="009B19ED" w:rsidRDefault="008C172C" w:rsidP="00F419E7">
            <w:pPr>
              <w:ind w:right="-23"/>
              <w:rPr>
                <w:rFonts w:ascii="Verdana" w:hAnsi="Verdana"/>
                <w:color w:val="000000"/>
                <w:sz w:val="18"/>
                <w:szCs w:val="18"/>
                <w:highlight w:val="yellow"/>
              </w:rPr>
            </w:pPr>
            <w:r w:rsidRPr="00110ADB">
              <w:rPr>
                <w:rFonts w:ascii="Verdana" w:hAnsi="Verdana"/>
                <w:color w:val="000000"/>
                <w:sz w:val="18"/>
                <w:szCs w:val="18"/>
              </w:rPr>
              <w:t xml:space="preserve">Doświadczenie </w:t>
            </w:r>
            <w:r w:rsidR="00AA3954" w:rsidRPr="00110ADB">
              <w:rPr>
                <w:rFonts w:ascii="Verdana" w:hAnsi="Verdana"/>
                <w:color w:val="000000"/>
                <w:sz w:val="18"/>
                <w:szCs w:val="18"/>
              </w:rPr>
              <w:t xml:space="preserve">zawodowe </w:t>
            </w:r>
            <w:r w:rsidR="008611EE" w:rsidRPr="00110ADB">
              <w:rPr>
                <w:rFonts w:ascii="Verdana" w:hAnsi="Verdana"/>
                <w:color w:val="000000"/>
                <w:sz w:val="18"/>
                <w:szCs w:val="18"/>
              </w:rPr>
              <w:t xml:space="preserve">(ilość staży) </w:t>
            </w:r>
            <w:r w:rsidR="005E2AFE" w:rsidRPr="00110ADB">
              <w:rPr>
                <w:rFonts w:ascii="Verdana" w:hAnsi="Verdana"/>
                <w:color w:val="000000"/>
                <w:sz w:val="18"/>
                <w:szCs w:val="18"/>
              </w:rPr>
              <w:t xml:space="preserve">w okresie ostatnich 3 (trzech) lat przed terminem składania ofert </w:t>
            </w:r>
            <w:r w:rsidR="00CC5DEC" w:rsidRPr="00110ADB">
              <w:rPr>
                <w:rFonts w:ascii="Verdana" w:hAnsi="Verdana"/>
                <w:color w:val="000000"/>
                <w:sz w:val="18"/>
                <w:szCs w:val="18"/>
              </w:rPr>
              <w:t xml:space="preserve">co najmniej 1 (jednego) </w:t>
            </w:r>
            <w:r w:rsidR="00AA3954" w:rsidRPr="00110ADB">
              <w:rPr>
                <w:rFonts w:ascii="Verdana" w:hAnsi="Verdana"/>
                <w:color w:val="000000"/>
                <w:sz w:val="18"/>
                <w:szCs w:val="18"/>
              </w:rPr>
              <w:t>opiekuna</w:t>
            </w:r>
            <w:r w:rsidR="00CC5DEC" w:rsidRPr="00110ADB">
              <w:rPr>
                <w:rFonts w:ascii="Verdana" w:hAnsi="Verdana"/>
                <w:color w:val="000000"/>
                <w:sz w:val="18"/>
                <w:szCs w:val="18"/>
              </w:rPr>
              <w:t xml:space="preserve"> </w:t>
            </w:r>
            <w:r w:rsidR="005E2AFE" w:rsidRPr="00110ADB">
              <w:rPr>
                <w:rFonts w:ascii="Verdana" w:hAnsi="Verdana"/>
                <w:color w:val="000000"/>
                <w:sz w:val="18"/>
                <w:szCs w:val="18"/>
              </w:rPr>
              <w:t xml:space="preserve">stażowego, </w:t>
            </w:r>
            <w:r w:rsidR="00110ADB" w:rsidRPr="00110ADB">
              <w:rPr>
                <w:rFonts w:ascii="Verdana" w:hAnsi="Verdana"/>
                <w:color w:val="000000"/>
                <w:sz w:val="18"/>
                <w:szCs w:val="18"/>
              </w:rPr>
              <w:t xml:space="preserve">w zakresie prowadzenia kursu </w:t>
            </w:r>
            <w:r w:rsidR="00F419E7">
              <w:rPr>
                <w:rFonts w:ascii="Verdana" w:hAnsi="Verdana"/>
                <w:color w:val="000000"/>
                <w:sz w:val="18"/>
                <w:szCs w:val="18"/>
              </w:rPr>
              <w:t>specjalistycznego: ordynowanie leków i wypisywanie recept</w:t>
            </w:r>
            <w:r w:rsidR="00990278" w:rsidRPr="00110ADB">
              <w:rPr>
                <w:rFonts w:ascii="Verdana" w:hAnsi="Verdana"/>
                <w:color w:val="000000"/>
                <w:sz w:val="18"/>
                <w:szCs w:val="18"/>
              </w:rPr>
              <w:t>,</w:t>
            </w:r>
            <w:r w:rsidR="00990278" w:rsidRPr="00110ADB">
              <w:rPr>
                <w:rFonts w:ascii="Verdana" w:hAnsi="Verdana"/>
                <w:i/>
                <w:color w:val="000000"/>
                <w:sz w:val="18"/>
                <w:szCs w:val="18"/>
              </w:rPr>
              <w:t xml:space="preserve"> </w:t>
            </w:r>
            <w:r w:rsidR="00AA3954" w:rsidRPr="00110ADB">
              <w:rPr>
                <w:rFonts w:ascii="Verdana" w:hAnsi="Verdana"/>
                <w:color w:val="000000"/>
                <w:sz w:val="18"/>
                <w:szCs w:val="18"/>
              </w:rPr>
              <w:t xml:space="preserve">co najmniej 1 (jednej) osoby, będącej studentem kierunku medycznego lub </w:t>
            </w:r>
            <w:r w:rsidR="00533D35" w:rsidRPr="00110ADB">
              <w:rPr>
                <w:rFonts w:ascii="Verdana" w:hAnsi="Verdana"/>
                <w:color w:val="000000"/>
                <w:sz w:val="18"/>
                <w:szCs w:val="18"/>
              </w:rPr>
              <w:t>związanego z</w:t>
            </w:r>
            <w:r w:rsidR="00110ADB">
              <w:rPr>
                <w:rFonts w:ascii="Verdana" w:hAnsi="Verdana"/>
                <w:color w:val="000000"/>
                <w:sz w:val="18"/>
                <w:szCs w:val="18"/>
              </w:rPr>
              <w:t> </w:t>
            </w:r>
            <w:r w:rsidR="00533D35" w:rsidRPr="00110ADB">
              <w:rPr>
                <w:rFonts w:ascii="Verdana" w:hAnsi="Verdana"/>
                <w:color w:val="000000"/>
                <w:sz w:val="18"/>
                <w:szCs w:val="18"/>
              </w:rPr>
              <w:t>ochroną zdrowia</w:t>
            </w:r>
            <w:r w:rsidR="00AA3954" w:rsidRPr="00110ADB">
              <w:rPr>
                <w:rFonts w:ascii="Verdana" w:hAnsi="Verdana"/>
                <w:color w:val="000000"/>
                <w:sz w:val="18"/>
                <w:szCs w:val="18"/>
              </w:rPr>
              <w:t xml:space="preserve"> lub lekarz</w:t>
            </w:r>
            <w:r w:rsidR="00990278" w:rsidRPr="00110ADB">
              <w:rPr>
                <w:rFonts w:ascii="Verdana" w:hAnsi="Verdana"/>
                <w:color w:val="000000"/>
                <w:sz w:val="18"/>
                <w:szCs w:val="18"/>
              </w:rPr>
              <w:t>em lub pielęgniarką lub położną.</w:t>
            </w:r>
          </w:p>
        </w:tc>
        <w:tc>
          <w:tcPr>
            <w:tcW w:w="850" w:type="dxa"/>
            <w:shd w:val="clear" w:color="auto" w:fill="auto"/>
            <w:vAlign w:val="center"/>
          </w:tcPr>
          <w:p w14:paraId="419BF329" w14:textId="1D213251" w:rsidR="003601C5" w:rsidRPr="00FD3C99" w:rsidRDefault="008C172C" w:rsidP="00A244F7">
            <w:pPr>
              <w:tabs>
                <w:tab w:val="left" w:pos="426"/>
              </w:tabs>
              <w:ind w:right="-23"/>
              <w:jc w:val="center"/>
              <w:rPr>
                <w:rFonts w:ascii="Verdana" w:hAnsi="Verdana"/>
                <w:b/>
                <w:sz w:val="18"/>
                <w:szCs w:val="18"/>
              </w:rPr>
            </w:pPr>
            <w:r w:rsidRPr="00FD3C99">
              <w:rPr>
                <w:rFonts w:ascii="Verdana" w:hAnsi="Verdana"/>
                <w:b/>
                <w:sz w:val="18"/>
                <w:szCs w:val="18"/>
              </w:rPr>
              <w:t>4</w:t>
            </w:r>
            <w:r w:rsidR="003601C5" w:rsidRPr="00FD3C99">
              <w:rPr>
                <w:rFonts w:ascii="Verdana" w:hAnsi="Verdana"/>
                <w:b/>
                <w:sz w:val="18"/>
                <w:szCs w:val="18"/>
              </w:rPr>
              <w:t>0</w:t>
            </w:r>
          </w:p>
        </w:tc>
        <w:tc>
          <w:tcPr>
            <w:tcW w:w="567" w:type="dxa"/>
            <w:shd w:val="clear" w:color="auto" w:fill="auto"/>
            <w:vAlign w:val="center"/>
          </w:tcPr>
          <w:p w14:paraId="16CC504D" w14:textId="532421E1" w:rsidR="003601C5" w:rsidRPr="00FD3C99" w:rsidRDefault="008C172C" w:rsidP="00A244F7">
            <w:pPr>
              <w:tabs>
                <w:tab w:val="left" w:pos="426"/>
              </w:tabs>
              <w:ind w:right="-23"/>
              <w:jc w:val="center"/>
              <w:rPr>
                <w:rFonts w:ascii="Verdana" w:hAnsi="Verdana"/>
                <w:b/>
                <w:sz w:val="18"/>
                <w:szCs w:val="18"/>
              </w:rPr>
            </w:pPr>
            <w:r w:rsidRPr="00FD3C99">
              <w:rPr>
                <w:rFonts w:ascii="Verdana" w:hAnsi="Verdana"/>
                <w:b/>
                <w:sz w:val="18"/>
                <w:szCs w:val="18"/>
              </w:rPr>
              <w:t>4</w:t>
            </w:r>
            <w:r w:rsidR="003601C5" w:rsidRPr="00FD3C99">
              <w:rPr>
                <w:rFonts w:ascii="Verdana" w:hAnsi="Verdana"/>
                <w:b/>
                <w:sz w:val="18"/>
                <w:szCs w:val="18"/>
              </w:rPr>
              <w:t>0</w:t>
            </w:r>
          </w:p>
        </w:tc>
        <w:tc>
          <w:tcPr>
            <w:tcW w:w="3827" w:type="dxa"/>
            <w:shd w:val="clear" w:color="auto" w:fill="auto"/>
          </w:tcPr>
          <w:p w14:paraId="3B28B4A1" w14:textId="4E2E5DB6" w:rsidR="00865665" w:rsidRPr="00865665" w:rsidRDefault="00865665" w:rsidP="00A244F7">
            <w:pPr>
              <w:ind w:right="-23"/>
              <w:outlineLvl w:val="0"/>
              <w:rPr>
                <w:rFonts w:ascii="Verdana" w:hAnsi="Verdana"/>
                <w:sz w:val="18"/>
                <w:szCs w:val="18"/>
              </w:rPr>
            </w:pPr>
            <w:r w:rsidRPr="00865665">
              <w:rPr>
                <w:rFonts w:ascii="Verdana" w:hAnsi="Verdana"/>
                <w:sz w:val="18"/>
                <w:szCs w:val="18"/>
              </w:rPr>
              <w:t>Ilość staży:</w:t>
            </w:r>
          </w:p>
          <w:p w14:paraId="60E2B284" w14:textId="59F8E7BF" w:rsidR="008C172C" w:rsidRPr="00865665" w:rsidRDefault="003C2C13" w:rsidP="00A244F7">
            <w:pPr>
              <w:ind w:right="-23"/>
              <w:outlineLvl w:val="0"/>
              <w:rPr>
                <w:rFonts w:ascii="Verdana" w:hAnsi="Verdana"/>
                <w:sz w:val="18"/>
                <w:szCs w:val="18"/>
              </w:rPr>
            </w:pPr>
            <w:r w:rsidRPr="00865665">
              <w:rPr>
                <w:rFonts w:ascii="Verdana" w:hAnsi="Verdana"/>
                <w:sz w:val="18"/>
                <w:szCs w:val="18"/>
              </w:rPr>
              <w:t>1 staż</w:t>
            </w:r>
            <w:r w:rsidR="008C172C" w:rsidRPr="00865665">
              <w:rPr>
                <w:rFonts w:ascii="Verdana" w:hAnsi="Verdana"/>
                <w:sz w:val="18"/>
                <w:szCs w:val="18"/>
              </w:rPr>
              <w:t xml:space="preserve"> – 4 pkt.</w:t>
            </w:r>
          </w:p>
          <w:p w14:paraId="73E75C80" w14:textId="3CDF7982" w:rsidR="008C172C" w:rsidRPr="00865665" w:rsidRDefault="008C172C" w:rsidP="00A244F7">
            <w:pPr>
              <w:ind w:right="-23"/>
              <w:outlineLvl w:val="0"/>
              <w:rPr>
                <w:rFonts w:ascii="Verdana" w:hAnsi="Verdana"/>
                <w:sz w:val="18"/>
                <w:szCs w:val="18"/>
              </w:rPr>
            </w:pPr>
            <w:r w:rsidRPr="00865665">
              <w:rPr>
                <w:rFonts w:ascii="Verdana" w:hAnsi="Verdana"/>
                <w:sz w:val="18"/>
                <w:szCs w:val="18"/>
              </w:rPr>
              <w:t>2 staż</w:t>
            </w:r>
            <w:r w:rsidR="003C2C13" w:rsidRPr="00865665">
              <w:rPr>
                <w:rFonts w:ascii="Verdana" w:hAnsi="Verdana"/>
                <w:sz w:val="18"/>
                <w:szCs w:val="18"/>
              </w:rPr>
              <w:t>e</w:t>
            </w:r>
            <w:r w:rsidRPr="00865665">
              <w:rPr>
                <w:rFonts w:ascii="Verdana" w:hAnsi="Verdana"/>
                <w:sz w:val="18"/>
                <w:szCs w:val="18"/>
              </w:rPr>
              <w:t xml:space="preserve"> – 8 pkt.</w:t>
            </w:r>
          </w:p>
          <w:p w14:paraId="0DD47F95" w14:textId="6A7DBCFD" w:rsidR="008C172C" w:rsidRPr="00865665" w:rsidRDefault="008C172C" w:rsidP="00A244F7">
            <w:pPr>
              <w:ind w:right="-23"/>
              <w:outlineLvl w:val="0"/>
              <w:rPr>
                <w:rFonts w:ascii="Verdana" w:hAnsi="Verdana"/>
                <w:sz w:val="18"/>
                <w:szCs w:val="18"/>
              </w:rPr>
            </w:pPr>
            <w:r w:rsidRPr="00865665">
              <w:rPr>
                <w:rFonts w:ascii="Verdana" w:hAnsi="Verdana"/>
                <w:sz w:val="18"/>
                <w:szCs w:val="18"/>
              </w:rPr>
              <w:t>3 staż</w:t>
            </w:r>
            <w:r w:rsidR="003C2C13" w:rsidRPr="00865665">
              <w:rPr>
                <w:rFonts w:ascii="Verdana" w:hAnsi="Verdana"/>
                <w:sz w:val="18"/>
                <w:szCs w:val="18"/>
              </w:rPr>
              <w:t>e</w:t>
            </w:r>
            <w:r w:rsidRPr="00865665">
              <w:rPr>
                <w:rFonts w:ascii="Verdana" w:hAnsi="Verdana"/>
                <w:sz w:val="18"/>
                <w:szCs w:val="18"/>
              </w:rPr>
              <w:t xml:space="preserve"> – 12 pkt.</w:t>
            </w:r>
          </w:p>
          <w:p w14:paraId="2C2F2BF4" w14:textId="6F7C4C69" w:rsidR="008C172C" w:rsidRPr="00865665" w:rsidRDefault="008C172C" w:rsidP="00A244F7">
            <w:pPr>
              <w:ind w:right="-23"/>
              <w:outlineLvl w:val="0"/>
              <w:rPr>
                <w:rFonts w:ascii="Verdana" w:hAnsi="Verdana"/>
                <w:sz w:val="18"/>
                <w:szCs w:val="18"/>
              </w:rPr>
            </w:pPr>
            <w:r w:rsidRPr="00865665">
              <w:rPr>
                <w:rFonts w:ascii="Verdana" w:hAnsi="Verdana"/>
                <w:sz w:val="18"/>
                <w:szCs w:val="18"/>
              </w:rPr>
              <w:t>4 staż</w:t>
            </w:r>
            <w:r w:rsidR="003C2C13" w:rsidRPr="00865665">
              <w:rPr>
                <w:rFonts w:ascii="Verdana" w:hAnsi="Verdana"/>
                <w:sz w:val="18"/>
                <w:szCs w:val="18"/>
              </w:rPr>
              <w:t>e</w:t>
            </w:r>
            <w:r w:rsidRPr="00865665">
              <w:rPr>
                <w:rFonts w:ascii="Verdana" w:hAnsi="Verdana"/>
                <w:sz w:val="18"/>
                <w:szCs w:val="18"/>
              </w:rPr>
              <w:t xml:space="preserve"> – 16 pkt.</w:t>
            </w:r>
          </w:p>
          <w:p w14:paraId="28B60BA8" w14:textId="61FB6FA7" w:rsidR="008C172C" w:rsidRPr="00865665" w:rsidRDefault="003C2C13" w:rsidP="00A244F7">
            <w:pPr>
              <w:ind w:right="-23"/>
              <w:outlineLvl w:val="0"/>
              <w:rPr>
                <w:rFonts w:ascii="Verdana" w:hAnsi="Verdana"/>
                <w:sz w:val="18"/>
                <w:szCs w:val="18"/>
              </w:rPr>
            </w:pPr>
            <w:r w:rsidRPr="00865665">
              <w:rPr>
                <w:rFonts w:ascii="Verdana" w:hAnsi="Verdana"/>
                <w:sz w:val="18"/>
                <w:szCs w:val="18"/>
              </w:rPr>
              <w:t>5</w:t>
            </w:r>
            <w:r w:rsidR="008C172C" w:rsidRPr="00865665">
              <w:rPr>
                <w:rFonts w:ascii="Verdana" w:hAnsi="Verdana"/>
                <w:sz w:val="18"/>
                <w:szCs w:val="18"/>
              </w:rPr>
              <w:t xml:space="preserve"> staż</w:t>
            </w:r>
            <w:r w:rsidRPr="00865665">
              <w:rPr>
                <w:rFonts w:ascii="Verdana" w:hAnsi="Verdana"/>
                <w:sz w:val="18"/>
                <w:szCs w:val="18"/>
              </w:rPr>
              <w:t>y</w:t>
            </w:r>
            <w:r w:rsidR="008C172C" w:rsidRPr="00865665">
              <w:rPr>
                <w:rFonts w:ascii="Verdana" w:hAnsi="Verdana"/>
                <w:sz w:val="18"/>
                <w:szCs w:val="18"/>
              </w:rPr>
              <w:t xml:space="preserve"> – 20 pkt.</w:t>
            </w:r>
          </w:p>
          <w:p w14:paraId="6AE9E19A" w14:textId="64DBF0E6" w:rsidR="008C172C" w:rsidRPr="00865665" w:rsidRDefault="008C172C" w:rsidP="00A244F7">
            <w:pPr>
              <w:ind w:right="-23"/>
              <w:outlineLvl w:val="0"/>
              <w:rPr>
                <w:rFonts w:ascii="Verdana" w:hAnsi="Verdana"/>
                <w:sz w:val="18"/>
                <w:szCs w:val="18"/>
              </w:rPr>
            </w:pPr>
            <w:r w:rsidRPr="00865665">
              <w:rPr>
                <w:rFonts w:ascii="Verdana" w:hAnsi="Verdana"/>
                <w:sz w:val="18"/>
                <w:szCs w:val="18"/>
              </w:rPr>
              <w:t>6 staży – 24 pkt.</w:t>
            </w:r>
          </w:p>
          <w:p w14:paraId="2980CC47" w14:textId="54843EE7" w:rsidR="008C172C" w:rsidRPr="00865665" w:rsidRDefault="008C172C" w:rsidP="00A244F7">
            <w:pPr>
              <w:ind w:right="-23"/>
              <w:outlineLvl w:val="0"/>
              <w:rPr>
                <w:rFonts w:ascii="Verdana" w:hAnsi="Verdana"/>
                <w:sz w:val="18"/>
                <w:szCs w:val="18"/>
              </w:rPr>
            </w:pPr>
            <w:r w:rsidRPr="00865665">
              <w:rPr>
                <w:rFonts w:ascii="Verdana" w:hAnsi="Verdana"/>
                <w:sz w:val="18"/>
                <w:szCs w:val="18"/>
              </w:rPr>
              <w:t>7 staży – 28 pkt.</w:t>
            </w:r>
          </w:p>
          <w:p w14:paraId="4D299908" w14:textId="4EE778A6" w:rsidR="008C172C" w:rsidRPr="00865665" w:rsidRDefault="008C172C" w:rsidP="00A244F7">
            <w:pPr>
              <w:ind w:right="-23"/>
              <w:outlineLvl w:val="0"/>
              <w:rPr>
                <w:rFonts w:ascii="Verdana" w:hAnsi="Verdana"/>
                <w:sz w:val="18"/>
                <w:szCs w:val="18"/>
              </w:rPr>
            </w:pPr>
            <w:r w:rsidRPr="00865665">
              <w:rPr>
                <w:rFonts w:ascii="Verdana" w:hAnsi="Verdana"/>
                <w:sz w:val="18"/>
                <w:szCs w:val="18"/>
              </w:rPr>
              <w:t>8 staży – 32 pkt.</w:t>
            </w:r>
          </w:p>
          <w:p w14:paraId="525D1102" w14:textId="6C8744D9" w:rsidR="008C172C" w:rsidRPr="00865665" w:rsidRDefault="008C172C" w:rsidP="00A244F7">
            <w:pPr>
              <w:ind w:right="-23"/>
              <w:outlineLvl w:val="0"/>
              <w:rPr>
                <w:rFonts w:ascii="Verdana" w:hAnsi="Verdana"/>
                <w:sz w:val="18"/>
                <w:szCs w:val="18"/>
              </w:rPr>
            </w:pPr>
            <w:r w:rsidRPr="00865665">
              <w:rPr>
                <w:rFonts w:ascii="Verdana" w:hAnsi="Verdana"/>
                <w:sz w:val="18"/>
                <w:szCs w:val="18"/>
              </w:rPr>
              <w:t>9 staży – 36 pkt.</w:t>
            </w:r>
          </w:p>
          <w:p w14:paraId="4A5C67DB" w14:textId="4E42E448" w:rsidR="003601C5" w:rsidRPr="00865665" w:rsidRDefault="008C172C" w:rsidP="00A244F7">
            <w:pPr>
              <w:ind w:right="-23"/>
              <w:outlineLvl w:val="0"/>
              <w:rPr>
                <w:rFonts w:ascii="Verdana" w:hAnsi="Verdana"/>
                <w:sz w:val="18"/>
                <w:szCs w:val="18"/>
              </w:rPr>
            </w:pPr>
            <w:r w:rsidRPr="00865665">
              <w:rPr>
                <w:rFonts w:ascii="Verdana" w:hAnsi="Verdana"/>
                <w:sz w:val="18"/>
                <w:szCs w:val="18"/>
              </w:rPr>
              <w:t>10 lub więcej staży – 40 pkt.</w:t>
            </w:r>
          </w:p>
          <w:p w14:paraId="683512EB" w14:textId="77777777" w:rsidR="003B6A70" w:rsidRPr="00FD3C99" w:rsidRDefault="003B6A70" w:rsidP="00A244F7">
            <w:pPr>
              <w:ind w:right="-23"/>
              <w:outlineLvl w:val="0"/>
              <w:rPr>
                <w:rFonts w:ascii="Verdana" w:hAnsi="Verdana"/>
                <w:sz w:val="18"/>
                <w:szCs w:val="18"/>
              </w:rPr>
            </w:pPr>
          </w:p>
          <w:p w14:paraId="37315CBC" w14:textId="34D0CC1E" w:rsidR="003B6A70" w:rsidRPr="00FD3C99" w:rsidRDefault="003B6A70" w:rsidP="00A244F7">
            <w:pPr>
              <w:ind w:right="-23"/>
              <w:jc w:val="both"/>
              <w:outlineLvl w:val="0"/>
              <w:rPr>
                <w:rFonts w:ascii="Verdana" w:hAnsi="Verdana"/>
                <w:sz w:val="18"/>
                <w:szCs w:val="18"/>
              </w:rPr>
            </w:pPr>
            <w:r w:rsidRPr="00FD3C99">
              <w:rPr>
                <w:rFonts w:ascii="Verdana" w:hAnsi="Verdana"/>
                <w:sz w:val="18"/>
                <w:szCs w:val="18"/>
              </w:rPr>
              <w:t>Przy większej ilości Opiekunów stażowych niż jeden, ilość uzyskanych przez nich punktów sumuje się, a potem dzieli przez ilość Opiekunów stażowych.</w:t>
            </w:r>
          </w:p>
        </w:tc>
      </w:tr>
      <w:tr w:rsidR="00AF7718" w:rsidRPr="00F94D68" w14:paraId="2E580D62" w14:textId="77777777" w:rsidTr="009B6C28">
        <w:tc>
          <w:tcPr>
            <w:tcW w:w="567" w:type="dxa"/>
            <w:shd w:val="clear" w:color="auto" w:fill="auto"/>
            <w:vAlign w:val="center"/>
          </w:tcPr>
          <w:p w14:paraId="7EEC1247" w14:textId="4E152B1D" w:rsidR="00AF7718" w:rsidRPr="00FD3C99" w:rsidRDefault="00AF7718" w:rsidP="00A244F7">
            <w:pPr>
              <w:tabs>
                <w:tab w:val="left" w:pos="426"/>
              </w:tabs>
              <w:ind w:right="-23"/>
              <w:jc w:val="both"/>
              <w:rPr>
                <w:rFonts w:ascii="Verdana" w:hAnsi="Verdana"/>
                <w:sz w:val="18"/>
                <w:szCs w:val="18"/>
              </w:rPr>
            </w:pPr>
          </w:p>
        </w:tc>
        <w:tc>
          <w:tcPr>
            <w:tcW w:w="2694" w:type="dxa"/>
            <w:shd w:val="clear" w:color="auto" w:fill="auto"/>
            <w:vAlign w:val="center"/>
          </w:tcPr>
          <w:p w14:paraId="41861DD0" w14:textId="77777777" w:rsidR="00AF7718" w:rsidRPr="00FD3C99" w:rsidRDefault="00AF7718" w:rsidP="00A244F7">
            <w:pPr>
              <w:tabs>
                <w:tab w:val="left" w:pos="426"/>
              </w:tabs>
              <w:ind w:right="-23"/>
              <w:jc w:val="both"/>
              <w:rPr>
                <w:rFonts w:ascii="Verdana" w:hAnsi="Verdana" w:cs="Verdana"/>
                <w:sz w:val="18"/>
                <w:szCs w:val="18"/>
              </w:rPr>
            </w:pPr>
            <w:r w:rsidRPr="00FD3C99">
              <w:rPr>
                <w:rFonts w:ascii="Verdana" w:hAnsi="Verdana" w:cs="Verdana"/>
                <w:sz w:val="18"/>
                <w:szCs w:val="18"/>
              </w:rPr>
              <w:t>Razem:</w:t>
            </w:r>
          </w:p>
        </w:tc>
        <w:tc>
          <w:tcPr>
            <w:tcW w:w="850" w:type="dxa"/>
            <w:shd w:val="clear" w:color="auto" w:fill="auto"/>
            <w:vAlign w:val="center"/>
          </w:tcPr>
          <w:p w14:paraId="51327D51" w14:textId="77777777" w:rsidR="00AF7718" w:rsidRPr="00FD3C99" w:rsidRDefault="00AF7718" w:rsidP="00A244F7">
            <w:pPr>
              <w:tabs>
                <w:tab w:val="left" w:pos="426"/>
              </w:tabs>
              <w:ind w:right="-23"/>
              <w:jc w:val="center"/>
              <w:rPr>
                <w:rFonts w:ascii="Verdana" w:hAnsi="Verdana" w:cs="Verdana"/>
                <w:b/>
                <w:bCs/>
                <w:sz w:val="18"/>
                <w:szCs w:val="18"/>
              </w:rPr>
            </w:pPr>
            <w:r w:rsidRPr="00FD3C99">
              <w:rPr>
                <w:rFonts w:ascii="Verdana" w:hAnsi="Verdana" w:cs="Verdana"/>
                <w:b/>
                <w:bCs/>
                <w:sz w:val="18"/>
                <w:szCs w:val="18"/>
              </w:rPr>
              <w:t>100</w:t>
            </w:r>
          </w:p>
        </w:tc>
        <w:tc>
          <w:tcPr>
            <w:tcW w:w="567" w:type="dxa"/>
            <w:shd w:val="clear" w:color="auto" w:fill="auto"/>
            <w:vAlign w:val="center"/>
          </w:tcPr>
          <w:p w14:paraId="18FE7494" w14:textId="77777777" w:rsidR="00AF7718" w:rsidRPr="00FD3C99" w:rsidRDefault="00AF7718" w:rsidP="00A244F7">
            <w:pPr>
              <w:tabs>
                <w:tab w:val="left" w:pos="459"/>
              </w:tabs>
              <w:ind w:right="-108"/>
              <w:jc w:val="center"/>
              <w:rPr>
                <w:rFonts w:ascii="Verdana" w:hAnsi="Verdana" w:cs="Verdana"/>
                <w:b/>
                <w:bCs/>
                <w:sz w:val="18"/>
                <w:szCs w:val="18"/>
              </w:rPr>
            </w:pPr>
            <w:r w:rsidRPr="00FD3C99">
              <w:rPr>
                <w:rFonts w:ascii="Verdana" w:hAnsi="Verdana" w:cs="Verdana"/>
                <w:b/>
                <w:bCs/>
                <w:sz w:val="18"/>
                <w:szCs w:val="18"/>
              </w:rPr>
              <w:t>100</w:t>
            </w:r>
          </w:p>
        </w:tc>
        <w:tc>
          <w:tcPr>
            <w:tcW w:w="3827" w:type="dxa"/>
            <w:shd w:val="clear" w:color="auto" w:fill="auto"/>
            <w:vAlign w:val="center"/>
          </w:tcPr>
          <w:p w14:paraId="74CB17AC" w14:textId="316E5AB5" w:rsidR="00AF7718" w:rsidRPr="00FD3C99" w:rsidRDefault="00CB524C" w:rsidP="00A244F7">
            <w:pPr>
              <w:ind w:right="-23"/>
              <w:outlineLvl w:val="0"/>
              <w:rPr>
                <w:rFonts w:ascii="Verdana" w:hAnsi="Verdana"/>
                <w:sz w:val="18"/>
                <w:szCs w:val="18"/>
              </w:rPr>
            </w:pPr>
            <w:r w:rsidRPr="00FD3C99">
              <w:rPr>
                <w:rFonts w:ascii="Verdana" w:hAnsi="Verdana"/>
                <w:sz w:val="18"/>
                <w:szCs w:val="18"/>
              </w:rPr>
              <w:t>Ilość pkt. oferty = suma p</w:t>
            </w:r>
            <w:r w:rsidR="003B6A70" w:rsidRPr="00FD3C99">
              <w:rPr>
                <w:rFonts w:ascii="Verdana" w:hAnsi="Verdana"/>
                <w:sz w:val="18"/>
                <w:szCs w:val="18"/>
              </w:rPr>
              <w:t>unktów</w:t>
            </w:r>
            <w:r w:rsidRPr="00FD3C99">
              <w:rPr>
                <w:rFonts w:ascii="Verdana" w:hAnsi="Verdana"/>
                <w:sz w:val="18"/>
                <w:szCs w:val="18"/>
              </w:rPr>
              <w:t xml:space="preserve"> </w:t>
            </w:r>
            <w:r w:rsidR="003B6A70" w:rsidRPr="00FD3C99">
              <w:rPr>
                <w:rFonts w:ascii="Verdana" w:hAnsi="Verdana"/>
                <w:sz w:val="18"/>
                <w:szCs w:val="18"/>
              </w:rPr>
              <w:t>za kryteria 1 i 2</w:t>
            </w:r>
          </w:p>
        </w:tc>
      </w:tr>
    </w:tbl>
    <w:p w14:paraId="52AEEF0D" w14:textId="77777777" w:rsidR="006B7971" w:rsidRPr="006B7971" w:rsidRDefault="006B7971" w:rsidP="00A244F7">
      <w:pPr>
        <w:spacing w:line="360" w:lineRule="auto"/>
        <w:ind w:left="927" w:right="-24"/>
        <w:jc w:val="both"/>
        <w:rPr>
          <w:rFonts w:ascii="Verdana" w:hAnsi="Verdana"/>
          <w:bCs/>
          <w:sz w:val="18"/>
          <w:szCs w:val="18"/>
        </w:rPr>
      </w:pPr>
    </w:p>
    <w:p w14:paraId="4DA49078" w14:textId="43065544" w:rsidR="001F40E5" w:rsidRPr="00D7777C" w:rsidRDefault="00A81402" w:rsidP="006D39FB">
      <w:pPr>
        <w:pStyle w:val="Akapitzlist"/>
        <w:numPr>
          <w:ilvl w:val="0"/>
          <w:numId w:val="41"/>
        </w:numPr>
        <w:spacing w:line="360" w:lineRule="auto"/>
        <w:ind w:left="851" w:right="-24" w:hanging="425"/>
        <w:contextualSpacing w:val="0"/>
        <w:rPr>
          <w:rFonts w:ascii="Verdana" w:hAnsi="Verdana"/>
          <w:sz w:val="18"/>
          <w:szCs w:val="18"/>
        </w:rPr>
      </w:pPr>
      <w:r w:rsidRPr="00D7777C">
        <w:rPr>
          <w:rFonts w:ascii="Verdana" w:hAnsi="Verdana"/>
          <w:sz w:val="18"/>
          <w:szCs w:val="18"/>
        </w:rPr>
        <w:t>Ocena punktowa dotyczyć będzie wyłącznie ofert</w:t>
      </w:r>
      <w:bookmarkStart w:id="33" w:name="_Toc395266099"/>
      <w:bookmarkEnd w:id="28"/>
      <w:r w:rsidR="00D7777C">
        <w:rPr>
          <w:rFonts w:ascii="Verdana" w:hAnsi="Verdana"/>
          <w:sz w:val="18"/>
          <w:szCs w:val="18"/>
        </w:rPr>
        <w:t xml:space="preserve"> </w:t>
      </w:r>
      <w:r w:rsidR="001F40E5" w:rsidRPr="00D7777C">
        <w:rPr>
          <w:rFonts w:ascii="Verdana" w:hAnsi="Verdana"/>
          <w:sz w:val="18"/>
          <w:szCs w:val="18"/>
        </w:rPr>
        <w:t>uznanych za ważne i niepodlegających odrzuceniu.</w:t>
      </w:r>
    </w:p>
    <w:p w14:paraId="141B72F4" w14:textId="77777777" w:rsidR="0071469A" w:rsidRPr="00F94D68" w:rsidRDefault="00A81402" w:rsidP="006D39FB">
      <w:pPr>
        <w:pStyle w:val="Akapitzlist"/>
        <w:numPr>
          <w:ilvl w:val="0"/>
          <w:numId w:val="42"/>
        </w:numPr>
        <w:spacing w:line="360" w:lineRule="auto"/>
        <w:ind w:right="-24" w:hanging="295"/>
        <w:contextualSpacing w:val="0"/>
        <w:rPr>
          <w:rFonts w:ascii="Verdana" w:hAnsi="Verdana"/>
          <w:sz w:val="18"/>
          <w:szCs w:val="18"/>
        </w:rPr>
      </w:pPr>
      <w:r w:rsidRPr="00F94D68">
        <w:rPr>
          <w:rFonts w:ascii="Verdana" w:hAnsi="Verdana"/>
          <w:sz w:val="18"/>
          <w:szCs w:val="18"/>
        </w:rPr>
        <w:t>Zamawiający w</w:t>
      </w:r>
      <w:r w:rsidR="005B3E73" w:rsidRPr="00F94D68">
        <w:rPr>
          <w:rFonts w:ascii="Verdana" w:hAnsi="Verdana"/>
          <w:sz w:val="18"/>
          <w:szCs w:val="18"/>
        </w:rPr>
        <w:t xml:space="preserve">ybierze jako najkorzystniejszą </w:t>
      </w:r>
      <w:r w:rsidRPr="00F94D68">
        <w:rPr>
          <w:rFonts w:ascii="Verdana" w:hAnsi="Verdana"/>
          <w:sz w:val="18"/>
          <w:szCs w:val="18"/>
        </w:rPr>
        <w:t>ofertę, która uzyska najwyższą ilość punktów.</w:t>
      </w:r>
      <w:bookmarkEnd w:id="33"/>
    </w:p>
    <w:p w14:paraId="77C741BB" w14:textId="7C15B681" w:rsidR="0071469A" w:rsidRPr="00F94D68" w:rsidRDefault="0071469A" w:rsidP="006D39FB">
      <w:pPr>
        <w:pStyle w:val="Akapitzlist"/>
        <w:numPr>
          <w:ilvl w:val="0"/>
          <w:numId w:val="42"/>
        </w:numPr>
        <w:spacing w:line="360" w:lineRule="auto"/>
        <w:ind w:right="-24" w:hanging="295"/>
        <w:contextualSpacing w:val="0"/>
        <w:rPr>
          <w:rFonts w:ascii="Verdana" w:hAnsi="Verdana"/>
          <w:sz w:val="18"/>
          <w:szCs w:val="18"/>
        </w:rPr>
      </w:pPr>
      <w:r w:rsidRPr="00F94D68">
        <w:rPr>
          <w:rFonts w:ascii="Verdana" w:hAnsi="Verdana"/>
          <w:sz w:val="18"/>
          <w:szCs w:val="18"/>
        </w:rPr>
        <w:t>Punkty przyznane za poszczególne kryteria liczone będą z dokładnością do dwóch miejsc po przecinku.</w:t>
      </w:r>
    </w:p>
    <w:p w14:paraId="228094B6" w14:textId="77777777" w:rsidR="00FA3304" w:rsidRPr="00F94D68" w:rsidRDefault="00FA3304" w:rsidP="00A244F7">
      <w:pPr>
        <w:spacing w:line="360" w:lineRule="auto"/>
        <w:ind w:right="-24"/>
        <w:rPr>
          <w:rFonts w:ascii="Verdana" w:hAnsi="Verdana"/>
          <w:sz w:val="18"/>
          <w:szCs w:val="18"/>
        </w:rPr>
      </w:pPr>
    </w:p>
    <w:p w14:paraId="105F7189" w14:textId="6608D91A" w:rsidR="00037A23" w:rsidRPr="00381FEA" w:rsidRDefault="00037A23" w:rsidP="006D39FB">
      <w:pPr>
        <w:pStyle w:val="Nagwek1"/>
        <w:keepNext w:val="0"/>
        <w:numPr>
          <w:ilvl w:val="0"/>
          <w:numId w:val="72"/>
        </w:numPr>
        <w:ind w:left="426" w:right="-24" w:hanging="426"/>
        <w:jc w:val="both"/>
        <w:rPr>
          <w:u w:val="single"/>
        </w:rPr>
      </w:pPr>
      <w:bookmarkStart w:id="34" w:name="_Toc395266101"/>
      <w:bookmarkEnd w:id="29"/>
      <w:r w:rsidRPr="00381FEA">
        <w:rPr>
          <w:u w:val="single"/>
        </w:rPr>
        <w:t>Informacje dotyczące walut obcych, w jakich mogą być prowadzone rozliczenia między Zamawiającym a Wykonawcą.</w:t>
      </w:r>
    </w:p>
    <w:bookmarkEnd w:id="34"/>
    <w:p w14:paraId="7AD66D5C" w14:textId="77777777" w:rsidR="00037A23" w:rsidRPr="00F94D68" w:rsidRDefault="00037A23" w:rsidP="00A244F7">
      <w:pPr>
        <w:spacing w:line="360" w:lineRule="auto"/>
        <w:ind w:left="426" w:right="-24"/>
        <w:jc w:val="both"/>
        <w:rPr>
          <w:rFonts w:ascii="Verdana" w:hAnsi="Verdana"/>
          <w:sz w:val="18"/>
          <w:szCs w:val="18"/>
        </w:rPr>
      </w:pPr>
      <w:r w:rsidRPr="00F94D68">
        <w:rPr>
          <w:rFonts w:ascii="Verdana" w:hAnsi="Verdana"/>
          <w:sz w:val="18"/>
          <w:szCs w:val="18"/>
        </w:rPr>
        <w:t>Zamawiający nie przewiduje rozliczeń z Wykonawcą w walutach obcych; rozliczenia między Zamawiającym a Wykonawcą prowadzone będą w PLN.</w:t>
      </w:r>
    </w:p>
    <w:p w14:paraId="2610CD02" w14:textId="77777777" w:rsidR="00CE2862" w:rsidRDefault="00CE2862" w:rsidP="00A244F7">
      <w:pPr>
        <w:spacing w:line="360" w:lineRule="auto"/>
        <w:ind w:right="-24"/>
        <w:rPr>
          <w:rFonts w:ascii="Verdana" w:hAnsi="Verdana"/>
          <w:sz w:val="18"/>
          <w:szCs w:val="18"/>
        </w:rPr>
      </w:pPr>
    </w:p>
    <w:p w14:paraId="6F8632B3" w14:textId="77777777" w:rsidR="003E6CBE" w:rsidRPr="00F94D68" w:rsidRDefault="003E6CBE" w:rsidP="00A244F7">
      <w:pPr>
        <w:spacing w:line="360" w:lineRule="auto"/>
        <w:ind w:right="-24"/>
        <w:rPr>
          <w:rFonts w:ascii="Verdana" w:hAnsi="Verdana"/>
          <w:sz w:val="18"/>
          <w:szCs w:val="18"/>
        </w:rPr>
      </w:pPr>
    </w:p>
    <w:p w14:paraId="0633C36E" w14:textId="77777777" w:rsidR="00970B6B" w:rsidRPr="00381FEA" w:rsidRDefault="00970B6B" w:rsidP="006D39FB">
      <w:pPr>
        <w:pStyle w:val="Nagwek1"/>
        <w:keepNext w:val="0"/>
        <w:numPr>
          <w:ilvl w:val="0"/>
          <w:numId w:val="72"/>
        </w:numPr>
        <w:ind w:left="426" w:right="-24" w:hanging="426"/>
        <w:jc w:val="both"/>
        <w:rPr>
          <w:u w:val="single"/>
        </w:rPr>
      </w:pPr>
      <w:bookmarkStart w:id="35" w:name="_Toc395266102"/>
      <w:r w:rsidRPr="00381FEA">
        <w:rPr>
          <w:u w:val="single"/>
        </w:rPr>
        <w:lastRenderedPageBreak/>
        <w:t>Informacje o formalnościach, jakie powinny zostać dopełnione po wyborze oferty w celu zawarcia umowy w sprawie zamówienia publicznego.</w:t>
      </w:r>
      <w:bookmarkEnd w:id="30"/>
      <w:bookmarkEnd w:id="35"/>
    </w:p>
    <w:p w14:paraId="40EFEE12" w14:textId="77777777" w:rsidR="00CD7653" w:rsidRPr="00F94D68" w:rsidRDefault="00CD7653" w:rsidP="00A244F7">
      <w:pPr>
        <w:numPr>
          <w:ilvl w:val="0"/>
          <w:numId w:val="31"/>
        </w:numPr>
        <w:tabs>
          <w:tab w:val="clear" w:pos="1800"/>
          <w:tab w:val="num" w:pos="851"/>
        </w:tabs>
        <w:spacing w:line="360" w:lineRule="auto"/>
        <w:ind w:left="850" w:right="-24" w:hanging="424"/>
        <w:jc w:val="both"/>
        <w:rPr>
          <w:rFonts w:ascii="Verdana" w:hAnsi="Verdana" w:cs="Segoe UI"/>
          <w:sz w:val="18"/>
          <w:szCs w:val="18"/>
        </w:rPr>
      </w:pPr>
      <w:r w:rsidRPr="00F94D68">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F94D68" w:rsidRDefault="00CD7653" w:rsidP="00A244F7">
      <w:pPr>
        <w:numPr>
          <w:ilvl w:val="0"/>
          <w:numId w:val="31"/>
        </w:numPr>
        <w:tabs>
          <w:tab w:val="clear" w:pos="1800"/>
          <w:tab w:val="num" w:pos="851"/>
        </w:tabs>
        <w:spacing w:line="360" w:lineRule="auto"/>
        <w:ind w:left="850" w:right="-24" w:hanging="424"/>
        <w:jc w:val="both"/>
        <w:rPr>
          <w:rFonts w:ascii="Verdana" w:hAnsi="Verdana" w:cs="Segoe UI"/>
          <w:sz w:val="18"/>
          <w:szCs w:val="18"/>
        </w:rPr>
      </w:pPr>
      <w:r w:rsidRPr="00F94D68">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F94D68" w:rsidRDefault="00CD7653" w:rsidP="00A244F7">
      <w:pPr>
        <w:numPr>
          <w:ilvl w:val="0"/>
          <w:numId w:val="31"/>
        </w:numPr>
        <w:tabs>
          <w:tab w:val="clear" w:pos="1800"/>
          <w:tab w:val="num" w:pos="851"/>
        </w:tabs>
        <w:spacing w:line="360" w:lineRule="auto"/>
        <w:ind w:left="850" w:right="-24" w:hanging="424"/>
        <w:jc w:val="both"/>
        <w:rPr>
          <w:rFonts w:ascii="Verdana" w:hAnsi="Verdana" w:cs="Segoe UI"/>
          <w:sz w:val="18"/>
          <w:szCs w:val="18"/>
        </w:rPr>
      </w:pPr>
      <w:r w:rsidRPr="00F94D68">
        <w:rPr>
          <w:rFonts w:ascii="Verdana" w:hAnsi="Verdana" w:cs="Segoe UI"/>
          <w:sz w:val="18"/>
          <w:szCs w:val="18"/>
        </w:rPr>
        <w:t>Zawarcie umowy nastąpi na podstawie wzoru Zamawiającego.</w:t>
      </w:r>
    </w:p>
    <w:p w14:paraId="6FEEB16A" w14:textId="77777777" w:rsidR="00CD7653" w:rsidRPr="00F94D68" w:rsidRDefault="00CD7653" w:rsidP="00A244F7">
      <w:pPr>
        <w:pStyle w:val="Akapitzlist"/>
        <w:numPr>
          <w:ilvl w:val="0"/>
          <w:numId w:val="31"/>
        </w:numPr>
        <w:tabs>
          <w:tab w:val="clear" w:pos="1800"/>
          <w:tab w:val="num" w:pos="851"/>
        </w:tabs>
        <w:spacing w:line="360" w:lineRule="auto"/>
        <w:ind w:left="850" w:right="-24" w:hanging="424"/>
        <w:contextualSpacing w:val="0"/>
        <w:jc w:val="both"/>
        <w:rPr>
          <w:rFonts w:ascii="Verdana" w:hAnsi="Verdana" w:cs="Segoe UI"/>
          <w:sz w:val="18"/>
          <w:szCs w:val="18"/>
        </w:rPr>
      </w:pPr>
      <w:r w:rsidRPr="00F94D68">
        <w:rPr>
          <w:rFonts w:ascii="Verdana" w:hAnsi="Verdana" w:cs="Segoe UI"/>
          <w:sz w:val="18"/>
          <w:szCs w:val="18"/>
        </w:rPr>
        <w:t>Wykonawca jest zobowiązany do zawarcia umowy w terminie i miejscu wyznaczonym przez Zamawiającego.</w:t>
      </w:r>
    </w:p>
    <w:p w14:paraId="33193315" w14:textId="77777777" w:rsidR="00CD7653" w:rsidRDefault="00CD7653" w:rsidP="00A244F7">
      <w:pPr>
        <w:pStyle w:val="Akapitzlist"/>
        <w:numPr>
          <w:ilvl w:val="0"/>
          <w:numId w:val="31"/>
        </w:numPr>
        <w:tabs>
          <w:tab w:val="clear" w:pos="1800"/>
          <w:tab w:val="num" w:pos="851"/>
        </w:tabs>
        <w:spacing w:line="360" w:lineRule="auto"/>
        <w:ind w:left="850" w:right="-24" w:hanging="424"/>
        <w:contextualSpacing w:val="0"/>
        <w:jc w:val="both"/>
        <w:rPr>
          <w:rFonts w:ascii="Verdana" w:hAnsi="Verdana"/>
          <w:sz w:val="18"/>
          <w:szCs w:val="18"/>
        </w:rPr>
      </w:pPr>
      <w:r w:rsidRPr="00F94D68">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F94D68">
        <w:rPr>
          <w:rFonts w:ascii="Verdana" w:hAnsi="Verdana"/>
          <w:sz w:val="18"/>
          <w:szCs w:val="18"/>
        </w:rPr>
        <w:t>Pzp</w:t>
      </w:r>
      <w:proofErr w:type="spellEnd"/>
      <w:r w:rsidRPr="00F94D68">
        <w:rPr>
          <w:rFonts w:ascii="Verdana" w:hAnsi="Verdana"/>
          <w:sz w:val="18"/>
          <w:szCs w:val="18"/>
        </w:rPr>
        <w:t>.</w:t>
      </w:r>
    </w:p>
    <w:p w14:paraId="5E67D5DF" w14:textId="759FA0C3" w:rsidR="005F30FF" w:rsidRPr="005F30FF" w:rsidRDefault="005F30FF" w:rsidP="00A244F7">
      <w:pPr>
        <w:pStyle w:val="Akapitzlist"/>
        <w:numPr>
          <w:ilvl w:val="0"/>
          <w:numId w:val="31"/>
        </w:numPr>
        <w:tabs>
          <w:tab w:val="clear" w:pos="1800"/>
          <w:tab w:val="num" w:pos="851"/>
        </w:tabs>
        <w:spacing w:line="360" w:lineRule="auto"/>
        <w:ind w:left="850" w:right="-24" w:hanging="424"/>
        <w:contextualSpacing w:val="0"/>
        <w:jc w:val="both"/>
        <w:rPr>
          <w:rFonts w:ascii="Verdana" w:hAnsi="Verdana"/>
          <w:sz w:val="18"/>
          <w:szCs w:val="18"/>
        </w:rPr>
      </w:pPr>
      <w:r w:rsidRPr="005F30FF">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F94D68" w:rsidRDefault="00CD7653" w:rsidP="00A244F7">
      <w:pPr>
        <w:spacing w:line="360" w:lineRule="auto"/>
        <w:ind w:right="-24"/>
      </w:pPr>
    </w:p>
    <w:p w14:paraId="2CDD728E" w14:textId="77777777" w:rsidR="00970B6B" w:rsidRPr="00381FEA" w:rsidRDefault="00970B6B" w:rsidP="006D39FB">
      <w:pPr>
        <w:pStyle w:val="Nagwek1"/>
        <w:keepNext w:val="0"/>
        <w:numPr>
          <w:ilvl w:val="0"/>
          <w:numId w:val="72"/>
        </w:numPr>
        <w:ind w:left="426" w:right="-24" w:hanging="426"/>
        <w:rPr>
          <w:u w:val="single"/>
        </w:rPr>
      </w:pPr>
      <w:bookmarkStart w:id="36" w:name="_Toc282721365"/>
      <w:bookmarkStart w:id="37" w:name="_Toc395266103"/>
      <w:r w:rsidRPr="00381FEA">
        <w:rPr>
          <w:u w:val="single"/>
        </w:rPr>
        <w:t>Wymagania dotyczące zabezpieczenia należytego wykonania umowy.</w:t>
      </w:r>
      <w:bookmarkEnd w:id="36"/>
      <w:bookmarkEnd w:id="37"/>
    </w:p>
    <w:p w14:paraId="46807C24" w14:textId="77777777" w:rsidR="000D36AE" w:rsidRPr="00F94D68" w:rsidRDefault="008F4BB0" w:rsidP="00A244F7">
      <w:pPr>
        <w:pStyle w:val="Style10"/>
        <w:widowControl/>
        <w:suppressAutoHyphens w:val="0"/>
        <w:spacing w:line="360" w:lineRule="auto"/>
        <w:ind w:left="426" w:right="-24"/>
        <w:rPr>
          <w:rFonts w:ascii="Verdana" w:hAnsi="Verdana" w:cs="Times New Roman"/>
          <w:iCs/>
          <w:sz w:val="18"/>
          <w:szCs w:val="18"/>
          <w:lang w:eastAsia="pl-PL"/>
        </w:rPr>
      </w:pPr>
      <w:r w:rsidRPr="00F94D68">
        <w:rPr>
          <w:rFonts w:ascii="Verdana" w:hAnsi="Verdana" w:cs="Times New Roman"/>
          <w:iCs/>
          <w:sz w:val="18"/>
          <w:szCs w:val="18"/>
          <w:lang w:eastAsia="pl-PL"/>
        </w:rPr>
        <w:t xml:space="preserve">Zamawiający </w:t>
      </w:r>
      <w:r w:rsidRPr="00F94D68">
        <w:rPr>
          <w:rFonts w:ascii="Verdana" w:hAnsi="Verdana" w:cs="Times New Roman"/>
          <w:b/>
          <w:iCs/>
          <w:sz w:val="18"/>
          <w:szCs w:val="18"/>
          <w:u w:val="single"/>
          <w:lang w:eastAsia="pl-PL"/>
        </w:rPr>
        <w:t>nie żąda</w:t>
      </w:r>
      <w:r w:rsidRPr="00F94D68">
        <w:rPr>
          <w:rFonts w:ascii="Verdana" w:hAnsi="Verdana" w:cs="Times New Roman"/>
          <w:iCs/>
          <w:sz w:val="18"/>
          <w:szCs w:val="18"/>
          <w:lang w:eastAsia="pl-PL"/>
        </w:rPr>
        <w:t xml:space="preserve"> wniesienia zabezpieczenia należytego wykonania umowy przez Wykonawcę</w:t>
      </w:r>
      <w:r w:rsidR="004D7AA4" w:rsidRPr="00F94D68">
        <w:rPr>
          <w:rFonts w:ascii="Verdana" w:hAnsi="Verdana" w:cs="Times New Roman"/>
          <w:iCs/>
          <w:sz w:val="18"/>
          <w:szCs w:val="18"/>
          <w:lang w:eastAsia="pl-PL"/>
        </w:rPr>
        <w:t>.</w:t>
      </w:r>
    </w:p>
    <w:p w14:paraId="4A2740A7" w14:textId="77777777" w:rsidR="008F4BB0" w:rsidRPr="00F94D68" w:rsidRDefault="008F4BB0" w:rsidP="00A244F7">
      <w:pPr>
        <w:pStyle w:val="Style10"/>
        <w:widowControl/>
        <w:suppressAutoHyphens w:val="0"/>
        <w:spacing w:line="360" w:lineRule="auto"/>
        <w:ind w:left="709" w:right="-24"/>
        <w:rPr>
          <w:rFonts w:ascii="Verdana" w:hAnsi="Verdana" w:cs="Times New Roman"/>
          <w:iCs/>
          <w:sz w:val="18"/>
          <w:szCs w:val="18"/>
          <w:lang w:eastAsia="pl-PL"/>
        </w:rPr>
      </w:pPr>
    </w:p>
    <w:p w14:paraId="5EE81CC2" w14:textId="77777777" w:rsidR="00970B6B" w:rsidRPr="00381FEA" w:rsidRDefault="00970B6B" w:rsidP="006D39FB">
      <w:pPr>
        <w:pStyle w:val="Nagwek1"/>
        <w:keepNext w:val="0"/>
        <w:numPr>
          <w:ilvl w:val="0"/>
          <w:numId w:val="72"/>
        </w:numPr>
        <w:ind w:left="284" w:right="-24" w:hanging="284"/>
        <w:rPr>
          <w:u w:val="single"/>
        </w:rPr>
      </w:pPr>
      <w:bookmarkStart w:id="38" w:name="_Toc282721370"/>
      <w:bookmarkStart w:id="39" w:name="_Toc395266104"/>
      <w:r w:rsidRPr="00381FEA">
        <w:rPr>
          <w:u w:val="single"/>
        </w:rPr>
        <w:t>Wzór umowy.</w:t>
      </w:r>
      <w:bookmarkEnd w:id="38"/>
      <w:bookmarkEnd w:id="39"/>
    </w:p>
    <w:p w14:paraId="09A4335E" w14:textId="03178018" w:rsidR="00970B6B" w:rsidRPr="00F94D68" w:rsidRDefault="008554CB" w:rsidP="00A244F7">
      <w:pPr>
        <w:spacing w:line="360" w:lineRule="auto"/>
        <w:ind w:right="-24" w:firstLine="454"/>
        <w:jc w:val="both"/>
        <w:rPr>
          <w:rFonts w:ascii="Verdana" w:hAnsi="Verdana"/>
          <w:sz w:val="18"/>
          <w:szCs w:val="18"/>
        </w:rPr>
      </w:pPr>
      <w:r w:rsidRPr="00F94D68">
        <w:rPr>
          <w:rFonts w:ascii="Verdana" w:hAnsi="Verdana"/>
          <w:sz w:val="18"/>
          <w:szCs w:val="18"/>
        </w:rPr>
        <w:t>Wzór umowy</w:t>
      </w:r>
      <w:r w:rsidR="00AF2233" w:rsidRPr="00F94D68">
        <w:rPr>
          <w:rFonts w:ascii="Verdana" w:hAnsi="Verdana"/>
          <w:sz w:val="18"/>
          <w:szCs w:val="18"/>
        </w:rPr>
        <w:t xml:space="preserve"> </w:t>
      </w:r>
      <w:r w:rsidR="00970B6B" w:rsidRPr="00F94D68">
        <w:rPr>
          <w:rFonts w:ascii="Verdana" w:hAnsi="Verdana"/>
          <w:sz w:val="18"/>
          <w:szCs w:val="18"/>
        </w:rPr>
        <w:t xml:space="preserve">stanowi </w:t>
      </w:r>
      <w:r w:rsidR="00D334E4" w:rsidRPr="007E3643">
        <w:rPr>
          <w:rFonts w:ascii="Verdana" w:hAnsi="Verdana"/>
          <w:sz w:val="18"/>
          <w:szCs w:val="18"/>
        </w:rPr>
        <w:t>zał</w:t>
      </w:r>
      <w:r w:rsidR="00C73C93" w:rsidRPr="007E3643">
        <w:rPr>
          <w:rFonts w:ascii="Verdana" w:hAnsi="Verdana"/>
          <w:sz w:val="18"/>
          <w:szCs w:val="18"/>
        </w:rPr>
        <w:t>ącznik</w:t>
      </w:r>
      <w:r w:rsidR="009E3ABF" w:rsidRPr="007E3643">
        <w:rPr>
          <w:rFonts w:ascii="Verdana" w:hAnsi="Verdana"/>
          <w:sz w:val="18"/>
          <w:szCs w:val="18"/>
        </w:rPr>
        <w:t xml:space="preserve"> nr </w:t>
      </w:r>
      <w:r w:rsidR="009F5403" w:rsidRPr="007E3643">
        <w:rPr>
          <w:rFonts w:ascii="Verdana" w:hAnsi="Verdana"/>
          <w:sz w:val="18"/>
          <w:szCs w:val="18"/>
        </w:rPr>
        <w:t>7</w:t>
      </w:r>
      <w:r w:rsidR="009E3ABF" w:rsidRPr="007E3643">
        <w:rPr>
          <w:rFonts w:ascii="Verdana" w:hAnsi="Verdana"/>
          <w:sz w:val="18"/>
          <w:szCs w:val="18"/>
        </w:rPr>
        <w:t xml:space="preserve"> do </w:t>
      </w:r>
      <w:proofErr w:type="spellStart"/>
      <w:r w:rsidR="009E3ABF" w:rsidRPr="007E3643">
        <w:rPr>
          <w:rFonts w:ascii="Verdana" w:hAnsi="Verdana"/>
          <w:sz w:val="18"/>
          <w:szCs w:val="18"/>
        </w:rPr>
        <w:t>Siwz</w:t>
      </w:r>
      <w:proofErr w:type="spellEnd"/>
      <w:r w:rsidRPr="007E3643">
        <w:rPr>
          <w:rFonts w:ascii="Verdana" w:hAnsi="Verdana"/>
          <w:sz w:val="18"/>
          <w:szCs w:val="18"/>
        </w:rPr>
        <w:t>.</w:t>
      </w:r>
    </w:p>
    <w:p w14:paraId="52263DE1" w14:textId="77777777" w:rsidR="00DA4888" w:rsidRPr="00F94D68" w:rsidRDefault="00DA4888" w:rsidP="00A244F7">
      <w:pPr>
        <w:spacing w:line="360" w:lineRule="auto"/>
        <w:ind w:right="-24" w:firstLine="454"/>
        <w:jc w:val="both"/>
        <w:rPr>
          <w:rFonts w:ascii="Verdana" w:hAnsi="Verdana"/>
          <w:sz w:val="18"/>
          <w:szCs w:val="18"/>
        </w:rPr>
      </w:pPr>
    </w:p>
    <w:p w14:paraId="0A6F313B" w14:textId="77777777" w:rsidR="00970B6B" w:rsidRPr="00381FEA" w:rsidRDefault="00970B6B" w:rsidP="006D39FB">
      <w:pPr>
        <w:pStyle w:val="Nagwek1"/>
        <w:keepNext w:val="0"/>
        <w:numPr>
          <w:ilvl w:val="0"/>
          <w:numId w:val="72"/>
        </w:numPr>
        <w:ind w:left="426" w:right="-24" w:hanging="426"/>
        <w:jc w:val="both"/>
        <w:rPr>
          <w:u w:val="single"/>
        </w:rPr>
      </w:pPr>
      <w:bookmarkStart w:id="40" w:name="_Toc282721371"/>
      <w:bookmarkStart w:id="41" w:name="_Toc395266105"/>
      <w:r w:rsidRPr="00381FEA">
        <w:rPr>
          <w:u w:val="single"/>
        </w:rPr>
        <w:t>Pouczenie o środkach ochrony prawnej przysługujących Wykonawcy w toku postępowania o udzielenie zamówienia.</w:t>
      </w:r>
      <w:bookmarkEnd w:id="40"/>
      <w:bookmarkEnd w:id="41"/>
    </w:p>
    <w:p w14:paraId="66C0664B" w14:textId="77777777" w:rsidR="00FB6538" w:rsidRPr="00F94D68" w:rsidRDefault="00FB6538" w:rsidP="00A244F7">
      <w:pPr>
        <w:numPr>
          <w:ilvl w:val="1"/>
          <w:numId w:val="13"/>
        </w:numPr>
        <w:tabs>
          <w:tab w:val="clear" w:pos="1440"/>
          <w:tab w:val="num" w:pos="851"/>
        </w:tabs>
        <w:spacing w:line="360" w:lineRule="auto"/>
        <w:ind w:left="851" w:right="-24" w:hanging="425"/>
        <w:jc w:val="both"/>
        <w:rPr>
          <w:rFonts w:ascii="Verdana" w:hAnsi="Verdana"/>
          <w:sz w:val="18"/>
          <w:szCs w:val="18"/>
        </w:rPr>
      </w:pPr>
      <w:r w:rsidRPr="00F94D68">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F94D68">
        <w:rPr>
          <w:rFonts w:ascii="Verdana" w:hAnsi="Verdana"/>
          <w:sz w:val="18"/>
          <w:szCs w:val="18"/>
        </w:rPr>
        <w:t>Pzp</w:t>
      </w:r>
      <w:proofErr w:type="spellEnd"/>
      <w:r w:rsidRPr="00F94D68">
        <w:rPr>
          <w:rFonts w:ascii="Verdana" w:hAnsi="Verdana"/>
          <w:sz w:val="18"/>
          <w:szCs w:val="18"/>
        </w:rPr>
        <w:t>.</w:t>
      </w:r>
    </w:p>
    <w:p w14:paraId="7E213E7B" w14:textId="3FFC38F5" w:rsidR="00FB6538" w:rsidRPr="00F94D68" w:rsidRDefault="00FB6538" w:rsidP="00A244F7">
      <w:pPr>
        <w:numPr>
          <w:ilvl w:val="1"/>
          <w:numId w:val="13"/>
        </w:numPr>
        <w:tabs>
          <w:tab w:val="clear" w:pos="1440"/>
          <w:tab w:val="num" w:pos="851"/>
        </w:tabs>
        <w:spacing w:line="360" w:lineRule="auto"/>
        <w:ind w:left="851" w:right="-24" w:hanging="425"/>
        <w:jc w:val="both"/>
        <w:rPr>
          <w:rFonts w:ascii="Verdana" w:hAnsi="Verdana"/>
          <w:sz w:val="18"/>
          <w:szCs w:val="18"/>
        </w:rPr>
      </w:pPr>
      <w:r w:rsidRPr="00F94D68">
        <w:rPr>
          <w:rFonts w:ascii="Verdana" w:hAnsi="Verdana"/>
          <w:sz w:val="18"/>
          <w:szCs w:val="18"/>
        </w:rPr>
        <w:t xml:space="preserve">Środki ochrony prawnej wobec ogłoszenia o zamówieniu oraz </w:t>
      </w:r>
      <w:proofErr w:type="spellStart"/>
      <w:r w:rsidR="006051A0" w:rsidRPr="00F94D68">
        <w:rPr>
          <w:rFonts w:ascii="Verdana" w:hAnsi="Verdana"/>
          <w:sz w:val="18"/>
          <w:szCs w:val="18"/>
        </w:rPr>
        <w:t>Siwz</w:t>
      </w:r>
      <w:proofErr w:type="spellEnd"/>
      <w:r w:rsidRPr="00F94D68">
        <w:rPr>
          <w:rFonts w:ascii="Verdana" w:hAnsi="Verdana"/>
          <w:sz w:val="18"/>
          <w:szCs w:val="18"/>
        </w:rPr>
        <w:t xml:space="preserve"> przysługują również organizacjom wpisanym na listę, o której mowa w art. 154 pkt 5 </w:t>
      </w:r>
      <w:proofErr w:type="spellStart"/>
      <w:r w:rsidRPr="00F94D68">
        <w:rPr>
          <w:rFonts w:ascii="Verdana" w:hAnsi="Verdana"/>
          <w:sz w:val="18"/>
          <w:szCs w:val="18"/>
        </w:rPr>
        <w:t>Pzp</w:t>
      </w:r>
      <w:proofErr w:type="spellEnd"/>
      <w:r w:rsidRPr="00F94D68">
        <w:rPr>
          <w:rFonts w:ascii="Verdana" w:hAnsi="Verdana"/>
          <w:sz w:val="18"/>
          <w:szCs w:val="18"/>
        </w:rPr>
        <w:t>.</w:t>
      </w:r>
    </w:p>
    <w:p w14:paraId="075C3563" w14:textId="6432F9ED" w:rsidR="00E94D8B" w:rsidRPr="00851CE4" w:rsidRDefault="00FB6538" w:rsidP="00A244F7">
      <w:pPr>
        <w:numPr>
          <w:ilvl w:val="1"/>
          <w:numId w:val="13"/>
        </w:numPr>
        <w:tabs>
          <w:tab w:val="clear" w:pos="1440"/>
          <w:tab w:val="num" w:pos="851"/>
        </w:tabs>
        <w:spacing w:line="360" w:lineRule="auto"/>
        <w:ind w:left="851" w:right="-24" w:hanging="425"/>
        <w:jc w:val="both"/>
        <w:rPr>
          <w:rFonts w:ascii="Verdana" w:hAnsi="Verdana"/>
          <w:sz w:val="18"/>
          <w:szCs w:val="18"/>
        </w:rPr>
      </w:pPr>
      <w:r w:rsidRPr="00F94D68">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r w:rsidR="00E94D8B" w:rsidRPr="00E94D8B">
        <w:rPr>
          <w:rFonts w:ascii="Verdana" w:hAnsi="Verdana"/>
          <w:sz w:val="18"/>
          <w:szCs w:val="18"/>
        </w:rPr>
        <w:t xml:space="preserve"> </w:t>
      </w:r>
      <w:r w:rsidR="00E94D8B">
        <w:rPr>
          <w:rFonts w:ascii="Verdana" w:hAnsi="Verdana"/>
          <w:sz w:val="18"/>
          <w:szCs w:val="18"/>
        </w:rPr>
        <w:t xml:space="preserve">W szczególności, </w:t>
      </w:r>
      <w:r w:rsidR="00E94D8B" w:rsidRPr="00851CE4">
        <w:rPr>
          <w:rFonts w:ascii="Verdana" w:hAnsi="Verdana"/>
          <w:sz w:val="18"/>
          <w:szCs w:val="18"/>
        </w:rPr>
        <w:t>odwołanie przysługuje wyłącznie wobec czynności:</w:t>
      </w:r>
    </w:p>
    <w:p w14:paraId="7778C14C" w14:textId="77777777" w:rsidR="00E94D8B" w:rsidRPr="00851CE4" w:rsidRDefault="00E94D8B" w:rsidP="006D39FB">
      <w:pPr>
        <w:numPr>
          <w:ilvl w:val="1"/>
          <w:numId w:val="43"/>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określenia warunków udziału w postępowaniu;</w:t>
      </w:r>
    </w:p>
    <w:p w14:paraId="6E9C727F" w14:textId="77777777" w:rsidR="00E94D8B" w:rsidRPr="00851CE4" w:rsidRDefault="00E94D8B" w:rsidP="006D39FB">
      <w:pPr>
        <w:numPr>
          <w:ilvl w:val="1"/>
          <w:numId w:val="43"/>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wykluczenia odwołującego z postępowania o udzielenie zamówienia;</w:t>
      </w:r>
    </w:p>
    <w:p w14:paraId="02E175F1" w14:textId="77777777" w:rsidR="00E94D8B" w:rsidRPr="00851CE4" w:rsidRDefault="00E94D8B" w:rsidP="006D39FB">
      <w:pPr>
        <w:numPr>
          <w:ilvl w:val="1"/>
          <w:numId w:val="43"/>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odrzucenia oferty odwołującego;</w:t>
      </w:r>
    </w:p>
    <w:p w14:paraId="1E763F26" w14:textId="77777777" w:rsidR="00E94D8B" w:rsidRPr="00851CE4" w:rsidRDefault="00E94D8B" w:rsidP="006D39FB">
      <w:pPr>
        <w:numPr>
          <w:ilvl w:val="1"/>
          <w:numId w:val="43"/>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opisu przedmiotu zamówienia;</w:t>
      </w:r>
    </w:p>
    <w:p w14:paraId="396148CF" w14:textId="77777777" w:rsidR="00E94D8B" w:rsidRPr="00851CE4" w:rsidRDefault="00E94D8B" w:rsidP="006D39FB">
      <w:pPr>
        <w:numPr>
          <w:ilvl w:val="1"/>
          <w:numId w:val="43"/>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wyboru najkorzystniejszej oferty.</w:t>
      </w:r>
    </w:p>
    <w:p w14:paraId="76E42227" w14:textId="77777777" w:rsidR="00FB6538" w:rsidRPr="00F94D68" w:rsidRDefault="00FB6538" w:rsidP="00A244F7">
      <w:pPr>
        <w:numPr>
          <w:ilvl w:val="1"/>
          <w:numId w:val="13"/>
        </w:numPr>
        <w:tabs>
          <w:tab w:val="clear" w:pos="1440"/>
          <w:tab w:val="num" w:pos="851"/>
          <w:tab w:val="num" w:pos="5040"/>
        </w:tabs>
        <w:spacing w:line="360" w:lineRule="auto"/>
        <w:ind w:left="851" w:right="-24" w:hanging="425"/>
        <w:jc w:val="both"/>
        <w:rPr>
          <w:rFonts w:ascii="Verdana" w:hAnsi="Verdana"/>
          <w:sz w:val="18"/>
          <w:szCs w:val="18"/>
        </w:rPr>
      </w:pPr>
      <w:r w:rsidRPr="00F94D68">
        <w:rPr>
          <w:rFonts w:ascii="Verdana" w:hAnsi="Verdana"/>
          <w:sz w:val="18"/>
          <w:szCs w:val="18"/>
        </w:rPr>
        <w:t>Odwołanie wnosi się:</w:t>
      </w:r>
    </w:p>
    <w:p w14:paraId="143CC4B4" w14:textId="45EC454D" w:rsidR="00CD7653" w:rsidRPr="00F94D68" w:rsidRDefault="00CD7653" w:rsidP="006D39FB">
      <w:pPr>
        <w:numPr>
          <w:ilvl w:val="0"/>
          <w:numId w:val="44"/>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lastRenderedPageBreak/>
        <w:t xml:space="preserve">w terminie 5 dni od dnia przesłania informacji o czynności Zamawiającego stanowiącej podstawę jego wniesienia, jeżeli zostały przesłane w sposób określony w art. 180 </w:t>
      </w:r>
      <w:r w:rsidR="00FB0594" w:rsidRPr="00F94D68">
        <w:rPr>
          <w:rFonts w:ascii="Verdana" w:hAnsi="Verdana"/>
          <w:sz w:val="18"/>
          <w:szCs w:val="18"/>
        </w:rPr>
        <w:br/>
      </w:r>
      <w:r w:rsidRPr="00F94D68">
        <w:rPr>
          <w:rFonts w:ascii="Verdana" w:hAnsi="Verdana"/>
          <w:sz w:val="18"/>
          <w:szCs w:val="18"/>
        </w:rPr>
        <w:t xml:space="preserve">ust. 5 zdanie drugie </w:t>
      </w:r>
      <w:proofErr w:type="spellStart"/>
      <w:r w:rsidRPr="00F94D68">
        <w:rPr>
          <w:rFonts w:ascii="Verdana" w:hAnsi="Verdana"/>
          <w:sz w:val="18"/>
          <w:szCs w:val="18"/>
        </w:rPr>
        <w:t>Pzp</w:t>
      </w:r>
      <w:proofErr w:type="spellEnd"/>
      <w:r w:rsidRPr="00F94D68">
        <w:rPr>
          <w:rFonts w:ascii="Verdana" w:hAnsi="Verdana"/>
          <w:sz w:val="18"/>
          <w:szCs w:val="18"/>
        </w:rPr>
        <w:t xml:space="preserve">, albo w terminie </w:t>
      </w:r>
      <w:r w:rsidRPr="00F94D68">
        <w:rPr>
          <w:rFonts w:ascii="Verdana" w:hAnsi="Verdana"/>
          <w:i/>
          <w:sz w:val="18"/>
          <w:szCs w:val="18"/>
        </w:rPr>
        <w:t xml:space="preserve"> </w:t>
      </w:r>
      <w:r w:rsidRPr="00F94D68">
        <w:rPr>
          <w:rFonts w:ascii="Verdana" w:hAnsi="Verdana"/>
          <w:sz w:val="18"/>
          <w:szCs w:val="18"/>
        </w:rPr>
        <w:t>10 dni - jeżeli zostały przesłane w inny sposób;</w:t>
      </w:r>
    </w:p>
    <w:p w14:paraId="7A52FAA3" w14:textId="07715B26" w:rsidR="00CD7653" w:rsidRPr="00F94D68" w:rsidRDefault="00CD7653" w:rsidP="006D39FB">
      <w:pPr>
        <w:numPr>
          <w:ilvl w:val="0"/>
          <w:numId w:val="44"/>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 xml:space="preserve">wobec treści ogłoszenia o zamówieniu, a także wobec postanowień </w:t>
      </w:r>
      <w:proofErr w:type="spellStart"/>
      <w:r w:rsidRPr="00F94D68">
        <w:rPr>
          <w:rFonts w:ascii="Verdana" w:hAnsi="Verdana"/>
          <w:sz w:val="18"/>
          <w:szCs w:val="18"/>
        </w:rPr>
        <w:t>Siwz</w:t>
      </w:r>
      <w:proofErr w:type="spellEnd"/>
      <w:r w:rsidRPr="00F94D68">
        <w:rPr>
          <w:rFonts w:ascii="Verdana" w:hAnsi="Verdana"/>
          <w:sz w:val="18"/>
          <w:szCs w:val="18"/>
        </w:rPr>
        <w:t xml:space="preserve"> – w terminie 5 dni od dnia zamieszczenia ogłoszenia w Biuletynie Zamówień Publicznych, lub </w:t>
      </w:r>
      <w:proofErr w:type="spellStart"/>
      <w:r w:rsidRPr="00F94D68">
        <w:rPr>
          <w:rFonts w:ascii="Verdana" w:hAnsi="Verdana"/>
          <w:sz w:val="18"/>
          <w:szCs w:val="18"/>
        </w:rPr>
        <w:t>Siwz</w:t>
      </w:r>
      <w:proofErr w:type="spellEnd"/>
      <w:r w:rsidRPr="00F94D68">
        <w:rPr>
          <w:rFonts w:ascii="Verdana" w:hAnsi="Verdana"/>
          <w:sz w:val="18"/>
          <w:szCs w:val="18"/>
        </w:rPr>
        <w:t xml:space="preserve"> na stronie internetowej;</w:t>
      </w:r>
    </w:p>
    <w:p w14:paraId="5C6649D5" w14:textId="758D460B" w:rsidR="00CD7653" w:rsidRPr="00F94D68" w:rsidRDefault="00CD7653" w:rsidP="006D39FB">
      <w:pPr>
        <w:numPr>
          <w:ilvl w:val="0"/>
          <w:numId w:val="44"/>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 xml:space="preserve">wobec czynności innych niż określone w </w:t>
      </w:r>
      <w:proofErr w:type="spellStart"/>
      <w:r w:rsidRPr="00F94D68">
        <w:rPr>
          <w:rFonts w:ascii="Verdana" w:hAnsi="Verdana"/>
          <w:sz w:val="18"/>
          <w:szCs w:val="18"/>
        </w:rPr>
        <w:t>ppkt</w:t>
      </w:r>
      <w:proofErr w:type="spellEnd"/>
      <w:r w:rsidRPr="00F94D68">
        <w:rPr>
          <w:rFonts w:ascii="Verdana" w:hAnsi="Verdana"/>
          <w:sz w:val="18"/>
          <w:szCs w:val="18"/>
        </w:rPr>
        <w:t xml:space="preserve"> 1 i 2 - w terminie 5 dni od dnia, w którym powzięto lub przy zachowaniu należytej staranności można było powziąć wiadomość </w:t>
      </w:r>
      <w:r w:rsidRPr="00F94D68">
        <w:rPr>
          <w:rFonts w:ascii="Verdana" w:hAnsi="Verdana"/>
          <w:sz w:val="18"/>
          <w:szCs w:val="18"/>
        </w:rPr>
        <w:br/>
        <w:t>o okolicznościach stanowiących podstawę jego wniesienia.</w:t>
      </w:r>
    </w:p>
    <w:p w14:paraId="5B2B4BB7" w14:textId="77777777" w:rsidR="00CD7653" w:rsidRPr="00F94D68" w:rsidRDefault="00CD7653" w:rsidP="006D39FB">
      <w:pPr>
        <w:numPr>
          <w:ilvl w:val="0"/>
          <w:numId w:val="44"/>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F94D68" w:rsidRDefault="00CD7653" w:rsidP="00A244F7">
      <w:pPr>
        <w:pStyle w:val="Akapitzlist"/>
        <w:numPr>
          <w:ilvl w:val="3"/>
          <w:numId w:val="13"/>
        </w:numPr>
        <w:tabs>
          <w:tab w:val="clear" w:pos="2880"/>
          <w:tab w:val="num" w:pos="1701"/>
        </w:tabs>
        <w:spacing w:line="360" w:lineRule="auto"/>
        <w:ind w:left="1701" w:right="-24" w:hanging="425"/>
        <w:jc w:val="both"/>
        <w:rPr>
          <w:rFonts w:ascii="Verdana" w:hAnsi="Verdana"/>
          <w:sz w:val="18"/>
          <w:szCs w:val="18"/>
        </w:rPr>
      </w:pPr>
      <w:r w:rsidRPr="00F94D68">
        <w:rPr>
          <w:rFonts w:ascii="Verdana" w:hAnsi="Verdana"/>
          <w:sz w:val="18"/>
          <w:szCs w:val="18"/>
        </w:rPr>
        <w:t>15 dni od dnia zamieszczenia w Biuletynie Zamówień Publicznych ogło</w:t>
      </w:r>
      <w:r w:rsidR="000809D2" w:rsidRPr="00F94D68">
        <w:rPr>
          <w:rFonts w:ascii="Verdana" w:hAnsi="Verdana"/>
          <w:sz w:val="18"/>
          <w:szCs w:val="18"/>
        </w:rPr>
        <w:t>szenia o udzieleniu zamówienia,</w:t>
      </w:r>
    </w:p>
    <w:p w14:paraId="0FE4785B" w14:textId="73725938" w:rsidR="00CD7653" w:rsidRPr="00F94D68" w:rsidRDefault="00CD7653" w:rsidP="00A244F7">
      <w:pPr>
        <w:pStyle w:val="Akapitzlist"/>
        <w:numPr>
          <w:ilvl w:val="3"/>
          <w:numId w:val="13"/>
        </w:numPr>
        <w:tabs>
          <w:tab w:val="clear" w:pos="2880"/>
          <w:tab w:val="num" w:pos="1701"/>
        </w:tabs>
        <w:spacing w:line="360" w:lineRule="auto"/>
        <w:ind w:left="1701" w:right="-24" w:hanging="425"/>
        <w:jc w:val="both"/>
        <w:rPr>
          <w:rFonts w:ascii="Verdana" w:hAnsi="Verdana"/>
          <w:sz w:val="18"/>
          <w:szCs w:val="18"/>
        </w:rPr>
      </w:pPr>
      <w:r w:rsidRPr="00F94D68">
        <w:rPr>
          <w:rFonts w:ascii="Verdana" w:hAnsi="Verdana"/>
          <w:sz w:val="18"/>
          <w:szCs w:val="18"/>
        </w:rPr>
        <w:t>1 miesiąca od dnia zawarcia umowy, jeżeli Zamawiający nie zamieścił w Biuletynie Zamówień Publicznych ogłoszenia o udzieleniu zamówienia.</w:t>
      </w:r>
    </w:p>
    <w:p w14:paraId="4AE9F5CD" w14:textId="6127A1F0" w:rsidR="00CD7653" w:rsidRPr="00F94D68" w:rsidRDefault="00F419E7" w:rsidP="00A244F7">
      <w:pPr>
        <w:numPr>
          <w:ilvl w:val="0"/>
          <w:numId w:val="14"/>
        </w:numPr>
        <w:tabs>
          <w:tab w:val="left" w:pos="851"/>
        </w:tabs>
        <w:spacing w:line="360" w:lineRule="auto"/>
        <w:ind w:left="851" w:right="-24" w:hanging="425"/>
        <w:jc w:val="both"/>
        <w:rPr>
          <w:rFonts w:ascii="Verdana" w:hAnsi="Verdana"/>
          <w:sz w:val="18"/>
          <w:szCs w:val="18"/>
        </w:rPr>
      </w:pPr>
      <w:r>
        <w:rPr>
          <w:rFonts w:ascii="Verdana" w:hAnsi="Verdana"/>
          <w:sz w:val="18"/>
          <w:szCs w:val="18"/>
        </w:rPr>
        <w:t>O</w:t>
      </w:r>
      <w:r w:rsidR="00CD7653" w:rsidRPr="00F94D68">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F94D68" w:rsidRDefault="00CD7653" w:rsidP="00A244F7">
      <w:pPr>
        <w:numPr>
          <w:ilvl w:val="0"/>
          <w:numId w:val="14"/>
        </w:numPr>
        <w:tabs>
          <w:tab w:val="left" w:pos="851"/>
        </w:tabs>
        <w:spacing w:line="360" w:lineRule="auto"/>
        <w:ind w:left="851" w:right="-24" w:hanging="425"/>
        <w:jc w:val="both"/>
        <w:rPr>
          <w:rFonts w:ascii="Verdana" w:hAnsi="Verdana"/>
          <w:noProof/>
          <w:sz w:val="18"/>
          <w:szCs w:val="18"/>
        </w:rPr>
      </w:pPr>
      <w:r w:rsidRPr="00F94D68">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F94D68" w:rsidRDefault="00CD7653" w:rsidP="00A244F7">
      <w:pPr>
        <w:numPr>
          <w:ilvl w:val="0"/>
          <w:numId w:val="14"/>
        </w:numPr>
        <w:tabs>
          <w:tab w:val="left" w:pos="851"/>
        </w:tabs>
        <w:spacing w:line="360" w:lineRule="auto"/>
        <w:ind w:left="851" w:right="-24" w:hanging="425"/>
        <w:jc w:val="both"/>
        <w:rPr>
          <w:rFonts w:ascii="Verdana" w:hAnsi="Verdana"/>
          <w:sz w:val="18"/>
          <w:szCs w:val="18"/>
        </w:rPr>
      </w:pPr>
      <w:r w:rsidRPr="00F94D68">
        <w:rPr>
          <w:rFonts w:ascii="Verdana" w:hAnsi="Verdana"/>
          <w:sz w:val="18"/>
          <w:szCs w:val="18"/>
        </w:rPr>
        <w:t>Skargę wnosi się do sądu okręgowego właściwego dla siedziby albo miejsca zamieszkania Zamawiającego.</w:t>
      </w:r>
    </w:p>
    <w:p w14:paraId="55EF4FF1" w14:textId="77777777" w:rsidR="00CD7653" w:rsidRPr="00F94D68" w:rsidRDefault="00CD7653" w:rsidP="00A244F7">
      <w:pPr>
        <w:numPr>
          <w:ilvl w:val="0"/>
          <w:numId w:val="14"/>
        </w:numPr>
        <w:tabs>
          <w:tab w:val="left" w:pos="851"/>
        </w:tabs>
        <w:spacing w:line="360" w:lineRule="auto"/>
        <w:ind w:left="851" w:right="-24" w:hanging="425"/>
        <w:jc w:val="both"/>
        <w:rPr>
          <w:rFonts w:ascii="Verdana" w:hAnsi="Verdana"/>
          <w:sz w:val="18"/>
          <w:szCs w:val="18"/>
        </w:rPr>
      </w:pPr>
      <w:r w:rsidRPr="00F94D68">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F94D68" w:rsidRDefault="00CD7653" w:rsidP="00A244F7">
      <w:pPr>
        <w:numPr>
          <w:ilvl w:val="0"/>
          <w:numId w:val="14"/>
        </w:numPr>
        <w:tabs>
          <w:tab w:val="left" w:pos="851"/>
          <w:tab w:val="left" w:pos="900"/>
        </w:tabs>
        <w:spacing w:line="360" w:lineRule="auto"/>
        <w:ind w:left="851" w:right="-24" w:hanging="425"/>
        <w:jc w:val="both"/>
        <w:rPr>
          <w:rFonts w:ascii="Verdana" w:hAnsi="Verdana"/>
          <w:sz w:val="18"/>
          <w:szCs w:val="18"/>
        </w:rPr>
      </w:pPr>
      <w:r w:rsidRPr="00F94D68">
        <w:rPr>
          <w:rFonts w:ascii="Verdana" w:hAnsi="Verdana"/>
          <w:sz w:val="18"/>
          <w:szCs w:val="18"/>
        </w:rPr>
        <w:t xml:space="preserve">Szczegółowe zasady korzystania ze środków ochrony prawnej określa Dział VI </w:t>
      </w:r>
      <w:proofErr w:type="spellStart"/>
      <w:r w:rsidRPr="00F94D68">
        <w:rPr>
          <w:rFonts w:ascii="Verdana" w:hAnsi="Verdana"/>
          <w:sz w:val="18"/>
          <w:szCs w:val="18"/>
        </w:rPr>
        <w:t>Pzp</w:t>
      </w:r>
      <w:proofErr w:type="spellEnd"/>
      <w:r w:rsidRPr="00F94D68">
        <w:rPr>
          <w:rFonts w:ascii="Verdana" w:hAnsi="Verdana"/>
          <w:sz w:val="18"/>
          <w:szCs w:val="18"/>
        </w:rPr>
        <w:t xml:space="preserve"> – Środki ochrony prawnej.</w:t>
      </w:r>
    </w:p>
    <w:p w14:paraId="774965CD" w14:textId="77777777" w:rsidR="0036377A" w:rsidRPr="00F94D68" w:rsidRDefault="0036377A" w:rsidP="00A244F7">
      <w:pPr>
        <w:tabs>
          <w:tab w:val="left" w:pos="851"/>
          <w:tab w:val="left" w:pos="900"/>
        </w:tabs>
        <w:spacing w:line="360" w:lineRule="auto"/>
        <w:ind w:left="851" w:right="-24"/>
        <w:jc w:val="both"/>
        <w:rPr>
          <w:rFonts w:ascii="Verdana" w:hAnsi="Verdana"/>
          <w:sz w:val="18"/>
          <w:szCs w:val="18"/>
        </w:rPr>
      </w:pPr>
    </w:p>
    <w:p w14:paraId="782F7D5D" w14:textId="72C16F3F" w:rsidR="00970B6B" w:rsidRPr="00381FEA" w:rsidRDefault="00970B6B" w:rsidP="006D39FB">
      <w:pPr>
        <w:pStyle w:val="Nagwek1"/>
        <w:keepNext w:val="0"/>
        <w:numPr>
          <w:ilvl w:val="0"/>
          <w:numId w:val="72"/>
        </w:numPr>
        <w:ind w:left="426" w:right="-24" w:hanging="426"/>
        <w:rPr>
          <w:u w:val="single"/>
        </w:rPr>
      </w:pPr>
      <w:bookmarkStart w:id="42" w:name="_Toc166245665"/>
      <w:bookmarkStart w:id="43" w:name="_Toc395266106"/>
      <w:bookmarkStart w:id="44" w:name="_Toc65960016"/>
      <w:r w:rsidRPr="00381FEA">
        <w:rPr>
          <w:u w:val="single"/>
        </w:rPr>
        <w:t xml:space="preserve">Wykaz załączników do niniejszej </w:t>
      </w:r>
      <w:bookmarkEnd w:id="42"/>
      <w:proofErr w:type="spellStart"/>
      <w:r w:rsidR="009E3ABF" w:rsidRPr="00381FEA">
        <w:rPr>
          <w:u w:val="single"/>
        </w:rPr>
        <w:t>Siwz</w:t>
      </w:r>
      <w:bookmarkEnd w:id="43"/>
      <w:proofErr w:type="spellEnd"/>
      <w:r w:rsidR="00381FEA" w:rsidRPr="00381FEA">
        <w:rPr>
          <w:u w:val="single"/>
        </w:rPr>
        <w:t>.</w:t>
      </w:r>
    </w:p>
    <w:bookmarkEnd w:id="44"/>
    <w:p w14:paraId="50E94CB3" w14:textId="77777777" w:rsidR="00862F0B" w:rsidRPr="00F94D68" w:rsidRDefault="009E3ABF" w:rsidP="00A244F7">
      <w:pPr>
        <w:spacing w:line="360" w:lineRule="auto"/>
        <w:ind w:left="426" w:right="-24"/>
        <w:jc w:val="both"/>
        <w:rPr>
          <w:rFonts w:ascii="Verdana" w:hAnsi="Verdana"/>
          <w:sz w:val="18"/>
          <w:szCs w:val="18"/>
        </w:rPr>
      </w:pPr>
      <w:r w:rsidRPr="00F94D68">
        <w:rPr>
          <w:rFonts w:ascii="Verdana" w:hAnsi="Verdana"/>
          <w:sz w:val="18"/>
          <w:szCs w:val="18"/>
        </w:rPr>
        <w:t xml:space="preserve">Załącznikami do niniejszej </w:t>
      </w:r>
      <w:proofErr w:type="spellStart"/>
      <w:r w:rsidRPr="00F94D68">
        <w:rPr>
          <w:rFonts w:ascii="Verdana" w:hAnsi="Verdana"/>
          <w:sz w:val="18"/>
          <w:szCs w:val="18"/>
        </w:rPr>
        <w:t>Siwz</w:t>
      </w:r>
      <w:proofErr w:type="spellEnd"/>
      <w:r w:rsidR="00897C52" w:rsidRPr="00F94D68">
        <w:rPr>
          <w:rFonts w:ascii="Verdana" w:hAnsi="Verdana"/>
          <w:sz w:val="18"/>
          <w:szCs w:val="18"/>
        </w:rPr>
        <w:t xml:space="preserve"> są</w:t>
      </w:r>
      <w:r w:rsidR="00EC6819" w:rsidRPr="00F94D68">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F94D68" w14:paraId="7FFFBF66" w14:textId="77777777" w:rsidTr="00A839AA">
        <w:tc>
          <w:tcPr>
            <w:tcW w:w="1554" w:type="dxa"/>
          </w:tcPr>
          <w:p w14:paraId="73A7D091" w14:textId="77777777" w:rsidR="00A839AA" w:rsidRPr="00F94D68" w:rsidRDefault="00A839AA"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694" w:type="dxa"/>
          </w:tcPr>
          <w:p w14:paraId="07F93F58" w14:textId="69084AE9" w:rsidR="00A839AA" w:rsidRPr="00F94D68" w:rsidRDefault="00EE7FC8" w:rsidP="00A244F7">
            <w:pPr>
              <w:ind w:right="-24"/>
              <w:jc w:val="both"/>
              <w:rPr>
                <w:rFonts w:ascii="Verdana" w:hAnsi="Verdana"/>
                <w:sz w:val="18"/>
                <w:szCs w:val="18"/>
              </w:rPr>
            </w:pPr>
            <w:r w:rsidRPr="00F94D68">
              <w:rPr>
                <w:rFonts w:ascii="Verdana" w:hAnsi="Verdana"/>
                <w:sz w:val="18"/>
                <w:szCs w:val="18"/>
              </w:rPr>
              <w:t xml:space="preserve">Wzór </w:t>
            </w:r>
            <w:r>
              <w:rPr>
                <w:rFonts w:ascii="Verdana" w:hAnsi="Verdana"/>
                <w:sz w:val="18"/>
                <w:szCs w:val="18"/>
              </w:rPr>
              <w:t>F</w:t>
            </w:r>
            <w:r w:rsidRPr="00F94D68">
              <w:rPr>
                <w:rFonts w:ascii="Verdana" w:hAnsi="Verdana"/>
                <w:sz w:val="18"/>
                <w:szCs w:val="18"/>
              </w:rPr>
              <w:t>ormularza ofertowego</w:t>
            </w:r>
          </w:p>
        </w:tc>
      </w:tr>
      <w:tr w:rsidR="005E2AFE" w:rsidRPr="00F94D68" w14:paraId="2F785E34" w14:textId="77777777" w:rsidTr="00A839AA">
        <w:tc>
          <w:tcPr>
            <w:tcW w:w="1554" w:type="dxa"/>
          </w:tcPr>
          <w:p w14:paraId="368B3CB1" w14:textId="77777777" w:rsidR="005E2AFE" w:rsidRPr="00F94D68" w:rsidRDefault="005E2AFE"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694" w:type="dxa"/>
          </w:tcPr>
          <w:p w14:paraId="16A412F7" w14:textId="11B790B1" w:rsidR="005E2AFE" w:rsidRPr="00F94D68" w:rsidRDefault="001C7CD2" w:rsidP="00D5379E">
            <w:pPr>
              <w:ind w:right="-24"/>
              <w:jc w:val="both"/>
              <w:rPr>
                <w:rFonts w:ascii="Verdana" w:hAnsi="Verdana"/>
                <w:sz w:val="18"/>
                <w:szCs w:val="18"/>
              </w:rPr>
            </w:pPr>
            <w:r w:rsidRPr="001C7CD2">
              <w:rPr>
                <w:rFonts w:ascii="Verdana" w:hAnsi="Verdana"/>
                <w:sz w:val="18"/>
                <w:szCs w:val="18"/>
              </w:rPr>
              <w:t xml:space="preserve">Opis przedmiotu zamówienia </w:t>
            </w:r>
          </w:p>
        </w:tc>
      </w:tr>
      <w:tr w:rsidR="001C7CD2" w:rsidRPr="00F94D68" w14:paraId="16BABC8C" w14:textId="77777777" w:rsidTr="00A839AA">
        <w:tc>
          <w:tcPr>
            <w:tcW w:w="1554" w:type="dxa"/>
          </w:tcPr>
          <w:p w14:paraId="139BE08D" w14:textId="77777777" w:rsidR="001C7CD2" w:rsidRPr="00F94D68" w:rsidRDefault="001C7CD2"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694" w:type="dxa"/>
          </w:tcPr>
          <w:p w14:paraId="5E023BBD" w14:textId="5C04CEC3" w:rsidR="001C7CD2" w:rsidRPr="005E2AFE" w:rsidRDefault="001C7CD2" w:rsidP="00A244F7">
            <w:pPr>
              <w:ind w:right="-24"/>
              <w:jc w:val="both"/>
              <w:rPr>
                <w:rFonts w:ascii="Verdana" w:hAnsi="Verdana"/>
                <w:sz w:val="18"/>
                <w:szCs w:val="18"/>
              </w:rPr>
            </w:pPr>
            <w:r w:rsidRPr="001C7CD2">
              <w:rPr>
                <w:rFonts w:ascii="Verdana" w:hAnsi="Verdana"/>
                <w:sz w:val="18"/>
                <w:szCs w:val="18"/>
              </w:rPr>
              <w:t>Wzór Wykazu doświadczenia Opiekuna stażowego / Opiekunów stażowych</w:t>
            </w:r>
          </w:p>
        </w:tc>
      </w:tr>
      <w:tr w:rsidR="0024532E" w:rsidRPr="00F94D68" w14:paraId="4CF09201" w14:textId="77777777" w:rsidTr="00864C14">
        <w:trPr>
          <w:trHeight w:val="137"/>
        </w:trPr>
        <w:tc>
          <w:tcPr>
            <w:tcW w:w="1554" w:type="dxa"/>
          </w:tcPr>
          <w:p w14:paraId="1E77BDCF" w14:textId="77777777" w:rsidR="0024532E" w:rsidRPr="00F94D68" w:rsidRDefault="0024532E"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694" w:type="dxa"/>
          </w:tcPr>
          <w:p w14:paraId="72B961F9" w14:textId="4619FA54" w:rsidR="0024532E" w:rsidRPr="00F94D68" w:rsidRDefault="0024532E" w:rsidP="00D5379E">
            <w:pPr>
              <w:ind w:right="-24"/>
              <w:jc w:val="both"/>
              <w:rPr>
                <w:rFonts w:ascii="Verdana" w:hAnsi="Verdana"/>
                <w:sz w:val="18"/>
                <w:szCs w:val="18"/>
              </w:rPr>
            </w:pPr>
            <w:r w:rsidRPr="0024532E">
              <w:rPr>
                <w:rFonts w:ascii="Verdana" w:hAnsi="Verdana"/>
                <w:sz w:val="18"/>
                <w:szCs w:val="18"/>
              </w:rPr>
              <w:t xml:space="preserve">Wzór Oświadczenia w sprawie braku podstaw do wykluczenia i w sprawie spełnienia warunków udziału w postępowaniu </w:t>
            </w:r>
          </w:p>
        </w:tc>
      </w:tr>
      <w:tr w:rsidR="00185288" w:rsidRPr="00F94D68" w14:paraId="055B7A48" w14:textId="77777777" w:rsidTr="00864C14">
        <w:trPr>
          <w:trHeight w:val="137"/>
        </w:trPr>
        <w:tc>
          <w:tcPr>
            <w:tcW w:w="1554" w:type="dxa"/>
          </w:tcPr>
          <w:p w14:paraId="5EB2C13C" w14:textId="77777777" w:rsidR="00185288" w:rsidRPr="00F94D68" w:rsidRDefault="00185288"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694" w:type="dxa"/>
          </w:tcPr>
          <w:p w14:paraId="0AAC0C2B" w14:textId="5FE59858" w:rsidR="00185288" w:rsidRPr="00F94D68" w:rsidRDefault="00185288" w:rsidP="00A244F7">
            <w:pPr>
              <w:ind w:right="-24"/>
              <w:jc w:val="both"/>
              <w:rPr>
                <w:rFonts w:ascii="Verdana" w:hAnsi="Verdana"/>
                <w:sz w:val="18"/>
                <w:szCs w:val="18"/>
              </w:rPr>
            </w:pPr>
            <w:r w:rsidRPr="00F94D68">
              <w:rPr>
                <w:rFonts w:ascii="Verdana" w:hAnsi="Verdana"/>
                <w:sz w:val="18"/>
                <w:szCs w:val="18"/>
              </w:rPr>
              <w:t>Wykaz osób</w:t>
            </w:r>
          </w:p>
        </w:tc>
      </w:tr>
      <w:tr w:rsidR="00185288" w:rsidRPr="00424795" w14:paraId="717775C0" w14:textId="77777777" w:rsidTr="00A839AA">
        <w:tc>
          <w:tcPr>
            <w:tcW w:w="1554" w:type="dxa"/>
          </w:tcPr>
          <w:p w14:paraId="26DF3C9D" w14:textId="77777777" w:rsidR="00185288" w:rsidRPr="00F94D68" w:rsidRDefault="00185288"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694" w:type="dxa"/>
          </w:tcPr>
          <w:p w14:paraId="5D250D2E" w14:textId="70BA25AB" w:rsidR="00185288" w:rsidRPr="00424795" w:rsidRDefault="00381FEA" w:rsidP="00A244F7">
            <w:pPr>
              <w:ind w:right="-24"/>
              <w:jc w:val="both"/>
              <w:rPr>
                <w:rFonts w:ascii="Verdana" w:hAnsi="Verdana"/>
                <w:sz w:val="18"/>
                <w:szCs w:val="18"/>
              </w:rPr>
            </w:pPr>
            <w:r w:rsidRPr="00424795">
              <w:rPr>
                <w:rFonts w:ascii="Verdana" w:hAnsi="Verdana"/>
                <w:color w:val="000000" w:themeColor="text1"/>
                <w:sz w:val="18"/>
                <w:szCs w:val="18"/>
              </w:rPr>
              <w:t xml:space="preserve">Wzór Oświadczenia </w:t>
            </w:r>
            <w:r w:rsidRPr="00424795">
              <w:rPr>
                <w:rFonts w:ascii="Verdana" w:hAnsi="Verdana"/>
                <w:bCs/>
                <w:color w:val="000000" w:themeColor="text1"/>
                <w:sz w:val="18"/>
                <w:szCs w:val="18"/>
              </w:rPr>
              <w:t>o przynależności lub braku przynależności do tej samej grupy kapitałowej</w:t>
            </w:r>
          </w:p>
        </w:tc>
      </w:tr>
      <w:tr w:rsidR="00185288" w:rsidRPr="00F94D68" w14:paraId="5BE304F4" w14:textId="77777777" w:rsidTr="00864C14">
        <w:trPr>
          <w:trHeight w:val="154"/>
        </w:trPr>
        <w:tc>
          <w:tcPr>
            <w:tcW w:w="1554" w:type="dxa"/>
          </w:tcPr>
          <w:p w14:paraId="55F3AD2F" w14:textId="77777777" w:rsidR="00185288" w:rsidRPr="00F94D68" w:rsidRDefault="00185288"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694" w:type="dxa"/>
          </w:tcPr>
          <w:p w14:paraId="0047C1D0" w14:textId="3BD2AC13" w:rsidR="00185288" w:rsidRPr="00F94D68" w:rsidRDefault="00381FEA" w:rsidP="00A244F7">
            <w:pPr>
              <w:ind w:right="-24"/>
              <w:jc w:val="both"/>
              <w:rPr>
                <w:rFonts w:ascii="Verdana" w:hAnsi="Verdana"/>
                <w:sz w:val="18"/>
                <w:szCs w:val="18"/>
              </w:rPr>
            </w:pPr>
            <w:r>
              <w:rPr>
                <w:rFonts w:ascii="Verdana" w:hAnsi="Verdana"/>
                <w:sz w:val="18"/>
                <w:szCs w:val="18"/>
              </w:rPr>
              <w:t>Wzór umowy</w:t>
            </w:r>
          </w:p>
        </w:tc>
      </w:tr>
    </w:tbl>
    <w:p w14:paraId="78E2E8E3" w14:textId="77777777" w:rsidR="00A244F7" w:rsidRDefault="00A244F7" w:rsidP="00A244F7">
      <w:pPr>
        <w:ind w:left="4394" w:right="-23"/>
        <w:jc w:val="both"/>
        <w:rPr>
          <w:rFonts w:ascii="Verdana" w:hAnsi="Verdana"/>
          <w:color w:val="000000" w:themeColor="text1"/>
          <w:sz w:val="18"/>
          <w:szCs w:val="18"/>
        </w:rPr>
      </w:pPr>
    </w:p>
    <w:p w14:paraId="3AA94889" w14:textId="77777777" w:rsidR="00363579" w:rsidRDefault="00363579" w:rsidP="00A244F7">
      <w:pPr>
        <w:ind w:left="4394" w:right="-23"/>
        <w:jc w:val="both"/>
        <w:rPr>
          <w:rFonts w:ascii="Verdana" w:hAnsi="Verdana"/>
          <w:color w:val="000000" w:themeColor="text1"/>
          <w:sz w:val="18"/>
          <w:szCs w:val="18"/>
        </w:rPr>
      </w:pPr>
    </w:p>
    <w:p w14:paraId="7BCCE2F9" w14:textId="77777777" w:rsidR="00D5379E" w:rsidRDefault="00D5379E" w:rsidP="00D5379E">
      <w:pPr>
        <w:ind w:left="4394" w:right="-23"/>
        <w:jc w:val="both"/>
        <w:rPr>
          <w:rFonts w:ascii="Verdana" w:hAnsi="Verdana"/>
          <w:color w:val="000000" w:themeColor="text1"/>
          <w:sz w:val="18"/>
          <w:szCs w:val="18"/>
        </w:rPr>
      </w:pPr>
    </w:p>
    <w:p w14:paraId="0EBDE6F8" w14:textId="77777777" w:rsidR="005A5282" w:rsidRPr="0030420F" w:rsidRDefault="005A5282" w:rsidP="005A5282">
      <w:pPr>
        <w:ind w:left="4394" w:right="-23"/>
        <w:jc w:val="both"/>
        <w:rPr>
          <w:rFonts w:ascii="Verdana" w:hAnsi="Verdana"/>
          <w:color w:val="000000" w:themeColor="text1"/>
          <w:sz w:val="18"/>
          <w:szCs w:val="18"/>
        </w:rPr>
      </w:pPr>
      <w:r w:rsidRPr="0030420F">
        <w:rPr>
          <w:rFonts w:ascii="Verdana" w:hAnsi="Verdana"/>
          <w:color w:val="000000" w:themeColor="text1"/>
          <w:sz w:val="18"/>
          <w:szCs w:val="18"/>
        </w:rPr>
        <w:t xml:space="preserve">Z upoważnienia Rektora </w:t>
      </w:r>
      <w:r>
        <w:rPr>
          <w:rFonts w:ascii="Verdana" w:hAnsi="Verdana"/>
          <w:color w:val="000000" w:themeColor="text1"/>
          <w:sz w:val="18"/>
          <w:szCs w:val="18"/>
        </w:rPr>
        <w:t>UMW</w:t>
      </w:r>
    </w:p>
    <w:p w14:paraId="265264E7" w14:textId="77777777" w:rsidR="005A5282" w:rsidRPr="0030420F" w:rsidRDefault="005A5282" w:rsidP="005A5282">
      <w:pPr>
        <w:ind w:left="4394" w:right="-23"/>
        <w:jc w:val="both"/>
        <w:rPr>
          <w:rFonts w:ascii="Verdana" w:hAnsi="Verdana"/>
          <w:color w:val="000000" w:themeColor="text1"/>
          <w:sz w:val="18"/>
          <w:szCs w:val="18"/>
        </w:rPr>
      </w:pPr>
      <w:r>
        <w:rPr>
          <w:rFonts w:ascii="Verdana" w:hAnsi="Verdana"/>
          <w:color w:val="000000" w:themeColor="text1"/>
          <w:sz w:val="18"/>
          <w:szCs w:val="18"/>
        </w:rPr>
        <w:t xml:space="preserve">Zastępca Kanclerza ds. Logistyki </w:t>
      </w:r>
    </w:p>
    <w:p w14:paraId="41F5BD39" w14:textId="77777777" w:rsidR="005A5282" w:rsidRDefault="005A5282" w:rsidP="005A5282">
      <w:pPr>
        <w:ind w:left="4394" w:right="-23"/>
        <w:rPr>
          <w:rFonts w:ascii="Verdana" w:hAnsi="Verdana"/>
          <w:sz w:val="18"/>
          <w:szCs w:val="18"/>
        </w:rPr>
      </w:pPr>
    </w:p>
    <w:p w14:paraId="0B68FC3E" w14:textId="77777777" w:rsidR="005A5282" w:rsidRDefault="005A5282" w:rsidP="005A5282">
      <w:pPr>
        <w:ind w:left="4394" w:right="-23"/>
        <w:rPr>
          <w:rFonts w:ascii="Verdana" w:hAnsi="Verdana"/>
          <w:sz w:val="18"/>
          <w:szCs w:val="18"/>
        </w:rPr>
      </w:pPr>
    </w:p>
    <w:p w14:paraId="55A18368" w14:textId="77777777" w:rsidR="005A5282" w:rsidRDefault="005A5282" w:rsidP="005A5282">
      <w:pPr>
        <w:ind w:left="4394" w:right="-23"/>
        <w:rPr>
          <w:rFonts w:ascii="Verdana" w:hAnsi="Verdana"/>
          <w:sz w:val="18"/>
          <w:szCs w:val="18"/>
        </w:rPr>
      </w:pPr>
    </w:p>
    <w:p w14:paraId="303AFF0E" w14:textId="51E95BC2" w:rsidR="005A5282" w:rsidRPr="00F94D68" w:rsidRDefault="005A5282" w:rsidP="005A5282">
      <w:pPr>
        <w:ind w:left="4394" w:right="-23"/>
        <w:rPr>
          <w:rFonts w:ascii="Verdana" w:hAnsi="Verdana"/>
          <w:b/>
          <w:sz w:val="18"/>
          <w:szCs w:val="18"/>
        </w:rPr>
      </w:pPr>
      <w:r>
        <w:rPr>
          <w:rFonts w:ascii="Verdana" w:hAnsi="Verdana"/>
          <w:sz w:val="18"/>
          <w:szCs w:val="18"/>
        </w:rPr>
        <w:t>m</w:t>
      </w:r>
      <w:r>
        <w:rPr>
          <w:rFonts w:ascii="Verdana" w:hAnsi="Verdana"/>
          <w:sz w:val="18"/>
          <w:szCs w:val="18"/>
        </w:rPr>
        <w:t xml:space="preserve">gr </w:t>
      </w:r>
      <w:r w:rsidRPr="0030420F">
        <w:rPr>
          <w:rFonts w:ascii="Verdana" w:hAnsi="Verdana"/>
          <w:sz w:val="18"/>
          <w:szCs w:val="18"/>
        </w:rPr>
        <w:t>Ja</w:t>
      </w:r>
      <w:r>
        <w:rPr>
          <w:rFonts w:ascii="Verdana" w:hAnsi="Verdana"/>
          <w:sz w:val="18"/>
          <w:szCs w:val="18"/>
        </w:rPr>
        <w:t>cek Czajka</w:t>
      </w:r>
    </w:p>
    <w:p w14:paraId="6F8B1503" w14:textId="7CD96BD1" w:rsidR="004968CE" w:rsidRDefault="00D5379E" w:rsidP="00D5379E">
      <w:pPr>
        <w:ind w:right="-24"/>
        <w:jc w:val="both"/>
        <w:rPr>
          <w:rFonts w:ascii="Verdana" w:hAnsi="Verdana"/>
          <w:b/>
          <w:bCs/>
          <w:sz w:val="18"/>
          <w:szCs w:val="18"/>
        </w:rPr>
      </w:pPr>
      <w:r>
        <w:rPr>
          <w:rFonts w:ascii="Verdana" w:hAnsi="Verdana"/>
          <w:b/>
          <w:bCs/>
          <w:sz w:val="18"/>
          <w:szCs w:val="18"/>
        </w:rPr>
        <w:lastRenderedPageBreak/>
        <w:t xml:space="preserve">Przetarg nr UMW / AZ / </w:t>
      </w:r>
      <w:r w:rsidR="004968CE" w:rsidRPr="004968CE">
        <w:rPr>
          <w:rFonts w:ascii="Verdana" w:hAnsi="Verdana"/>
          <w:b/>
          <w:bCs/>
          <w:sz w:val="18"/>
          <w:szCs w:val="18"/>
        </w:rPr>
        <w:t>PN –</w:t>
      </w:r>
      <w:r>
        <w:rPr>
          <w:rFonts w:ascii="Verdana" w:hAnsi="Verdana"/>
          <w:b/>
          <w:bCs/>
          <w:sz w:val="18"/>
          <w:szCs w:val="18"/>
        </w:rPr>
        <w:t xml:space="preserve"> </w:t>
      </w:r>
      <w:r w:rsidR="003E6CBE">
        <w:rPr>
          <w:rFonts w:ascii="Verdana" w:hAnsi="Verdana"/>
          <w:b/>
          <w:bCs/>
          <w:sz w:val="18"/>
          <w:szCs w:val="18"/>
        </w:rPr>
        <w:t>3</w:t>
      </w:r>
      <w:r>
        <w:rPr>
          <w:rFonts w:ascii="Verdana" w:hAnsi="Verdana"/>
          <w:b/>
          <w:bCs/>
          <w:sz w:val="18"/>
          <w:szCs w:val="18"/>
        </w:rPr>
        <w:t>9 / 18</w:t>
      </w:r>
      <w:r w:rsidR="004968CE" w:rsidRPr="004968CE">
        <w:rPr>
          <w:rFonts w:ascii="Verdana" w:hAnsi="Verdana"/>
          <w:b/>
          <w:bCs/>
          <w:sz w:val="18"/>
          <w:szCs w:val="18"/>
        </w:rPr>
        <w:t xml:space="preserve"> </w:t>
      </w:r>
    </w:p>
    <w:p w14:paraId="570D4937" w14:textId="77777777" w:rsidR="00D5379E" w:rsidRPr="004968CE" w:rsidRDefault="00D5379E" w:rsidP="00D5379E">
      <w:pPr>
        <w:ind w:right="-24"/>
        <w:jc w:val="both"/>
        <w:rPr>
          <w:rFonts w:ascii="Verdana" w:hAnsi="Verdana"/>
          <w:b/>
          <w:sz w:val="18"/>
          <w:szCs w:val="18"/>
        </w:rPr>
      </w:pPr>
    </w:p>
    <w:p w14:paraId="45B1FE57" w14:textId="32F79170" w:rsidR="004968CE" w:rsidRPr="004968CE" w:rsidRDefault="00D5379E" w:rsidP="00D5379E">
      <w:pPr>
        <w:tabs>
          <w:tab w:val="left" w:pos="1560"/>
        </w:tabs>
        <w:ind w:right="-24"/>
        <w:jc w:val="center"/>
        <w:outlineLvl w:val="1"/>
        <w:rPr>
          <w:rFonts w:ascii="Verdana" w:hAnsi="Verdana"/>
          <w:b/>
          <w:color w:val="000000"/>
          <w:sz w:val="18"/>
          <w:szCs w:val="18"/>
        </w:rPr>
      </w:pPr>
      <w:r>
        <w:rPr>
          <w:rFonts w:ascii="Verdana" w:hAnsi="Verdana"/>
          <w:b/>
          <w:color w:val="000000"/>
          <w:sz w:val="18"/>
          <w:szCs w:val="18"/>
        </w:rPr>
        <w:t>Załącznik nr 1</w:t>
      </w:r>
      <w:r w:rsidR="004968CE" w:rsidRPr="004968CE">
        <w:rPr>
          <w:rFonts w:ascii="Verdana" w:hAnsi="Verdana"/>
          <w:b/>
          <w:color w:val="000000"/>
          <w:sz w:val="18"/>
          <w:szCs w:val="18"/>
        </w:rPr>
        <w:t xml:space="preserve"> do </w:t>
      </w:r>
      <w:proofErr w:type="spellStart"/>
      <w:r w:rsidR="004968CE" w:rsidRPr="004968CE">
        <w:rPr>
          <w:rFonts w:ascii="Verdana" w:hAnsi="Verdana"/>
          <w:b/>
          <w:color w:val="000000"/>
          <w:sz w:val="18"/>
          <w:szCs w:val="18"/>
        </w:rPr>
        <w:t>Siwz</w:t>
      </w:r>
      <w:proofErr w:type="spellEnd"/>
      <w:r w:rsidR="004968CE" w:rsidRPr="004968CE">
        <w:rPr>
          <w:rFonts w:ascii="Verdana" w:hAnsi="Verdana"/>
          <w:b/>
          <w:color w:val="000000"/>
          <w:sz w:val="18"/>
          <w:szCs w:val="18"/>
        </w:rPr>
        <w:t xml:space="preserve"> – Wzór Formularza Ofertowego </w:t>
      </w:r>
    </w:p>
    <w:p w14:paraId="587718F6" w14:textId="77777777" w:rsidR="004968CE" w:rsidRPr="004968CE" w:rsidRDefault="004968CE" w:rsidP="00D5379E">
      <w:pPr>
        <w:tabs>
          <w:tab w:val="left" w:pos="1560"/>
        </w:tabs>
        <w:ind w:right="-24"/>
        <w:jc w:val="right"/>
        <w:outlineLvl w:val="1"/>
        <w:rPr>
          <w:rFonts w:ascii="Verdana" w:hAnsi="Verdana"/>
          <w:b/>
          <w:i/>
          <w:color w:val="0070C0"/>
          <w:sz w:val="20"/>
          <w:szCs w:val="20"/>
        </w:rPr>
      </w:pPr>
    </w:p>
    <w:p w14:paraId="6C056889" w14:textId="77777777" w:rsidR="004968CE" w:rsidRDefault="004968CE" w:rsidP="00D5379E">
      <w:pPr>
        <w:ind w:right="-24"/>
        <w:jc w:val="center"/>
        <w:rPr>
          <w:rFonts w:ascii="Verdana" w:hAnsi="Verdana"/>
          <w:b/>
          <w:color w:val="000000"/>
          <w:sz w:val="18"/>
          <w:szCs w:val="18"/>
        </w:rPr>
      </w:pPr>
    </w:p>
    <w:p w14:paraId="3C0A2F08" w14:textId="77777777" w:rsidR="003E6CBE" w:rsidRPr="004968CE" w:rsidRDefault="003E6CBE" w:rsidP="00D5379E">
      <w:pPr>
        <w:ind w:right="-24"/>
        <w:jc w:val="center"/>
        <w:rPr>
          <w:rFonts w:ascii="Verdana" w:hAnsi="Verdana"/>
          <w:b/>
          <w:color w:val="000000"/>
          <w:sz w:val="18"/>
          <w:szCs w:val="18"/>
        </w:rPr>
      </w:pPr>
    </w:p>
    <w:p w14:paraId="26884170" w14:textId="77777777" w:rsidR="004968CE" w:rsidRPr="004968CE" w:rsidRDefault="004968CE" w:rsidP="00D5379E">
      <w:pPr>
        <w:tabs>
          <w:tab w:val="left" w:pos="1560"/>
        </w:tabs>
        <w:ind w:right="-24"/>
        <w:jc w:val="center"/>
        <w:outlineLvl w:val="1"/>
        <w:rPr>
          <w:rFonts w:ascii="Verdana" w:hAnsi="Verdana"/>
          <w:b/>
          <w:i/>
          <w:color w:val="0070C0"/>
          <w:sz w:val="20"/>
          <w:szCs w:val="20"/>
          <w:u w:val="single"/>
        </w:rPr>
      </w:pPr>
      <w:r w:rsidRPr="004968CE">
        <w:rPr>
          <w:rFonts w:ascii="Verdana" w:hAnsi="Verdana"/>
          <w:b/>
          <w:sz w:val="20"/>
          <w:szCs w:val="20"/>
          <w:u w:val="single"/>
        </w:rPr>
        <w:t xml:space="preserve">FORMULARZ OFERTOWY </w:t>
      </w:r>
    </w:p>
    <w:p w14:paraId="54432E4B" w14:textId="77777777" w:rsidR="004968CE" w:rsidRPr="004968CE" w:rsidRDefault="004968CE" w:rsidP="00D5379E">
      <w:pPr>
        <w:tabs>
          <w:tab w:val="left" w:pos="1560"/>
        </w:tabs>
        <w:ind w:right="-24"/>
        <w:jc w:val="center"/>
        <w:outlineLvl w:val="1"/>
        <w:rPr>
          <w:rFonts w:ascii="Verdana" w:hAnsi="Verdana"/>
          <w:b/>
          <w:sz w:val="20"/>
          <w:szCs w:val="20"/>
          <w:u w:val="single"/>
        </w:rPr>
      </w:pPr>
    </w:p>
    <w:p w14:paraId="3053CD76" w14:textId="77777777" w:rsidR="004968CE" w:rsidRPr="004968CE" w:rsidRDefault="004968CE" w:rsidP="00FD3C99">
      <w:pPr>
        <w:ind w:right="-24"/>
        <w:jc w:val="center"/>
        <w:rPr>
          <w:rFonts w:ascii="Verdana" w:hAnsi="Verdana"/>
          <w:sz w:val="18"/>
          <w:szCs w:val="18"/>
          <w:u w:val="single"/>
        </w:rPr>
      </w:pPr>
    </w:p>
    <w:p w14:paraId="19FDF605" w14:textId="77777777" w:rsidR="004968CE" w:rsidRPr="004968CE" w:rsidRDefault="004968CE" w:rsidP="006D39FB">
      <w:pPr>
        <w:numPr>
          <w:ilvl w:val="0"/>
          <w:numId w:val="47"/>
        </w:numPr>
        <w:ind w:right="-24"/>
        <w:rPr>
          <w:rFonts w:ascii="Verdana" w:hAnsi="Verdana"/>
          <w:iCs/>
          <w:sz w:val="18"/>
          <w:szCs w:val="18"/>
        </w:rPr>
      </w:pPr>
      <w:r w:rsidRPr="004968CE">
        <w:rPr>
          <w:rFonts w:ascii="Verdana" w:hAnsi="Verdana"/>
          <w:sz w:val="18"/>
          <w:szCs w:val="18"/>
        </w:rPr>
        <w:t xml:space="preserve">Zarejestrowana nazwa Wykonawcy: </w:t>
      </w:r>
    </w:p>
    <w:p w14:paraId="3ED3E29A" w14:textId="77777777" w:rsidR="004968CE" w:rsidRPr="004968CE" w:rsidRDefault="004968CE" w:rsidP="00FD3C99">
      <w:pPr>
        <w:ind w:left="570" w:right="-24"/>
        <w:rPr>
          <w:rFonts w:ascii="Verdana" w:hAnsi="Verdana"/>
          <w:sz w:val="18"/>
          <w:szCs w:val="18"/>
        </w:rPr>
      </w:pPr>
    </w:p>
    <w:p w14:paraId="61A8FE0B" w14:textId="77777777" w:rsidR="004968CE" w:rsidRPr="004968CE" w:rsidRDefault="004968CE" w:rsidP="00FD3C99">
      <w:pPr>
        <w:ind w:left="570" w:right="-24"/>
        <w:rPr>
          <w:rFonts w:ascii="Verdana" w:hAnsi="Verdana"/>
          <w:iCs/>
          <w:sz w:val="18"/>
          <w:szCs w:val="18"/>
        </w:rPr>
      </w:pPr>
      <w:r w:rsidRPr="004968CE">
        <w:rPr>
          <w:rFonts w:ascii="Verdana" w:hAnsi="Verdana"/>
          <w:sz w:val="18"/>
          <w:szCs w:val="18"/>
        </w:rPr>
        <w:t>.................................................................................................................................</w:t>
      </w:r>
    </w:p>
    <w:p w14:paraId="2B26CC81" w14:textId="77777777" w:rsidR="004968CE" w:rsidRPr="004968CE" w:rsidRDefault="004968CE" w:rsidP="006D39FB">
      <w:pPr>
        <w:numPr>
          <w:ilvl w:val="0"/>
          <w:numId w:val="47"/>
        </w:numPr>
        <w:ind w:right="-24"/>
        <w:rPr>
          <w:rFonts w:ascii="Verdana" w:hAnsi="Verdana"/>
          <w:iCs/>
          <w:sz w:val="18"/>
          <w:szCs w:val="18"/>
        </w:rPr>
      </w:pPr>
      <w:r w:rsidRPr="004968CE">
        <w:rPr>
          <w:rFonts w:ascii="Verdana" w:hAnsi="Verdana"/>
          <w:iCs/>
          <w:sz w:val="18"/>
          <w:szCs w:val="18"/>
        </w:rPr>
        <w:t xml:space="preserve">Adres Wykonawcy: </w:t>
      </w:r>
    </w:p>
    <w:p w14:paraId="0A8048E8" w14:textId="77777777" w:rsidR="004968CE" w:rsidRPr="004968CE" w:rsidRDefault="004968CE" w:rsidP="00FD3C99">
      <w:pPr>
        <w:ind w:left="570" w:right="-24"/>
        <w:rPr>
          <w:rFonts w:ascii="Verdana" w:hAnsi="Verdana"/>
          <w:iCs/>
          <w:sz w:val="18"/>
          <w:szCs w:val="18"/>
        </w:rPr>
      </w:pPr>
    </w:p>
    <w:p w14:paraId="7679B02A" w14:textId="77777777" w:rsidR="004968CE" w:rsidRPr="004968CE" w:rsidRDefault="004968CE" w:rsidP="00FD3C99">
      <w:pPr>
        <w:ind w:left="570" w:right="-24"/>
        <w:rPr>
          <w:rFonts w:ascii="Verdana" w:hAnsi="Verdana"/>
          <w:iCs/>
          <w:sz w:val="18"/>
          <w:szCs w:val="18"/>
        </w:rPr>
      </w:pPr>
      <w:r w:rsidRPr="004968CE">
        <w:rPr>
          <w:rFonts w:ascii="Verdana" w:hAnsi="Verdana"/>
          <w:iCs/>
          <w:sz w:val="18"/>
          <w:szCs w:val="18"/>
        </w:rPr>
        <w:t>.................................................................................................................................</w:t>
      </w:r>
    </w:p>
    <w:p w14:paraId="35682AD4" w14:textId="77777777" w:rsidR="004968CE" w:rsidRPr="004968CE" w:rsidRDefault="004968CE" w:rsidP="006D39FB">
      <w:pPr>
        <w:numPr>
          <w:ilvl w:val="0"/>
          <w:numId w:val="47"/>
        </w:numPr>
        <w:ind w:right="-24"/>
        <w:jc w:val="both"/>
        <w:rPr>
          <w:rFonts w:ascii="Verdana" w:hAnsi="Verdana"/>
          <w:iCs/>
          <w:sz w:val="18"/>
          <w:szCs w:val="18"/>
        </w:rPr>
      </w:pPr>
      <w:r w:rsidRPr="004968CE">
        <w:rPr>
          <w:rFonts w:ascii="Verdana" w:hAnsi="Verdana"/>
          <w:iCs/>
          <w:sz w:val="18"/>
          <w:szCs w:val="18"/>
        </w:rPr>
        <w:t>Nazwiska osób po stronie Wykonawcy uprawnionych do jego reprezentowania przy sporządzaniu niniejszej oferty:</w:t>
      </w:r>
    </w:p>
    <w:p w14:paraId="783FCC52" w14:textId="77777777" w:rsidR="004968CE" w:rsidRPr="004968CE" w:rsidRDefault="004968CE" w:rsidP="00FD3C99">
      <w:pPr>
        <w:ind w:left="570" w:right="-24"/>
        <w:jc w:val="both"/>
        <w:rPr>
          <w:rFonts w:ascii="Verdana" w:hAnsi="Verdana"/>
          <w:iCs/>
          <w:sz w:val="18"/>
          <w:szCs w:val="18"/>
          <w:lang w:val="de-DE"/>
        </w:rPr>
      </w:pPr>
    </w:p>
    <w:p w14:paraId="428E66AA" w14:textId="77777777" w:rsidR="004968CE" w:rsidRPr="004968CE" w:rsidRDefault="004968CE" w:rsidP="00FD3C99">
      <w:pPr>
        <w:ind w:left="570" w:right="-24"/>
        <w:jc w:val="both"/>
        <w:rPr>
          <w:rFonts w:ascii="Verdana" w:hAnsi="Verdana"/>
          <w:iCs/>
          <w:sz w:val="18"/>
          <w:szCs w:val="18"/>
          <w:lang w:val="de-DE"/>
        </w:rPr>
      </w:pPr>
      <w:r w:rsidRPr="004968CE">
        <w:rPr>
          <w:rFonts w:ascii="Verdana" w:hAnsi="Verdana"/>
          <w:iCs/>
          <w:sz w:val="18"/>
          <w:szCs w:val="18"/>
          <w:lang w:val="de-DE"/>
        </w:rPr>
        <w:t>.................................................................................................................................</w:t>
      </w:r>
    </w:p>
    <w:p w14:paraId="6C0571C7" w14:textId="77777777" w:rsidR="004968CE" w:rsidRPr="004968CE" w:rsidRDefault="004968CE" w:rsidP="00FD3C99">
      <w:pPr>
        <w:ind w:left="570" w:right="-24"/>
        <w:jc w:val="both"/>
        <w:rPr>
          <w:rFonts w:ascii="Verdana" w:hAnsi="Verdana"/>
          <w:iCs/>
          <w:sz w:val="18"/>
          <w:szCs w:val="18"/>
          <w:lang w:val="de-DE"/>
        </w:rPr>
      </w:pPr>
    </w:p>
    <w:p w14:paraId="27EAE052" w14:textId="77777777" w:rsidR="004968CE" w:rsidRPr="004968CE" w:rsidRDefault="004968CE" w:rsidP="00FD3C99">
      <w:pPr>
        <w:ind w:right="-24" w:firstLine="284"/>
        <w:rPr>
          <w:rFonts w:ascii="Verdana" w:hAnsi="Verdana"/>
          <w:iCs/>
          <w:sz w:val="18"/>
          <w:szCs w:val="18"/>
          <w:lang w:val="de-DE"/>
        </w:rPr>
      </w:pPr>
      <w:r w:rsidRPr="004968CE">
        <w:rPr>
          <w:rFonts w:ascii="Verdana" w:hAnsi="Verdana"/>
          <w:iCs/>
          <w:sz w:val="18"/>
          <w:szCs w:val="18"/>
          <w:lang w:val="de-DE"/>
        </w:rPr>
        <w:t xml:space="preserve">4. NIP.................................      5. </w:t>
      </w:r>
      <w:proofErr w:type="spellStart"/>
      <w:r w:rsidRPr="004968CE">
        <w:rPr>
          <w:rFonts w:ascii="Verdana" w:hAnsi="Verdana"/>
          <w:iCs/>
          <w:sz w:val="18"/>
          <w:szCs w:val="18"/>
          <w:lang w:val="de-DE"/>
        </w:rPr>
        <w:t>Regon</w:t>
      </w:r>
      <w:proofErr w:type="spellEnd"/>
      <w:r w:rsidRPr="004968CE">
        <w:rPr>
          <w:rFonts w:ascii="Verdana" w:hAnsi="Verdana"/>
          <w:iCs/>
          <w:sz w:val="18"/>
          <w:szCs w:val="18"/>
          <w:lang w:val="de-DE"/>
        </w:rPr>
        <w:t>.............................   6.  Tel ................................</w:t>
      </w:r>
      <w:r w:rsidRPr="004968CE">
        <w:rPr>
          <w:rFonts w:ascii="Verdana" w:hAnsi="Verdana"/>
          <w:iCs/>
          <w:sz w:val="18"/>
          <w:szCs w:val="18"/>
          <w:lang w:val="de-DE"/>
        </w:rPr>
        <w:br/>
      </w:r>
    </w:p>
    <w:p w14:paraId="78AC7B88" w14:textId="77777777" w:rsidR="004968CE" w:rsidRPr="004968CE" w:rsidRDefault="004968CE" w:rsidP="00FD3C99">
      <w:pPr>
        <w:ind w:right="-24" w:firstLine="284"/>
        <w:rPr>
          <w:rFonts w:ascii="Verdana" w:hAnsi="Verdana"/>
          <w:sz w:val="18"/>
          <w:szCs w:val="18"/>
        </w:rPr>
      </w:pPr>
      <w:r w:rsidRPr="004968CE">
        <w:rPr>
          <w:rFonts w:ascii="Verdana" w:hAnsi="Verdana"/>
          <w:iCs/>
          <w:sz w:val="18"/>
          <w:szCs w:val="18"/>
          <w:lang w:val="de-DE"/>
        </w:rPr>
        <w:t xml:space="preserve">7.  Fax ...............................      8. </w:t>
      </w:r>
      <w:proofErr w:type="spellStart"/>
      <w:r w:rsidRPr="004968CE">
        <w:rPr>
          <w:rFonts w:ascii="Verdana" w:hAnsi="Verdana"/>
          <w:iCs/>
          <w:sz w:val="18"/>
          <w:szCs w:val="18"/>
          <w:lang w:val="de-DE"/>
        </w:rPr>
        <w:t>E-ma</w:t>
      </w:r>
      <w:r w:rsidRPr="004968CE">
        <w:rPr>
          <w:rFonts w:ascii="Verdana" w:hAnsi="Verdana"/>
          <w:sz w:val="18"/>
          <w:szCs w:val="18"/>
          <w:lang w:val="de-DE"/>
        </w:rPr>
        <w:t>il</w:t>
      </w:r>
      <w:proofErr w:type="spellEnd"/>
      <w:r w:rsidRPr="004968CE">
        <w:rPr>
          <w:rFonts w:ascii="Verdana" w:hAnsi="Verdana"/>
          <w:sz w:val="18"/>
          <w:szCs w:val="18"/>
          <w:lang w:val="de-DE"/>
        </w:rPr>
        <w:t xml:space="preserve"> ..............................    9. </w:t>
      </w:r>
      <w:proofErr w:type="spellStart"/>
      <w:r w:rsidRPr="004968CE">
        <w:rPr>
          <w:rFonts w:ascii="Verdana" w:hAnsi="Verdana"/>
          <w:sz w:val="18"/>
          <w:szCs w:val="18"/>
          <w:lang w:val="de-DE"/>
        </w:rPr>
        <w:t>www</w:t>
      </w:r>
      <w:proofErr w:type="spellEnd"/>
      <w:r w:rsidRPr="004968CE">
        <w:rPr>
          <w:rFonts w:ascii="Verdana" w:hAnsi="Verdana"/>
          <w:iCs/>
          <w:sz w:val="18"/>
          <w:szCs w:val="18"/>
          <w:lang w:val="de-DE"/>
        </w:rPr>
        <w:t>.............................</w:t>
      </w:r>
      <w:r w:rsidRPr="004968CE">
        <w:rPr>
          <w:rFonts w:ascii="Verdana" w:hAnsi="Verdana"/>
          <w:iCs/>
          <w:sz w:val="18"/>
          <w:szCs w:val="18"/>
          <w:lang w:val="de-DE"/>
        </w:rPr>
        <w:br/>
      </w:r>
    </w:p>
    <w:p w14:paraId="0C0C1721" w14:textId="77777777" w:rsidR="004968CE" w:rsidRPr="004968CE" w:rsidRDefault="004968CE" w:rsidP="00FD3C99">
      <w:pPr>
        <w:ind w:right="-24"/>
        <w:rPr>
          <w:color w:val="000000"/>
          <w:sz w:val="12"/>
        </w:rPr>
      </w:pPr>
    </w:p>
    <w:tbl>
      <w:tblPr>
        <w:tblW w:w="8959" w:type="dxa"/>
        <w:tblInd w:w="108" w:type="dxa"/>
        <w:tblLayout w:type="fixed"/>
        <w:tblLook w:val="0000" w:firstRow="0" w:lastRow="0" w:firstColumn="0" w:lastColumn="0" w:noHBand="0" w:noVBand="0"/>
      </w:tblPr>
      <w:tblGrid>
        <w:gridCol w:w="454"/>
        <w:gridCol w:w="5387"/>
        <w:gridCol w:w="1134"/>
        <w:gridCol w:w="850"/>
        <w:gridCol w:w="1134"/>
      </w:tblGrid>
      <w:tr w:rsidR="004968CE" w:rsidRPr="004968CE" w14:paraId="4501ABB9" w14:textId="77777777" w:rsidTr="00864C14">
        <w:trPr>
          <w:cantSplit/>
          <w:trHeight w:hRule="exact" w:val="1008"/>
        </w:trPr>
        <w:tc>
          <w:tcPr>
            <w:tcW w:w="454" w:type="dxa"/>
            <w:tcBorders>
              <w:top w:val="single" w:sz="4" w:space="0" w:color="000000"/>
              <w:left w:val="single" w:sz="4" w:space="0" w:color="000000"/>
              <w:bottom w:val="single" w:sz="4" w:space="0" w:color="auto"/>
            </w:tcBorders>
          </w:tcPr>
          <w:p w14:paraId="46E0173E" w14:textId="77777777" w:rsidR="004968CE" w:rsidRPr="004968CE" w:rsidRDefault="004968CE" w:rsidP="00FD3C99">
            <w:pPr>
              <w:tabs>
                <w:tab w:val="left" w:pos="0"/>
              </w:tabs>
              <w:snapToGrid w:val="0"/>
              <w:ind w:right="-24"/>
              <w:rPr>
                <w:rFonts w:ascii="Courier New" w:hAnsi="Courier New"/>
                <w:color w:val="000000" w:themeColor="text1"/>
                <w:sz w:val="20"/>
                <w:szCs w:val="20"/>
              </w:rPr>
            </w:pPr>
          </w:p>
        </w:tc>
        <w:tc>
          <w:tcPr>
            <w:tcW w:w="5387" w:type="dxa"/>
            <w:tcBorders>
              <w:top w:val="single" w:sz="4" w:space="0" w:color="000000"/>
              <w:left w:val="single" w:sz="4" w:space="0" w:color="000000"/>
              <w:bottom w:val="single" w:sz="4" w:space="0" w:color="auto"/>
            </w:tcBorders>
          </w:tcPr>
          <w:p w14:paraId="1DE87F97" w14:textId="77777777" w:rsidR="004968CE" w:rsidRPr="004968CE" w:rsidRDefault="004968CE" w:rsidP="00FD3C99">
            <w:pPr>
              <w:keepNext/>
              <w:tabs>
                <w:tab w:val="left" w:pos="72"/>
                <w:tab w:val="left" w:pos="9072"/>
              </w:tabs>
              <w:snapToGrid w:val="0"/>
              <w:spacing w:line="360" w:lineRule="auto"/>
              <w:ind w:right="-24"/>
              <w:jc w:val="center"/>
              <w:outlineLvl w:val="2"/>
              <w:rPr>
                <w:rFonts w:ascii="Verdana" w:hAnsi="Verdana"/>
                <w:b/>
                <w:bCs/>
                <w:color w:val="000000" w:themeColor="text1"/>
                <w:sz w:val="18"/>
                <w:szCs w:val="18"/>
              </w:rPr>
            </w:pPr>
            <w:bookmarkStart w:id="45" w:name="_Toc329001643"/>
            <w:r w:rsidRPr="004968CE">
              <w:rPr>
                <w:rFonts w:ascii="Verdana" w:hAnsi="Verdana"/>
                <w:color w:val="000000" w:themeColor="text1"/>
                <w:sz w:val="18"/>
                <w:szCs w:val="18"/>
              </w:rPr>
              <w:t>Nazwa przedmiotu zamówienia</w:t>
            </w:r>
            <w:bookmarkEnd w:id="45"/>
          </w:p>
        </w:tc>
        <w:tc>
          <w:tcPr>
            <w:tcW w:w="1134" w:type="dxa"/>
            <w:tcBorders>
              <w:top w:val="single" w:sz="4" w:space="0" w:color="000000"/>
              <w:left w:val="single" w:sz="4" w:space="0" w:color="000000"/>
              <w:bottom w:val="single" w:sz="4" w:space="0" w:color="000000"/>
              <w:right w:val="single" w:sz="4" w:space="0" w:color="auto"/>
            </w:tcBorders>
          </w:tcPr>
          <w:p w14:paraId="7B738411" w14:textId="77777777" w:rsidR="004968CE" w:rsidRPr="004968CE" w:rsidRDefault="004968CE" w:rsidP="00FD3C99">
            <w:pPr>
              <w:tabs>
                <w:tab w:val="left" w:pos="72"/>
                <w:tab w:val="left" w:pos="9072"/>
              </w:tabs>
              <w:snapToGrid w:val="0"/>
              <w:ind w:right="-24"/>
              <w:rPr>
                <w:rFonts w:ascii="Verdana" w:hAnsi="Verdana"/>
                <w:color w:val="000000" w:themeColor="text1"/>
                <w:sz w:val="18"/>
                <w:szCs w:val="20"/>
              </w:rPr>
            </w:pPr>
            <w:r w:rsidRPr="004968CE">
              <w:rPr>
                <w:rFonts w:ascii="Verdana" w:hAnsi="Verdana"/>
                <w:color w:val="000000" w:themeColor="text1"/>
                <w:sz w:val="18"/>
                <w:szCs w:val="20"/>
              </w:rPr>
              <w:t xml:space="preserve">Wartość  </w:t>
            </w:r>
          </w:p>
          <w:p w14:paraId="199E7391" w14:textId="77777777" w:rsidR="004968CE" w:rsidRPr="004968CE" w:rsidRDefault="004968CE" w:rsidP="00FD3C99">
            <w:pPr>
              <w:tabs>
                <w:tab w:val="left" w:pos="72"/>
                <w:tab w:val="left" w:pos="9072"/>
              </w:tabs>
              <w:snapToGrid w:val="0"/>
              <w:ind w:right="-24"/>
              <w:rPr>
                <w:rFonts w:ascii="Verdana" w:hAnsi="Verdana"/>
                <w:color w:val="000000" w:themeColor="text1"/>
                <w:sz w:val="18"/>
                <w:szCs w:val="20"/>
              </w:rPr>
            </w:pPr>
            <w:r w:rsidRPr="004968CE">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6EC45106" w14:textId="77777777" w:rsidR="004968CE" w:rsidRPr="004968CE" w:rsidRDefault="004968CE" w:rsidP="00FD3C99">
            <w:pPr>
              <w:ind w:left="-28" w:right="-24"/>
              <w:jc w:val="center"/>
              <w:rPr>
                <w:rFonts w:ascii="Verdana" w:hAnsi="Verdana" w:cs="Arial"/>
                <w:color w:val="000000" w:themeColor="text1"/>
                <w:sz w:val="18"/>
                <w:szCs w:val="20"/>
              </w:rPr>
            </w:pPr>
            <w:r w:rsidRPr="004968CE">
              <w:rPr>
                <w:rFonts w:ascii="Verdana" w:hAnsi="Verdana" w:cs="Arial"/>
                <w:color w:val="000000" w:themeColor="text1"/>
                <w:sz w:val="18"/>
                <w:szCs w:val="20"/>
              </w:rPr>
              <w:t>Stawka</w:t>
            </w:r>
          </w:p>
          <w:p w14:paraId="7C653ABA" w14:textId="77777777" w:rsidR="004968CE" w:rsidRPr="004968CE" w:rsidRDefault="004968CE" w:rsidP="00FD3C99">
            <w:pPr>
              <w:ind w:left="-28" w:right="-24"/>
              <w:jc w:val="center"/>
              <w:rPr>
                <w:rFonts w:ascii="Verdana" w:hAnsi="Verdana" w:cs="Arial"/>
                <w:color w:val="000000" w:themeColor="text1"/>
                <w:sz w:val="18"/>
                <w:szCs w:val="20"/>
              </w:rPr>
            </w:pPr>
            <w:r w:rsidRPr="004968CE">
              <w:rPr>
                <w:rFonts w:ascii="Verdana" w:hAnsi="Verdana" w:cs="Arial"/>
                <w:color w:val="000000" w:themeColor="text1"/>
                <w:sz w:val="18"/>
                <w:szCs w:val="20"/>
              </w:rPr>
              <w:t>VAT</w:t>
            </w:r>
          </w:p>
          <w:p w14:paraId="528AF2F8" w14:textId="77777777" w:rsidR="004968CE" w:rsidRPr="004968CE" w:rsidRDefault="004968CE" w:rsidP="00FD3C99">
            <w:pPr>
              <w:ind w:left="-28" w:right="-24"/>
              <w:jc w:val="center"/>
              <w:rPr>
                <w:rFonts w:ascii="Verdana" w:hAnsi="Verdana" w:cs="Arial"/>
                <w:color w:val="000000" w:themeColor="text1"/>
                <w:sz w:val="18"/>
                <w:szCs w:val="20"/>
                <w:u w:val="single"/>
              </w:rPr>
            </w:pPr>
            <w:r w:rsidRPr="004968CE">
              <w:rPr>
                <w:rFonts w:ascii="Verdana" w:hAnsi="Verdana" w:cs="Arial"/>
                <w:color w:val="000000" w:themeColor="text1"/>
                <w:sz w:val="18"/>
                <w:szCs w:val="20"/>
                <w:u w:val="single"/>
              </w:rPr>
              <w:t>(podać w %)</w:t>
            </w:r>
          </w:p>
          <w:p w14:paraId="3798089C" w14:textId="77777777" w:rsidR="004968CE" w:rsidRPr="004968CE" w:rsidRDefault="004968CE" w:rsidP="00FD3C99">
            <w:pPr>
              <w:ind w:left="-126" w:right="-24"/>
              <w:jc w:val="center"/>
              <w:rPr>
                <w:rFonts w:ascii="Verdana" w:hAnsi="Verdana" w:cs="Arial"/>
                <w:color w:val="000000" w:themeColor="text1"/>
                <w:sz w:val="18"/>
                <w:szCs w:val="20"/>
              </w:rPr>
            </w:pPr>
          </w:p>
          <w:p w14:paraId="5E8F0D74" w14:textId="77777777" w:rsidR="004968CE" w:rsidRPr="004968CE" w:rsidRDefault="004968CE" w:rsidP="00FD3C99">
            <w:pPr>
              <w:ind w:left="-126" w:right="-24"/>
              <w:jc w:val="center"/>
              <w:rPr>
                <w:rFonts w:ascii="Verdana" w:hAnsi="Verdana" w:cs="Arial"/>
                <w:color w:val="000000" w:themeColor="text1"/>
                <w:sz w:val="18"/>
                <w:szCs w:val="20"/>
              </w:rPr>
            </w:pPr>
          </w:p>
          <w:p w14:paraId="3104119A" w14:textId="77777777" w:rsidR="004968CE" w:rsidRPr="004968CE" w:rsidRDefault="004968CE" w:rsidP="00FD3C99">
            <w:pPr>
              <w:ind w:left="-126" w:right="-24"/>
              <w:jc w:val="center"/>
              <w:rPr>
                <w:rFonts w:ascii="Verdana" w:hAnsi="Verdana" w:cs="Arial"/>
                <w:color w:val="000000" w:themeColor="text1"/>
                <w:sz w:val="18"/>
                <w:szCs w:val="20"/>
              </w:rPr>
            </w:pPr>
          </w:p>
          <w:p w14:paraId="04242175" w14:textId="77777777" w:rsidR="004968CE" w:rsidRPr="004968CE" w:rsidRDefault="004968CE" w:rsidP="00FD3C99">
            <w:pPr>
              <w:tabs>
                <w:tab w:val="left" w:pos="72"/>
                <w:tab w:val="left" w:pos="9072"/>
              </w:tabs>
              <w:snapToGrid w:val="0"/>
              <w:ind w:left="30" w:right="-24"/>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7924372E" w14:textId="77777777" w:rsidR="004968CE" w:rsidRPr="004968CE" w:rsidRDefault="004968CE" w:rsidP="00FD3C99">
            <w:pPr>
              <w:snapToGrid w:val="0"/>
              <w:ind w:right="-24"/>
              <w:rPr>
                <w:rFonts w:ascii="Verdana" w:hAnsi="Verdana"/>
                <w:color w:val="000000" w:themeColor="text1"/>
                <w:sz w:val="18"/>
                <w:szCs w:val="20"/>
              </w:rPr>
            </w:pPr>
            <w:r w:rsidRPr="004968CE">
              <w:rPr>
                <w:rFonts w:ascii="Verdana" w:hAnsi="Verdana"/>
                <w:color w:val="000000" w:themeColor="text1"/>
                <w:sz w:val="18"/>
                <w:szCs w:val="20"/>
              </w:rPr>
              <w:t xml:space="preserve">Wartość </w:t>
            </w:r>
          </w:p>
          <w:p w14:paraId="7D65C9F5" w14:textId="77777777" w:rsidR="004968CE" w:rsidRPr="004968CE" w:rsidRDefault="004968CE" w:rsidP="00FD3C99">
            <w:pPr>
              <w:snapToGrid w:val="0"/>
              <w:ind w:right="-24"/>
              <w:rPr>
                <w:rFonts w:ascii="Verdana" w:hAnsi="Verdana"/>
                <w:color w:val="000000" w:themeColor="text1"/>
                <w:sz w:val="18"/>
                <w:szCs w:val="20"/>
              </w:rPr>
            </w:pPr>
            <w:r w:rsidRPr="004968CE">
              <w:rPr>
                <w:rFonts w:ascii="Verdana" w:hAnsi="Verdana"/>
                <w:color w:val="000000" w:themeColor="text1"/>
                <w:sz w:val="18"/>
                <w:szCs w:val="20"/>
              </w:rPr>
              <w:t xml:space="preserve">brutto PLN </w:t>
            </w:r>
          </w:p>
        </w:tc>
      </w:tr>
      <w:tr w:rsidR="004968CE" w:rsidRPr="004968CE" w14:paraId="4CE2A4A5" w14:textId="77777777" w:rsidTr="0067543C">
        <w:trPr>
          <w:cantSplit/>
          <w:trHeight w:hRule="exact" w:val="691"/>
        </w:trPr>
        <w:tc>
          <w:tcPr>
            <w:tcW w:w="454" w:type="dxa"/>
            <w:tcBorders>
              <w:top w:val="single" w:sz="4" w:space="0" w:color="000000"/>
              <w:left w:val="single" w:sz="4" w:space="0" w:color="000000"/>
              <w:bottom w:val="single" w:sz="4" w:space="0" w:color="auto"/>
            </w:tcBorders>
          </w:tcPr>
          <w:p w14:paraId="6C25AB73" w14:textId="77777777" w:rsidR="004968CE" w:rsidRPr="004968CE" w:rsidRDefault="004968CE" w:rsidP="00FD3C99">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5387" w:type="dxa"/>
            <w:tcBorders>
              <w:top w:val="single" w:sz="4" w:space="0" w:color="000000"/>
              <w:left w:val="single" w:sz="4" w:space="0" w:color="000000"/>
              <w:bottom w:val="single" w:sz="4" w:space="0" w:color="auto"/>
            </w:tcBorders>
          </w:tcPr>
          <w:p w14:paraId="4E96B204" w14:textId="06381D0D" w:rsidR="000F6283" w:rsidRPr="00B36CDB" w:rsidRDefault="000F6283" w:rsidP="000F6283">
            <w:pPr>
              <w:ind w:right="-24"/>
              <w:jc w:val="both"/>
              <w:rPr>
                <w:rFonts w:ascii="Verdana" w:hAnsi="Verdana"/>
                <w:b/>
                <w:bCs/>
                <w:sz w:val="18"/>
                <w:szCs w:val="18"/>
              </w:rPr>
            </w:pPr>
            <w:r>
              <w:rPr>
                <w:rFonts w:ascii="Verdana" w:hAnsi="Verdana"/>
                <w:b/>
                <w:bCs/>
                <w:sz w:val="18"/>
                <w:szCs w:val="18"/>
              </w:rPr>
              <w:t>Organizacja staży dla pielęgniarek i położnych w ramach realizacji kursu kwalifikacyjnego „Ordynowanie leków i wypisywanie recept cz. II”.</w:t>
            </w:r>
          </w:p>
          <w:p w14:paraId="7C2F5369" w14:textId="02C0F1C9" w:rsidR="004968CE" w:rsidRPr="004968CE" w:rsidRDefault="004968CE" w:rsidP="00FD3C99">
            <w:pPr>
              <w:ind w:right="-24"/>
              <w:jc w:val="both"/>
              <w:rPr>
                <w:i/>
                <w:color w:val="000000" w:themeColor="text1"/>
              </w:rPr>
            </w:pPr>
          </w:p>
        </w:tc>
        <w:tc>
          <w:tcPr>
            <w:tcW w:w="1134" w:type="dxa"/>
            <w:tcBorders>
              <w:top w:val="single" w:sz="4" w:space="0" w:color="000000"/>
              <w:left w:val="single" w:sz="4" w:space="0" w:color="000000"/>
              <w:bottom w:val="single" w:sz="4" w:space="0" w:color="000000"/>
              <w:right w:val="single" w:sz="4" w:space="0" w:color="auto"/>
            </w:tcBorders>
          </w:tcPr>
          <w:p w14:paraId="3E9FCE11" w14:textId="77777777" w:rsidR="004968CE" w:rsidRPr="004968CE" w:rsidRDefault="004968CE" w:rsidP="00FD3C99">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13B143CF" w14:textId="77777777" w:rsidR="004968CE" w:rsidRPr="004968CE" w:rsidRDefault="004968CE" w:rsidP="00FD3C99">
            <w:pPr>
              <w:ind w:right="-24"/>
              <w:jc w:val="center"/>
              <w:rPr>
                <w:rFonts w:ascii="Verdana" w:hAnsi="Verdana" w:cs="Arial"/>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128329AE" w14:textId="77777777" w:rsidR="004968CE" w:rsidRPr="004968CE" w:rsidRDefault="004968CE" w:rsidP="00FD3C99">
            <w:pPr>
              <w:snapToGrid w:val="0"/>
              <w:ind w:right="-24"/>
              <w:rPr>
                <w:rFonts w:ascii="Verdana" w:hAnsi="Verdana"/>
                <w:color w:val="000000" w:themeColor="text1"/>
                <w:sz w:val="18"/>
                <w:szCs w:val="20"/>
              </w:rPr>
            </w:pPr>
          </w:p>
        </w:tc>
      </w:tr>
      <w:tr w:rsidR="004968CE" w:rsidRPr="004968CE" w14:paraId="776734B2" w14:textId="77777777" w:rsidTr="00FD3C99">
        <w:trPr>
          <w:cantSplit/>
          <w:trHeight w:val="719"/>
        </w:trPr>
        <w:tc>
          <w:tcPr>
            <w:tcW w:w="454" w:type="dxa"/>
            <w:tcBorders>
              <w:top w:val="single" w:sz="4" w:space="0" w:color="auto"/>
              <w:left w:val="single" w:sz="4" w:space="0" w:color="auto"/>
              <w:bottom w:val="single" w:sz="4" w:space="0" w:color="auto"/>
              <w:right w:val="single" w:sz="4" w:space="0" w:color="auto"/>
            </w:tcBorders>
          </w:tcPr>
          <w:p w14:paraId="2DD31CC4" w14:textId="77777777" w:rsidR="004968CE" w:rsidRPr="004968CE" w:rsidRDefault="004968CE" w:rsidP="00FD3C99">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tcBorders>
              <w:top w:val="single" w:sz="4" w:space="0" w:color="auto"/>
              <w:left w:val="single" w:sz="4" w:space="0" w:color="auto"/>
              <w:bottom w:val="single" w:sz="4" w:space="0" w:color="auto"/>
              <w:right w:val="single" w:sz="4" w:space="0" w:color="auto"/>
            </w:tcBorders>
          </w:tcPr>
          <w:p w14:paraId="17036858" w14:textId="77777777" w:rsidR="004968CE" w:rsidRPr="004968CE" w:rsidRDefault="004968CE" w:rsidP="00FD3C99">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78C6A2F9" w14:textId="77777777" w:rsidR="004968CE" w:rsidRPr="004968CE" w:rsidRDefault="004968CE" w:rsidP="00FD3C99">
            <w:pPr>
              <w:snapToGrid w:val="0"/>
              <w:ind w:right="-24"/>
              <w:rPr>
                <w:color w:val="000000" w:themeColor="text1"/>
                <w:sz w:val="22"/>
              </w:rPr>
            </w:pPr>
          </w:p>
        </w:tc>
      </w:tr>
    </w:tbl>
    <w:p w14:paraId="4D5D95D0" w14:textId="77777777" w:rsidR="004968CE" w:rsidRPr="004968CE" w:rsidRDefault="004968CE" w:rsidP="00FD3C99">
      <w:pPr>
        <w:ind w:right="-24"/>
        <w:rPr>
          <w:color w:val="000000"/>
          <w:sz w:val="16"/>
        </w:rPr>
      </w:pPr>
    </w:p>
    <w:p w14:paraId="1A491DDD" w14:textId="77777777" w:rsidR="004968CE" w:rsidRPr="004968CE" w:rsidRDefault="004968CE" w:rsidP="006D39FB">
      <w:pPr>
        <w:numPr>
          <w:ilvl w:val="0"/>
          <w:numId w:val="48"/>
        </w:numPr>
        <w:tabs>
          <w:tab w:val="num" w:pos="426"/>
        </w:tabs>
        <w:ind w:left="426" w:right="-24" w:hanging="426"/>
        <w:jc w:val="both"/>
        <w:rPr>
          <w:rFonts w:ascii="Verdana" w:hAnsi="Verdana"/>
          <w:color w:val="000000"/>
          <w:sz w:val="18"/>
        </w:rPr>
      </w:pPr>
      <w:r w:rsidRPr="004968CE">
        <w:rPr>
          <w:rFonts w:ascii="Verdana" w:hAnsi="Verdana"/>
          <w:color w:val="000000"/>
          <w:sz w:val="18"/>
        </w:rPr>
        <w:t xml:space="preserve">Oświadczam, że zapoznałem się z treścią </w:t>
      </w:r>
      <w:proofErr w:type="spellStart"/>
      <w:r w:rsidRPr="004968CE">
        <w:rPr>
          <w:rFonts w:ascii="Verdana" w:hAnsi="Verdana"/>
          <w:color w:val="000000"/>
          <w:sz w:val="18"/>
        </w:rPr>
        <w:t>Siwz</w:t>
      </w:r>
      <w:proofErr w:type="spellEnd"/>
      <w:r w:rsidRPr="004968CE">
        <w:rPr>
          <w:rFonts w:ascii="Verdana" w:hAnsi="Verdana"/>
          <w:color w:val="000000"/>
          <w:sz w:val="18"/>
        </w:rPr>
        <w:t xml:space="preserve"> i akceptuję jej postanowienia. </w:t>
      </w:r>
    </w:p>
    <w:p w14:paraId="020B5DD6" w14:textId="764890B0" w:rsidR="004968CE" w:rsidRPr="004968CE" w:rsidRDefault="004968CE" w:rsidP="006D39FB">
      <w:pPr>
        <w:numPr>
          <w:ilvl w:val="0"/>
          <w:numId w:val="48"/>
        </w:numPr>
        <w:tabs>
          <w:tab w:val="num" w:pos="426"/>
        </w:tabs>
        <w:ind w:left="426" w:right="-24" w:hanging="426"/>
        <w:jc w:val="both"/>
        <w:rPr>
          <w:rFonts w:ascii="Verdana" w:hAnsi="Verdana"/>
          <w:color w:val="000000"/>
          <w:sz w:val="18"/>
        </w:rPr>
      </w:pPr>
      <w:r w:rsidRPr="004968CE">
        <w:rPr>
          <w:rFonts w:ascii="Verdana" w:hAnsi="Verdana"/>
          <w:color w:val="000000"/>
          <w:sz w:val="18"/>
        </w:rPr>
        <w:t xml:space="preserve">Oświadczam, że zapoznałem się z treścią Wzoru umowy </w:t>
      </w:r>
      <w:r w:rsidRPr="007E3643">
        <w:rPr>
          <w:rFonts w:ascii="Verdana" w:hAnsi="Verdana"/>
          <w:color w:val="000000"/>
          <w:sz w:val="18"/>
        </w:rPr>
        <w:t xml:space="preserve">– </w:t>
      </w:r>
      <w:r w:rsidR="009F5403" w:rsidRPr="007E3643">
        <w:rPr>
          <w:rFonts w:ascii="Verdana" w:hAnsi="Verdana"/>
          <w:color w:val="000000" w:themeColor="text1"/>
          <w:sz w:val="18"/>
        </w:rPr>
        <w:t>zał. nr 7</w:t>
      </w:r>
      <w:r w:rsidRPr="007E3643">
        <w:rPr>
          <w:rFonts w:ascii="Verdana" w:hAnsi="Verdana"/>
          <w:color w:val="000000" w:themeColor="text1"/>
          <w:sz w:val="18"/>
        </w:rPr>
        <w:t xml:space="preserve"> do</w:t>
      </w:r>
      <w:r w:rsidRPr="004968CE">
        <w:rPr>
          <w:rFonts w:ascii="Verdana" w:hAnsi="Verdana"/>
          <w:color w:val="000000" w:themeColor="text1"/>
          <w:sz w:val="18"/>
        </w:rPr>
        <w:t xml:space="preserve"> </w:t>
      </w:r>
      <w:proofErr w:type="spellStart"/>
      <w:r w:rsidRPr="004968CE">
        <w:rPr>
          <w:rFonts w:ascii="Verdana" w:hAnsi="Verdana"/>
          <w:color w:val="000000" w:themeColor="text1"/>
          <w:sz w:val="18"/>
        </w:rPr>
        <w:t>Siwz</w:t>
      </w:r>
      <w:proofErr w:type="spellEnd"/>
      <w:r w:rsidRPr="004968CE">
        <w:rPr>
          <w:rFonts w:ascii="Verdana" w:hAnsi="Verdana"/>
          <w:color w:val="000000" w:themeColor="text1"/>
          <w:sz w:val="18"/>
        </w:rPr>
        <w:t xml:space="preserve"> </w:t>
      </w:r>
      <w:r w:rsidRPr="004968CE">
        <w:rPr>
          <w:rFonts w:ascii="Verdana" w:hAnsi="Verdana"/>
          <w:color w:val="000000"/>
          <w:sz w:val="18"/>
        </w:rPr>
        <w:t>i akceptuję jego postanowienia.</w:t>
      </w:r>
    </w:p>
    <w:p w14:paraId="091B9737" w14:textId="77777777" w:rsidR="004968CE" w:rsidRPr="004968CE" w:rsidRDefault="004968CE" w:rsidP="006D39FB">
      <w:pPr>
        <w:numPr>
          <w:ilvl w:val="0"/>
          <w:numId w:val="48"/>
        </w:numPr>
        <w:tabs>
          <w:tab w:val="num" w:pos="426"/>
        </w:tabs>
        <w:autoSpaceDE w:val="0"/>
        <w:autoSpaceDN w:val="0"/>
        <w:adjustRightInd w:val="0"/>
        <w:ind w:left="426" w:right="-24" w:hanging="426"/>
        <w:jc w:val="both"/>
        <w:rPr>
          <w:rFonts w:ascii="Verdana" w:hAnsi="Verdana"/>
          <w:color w:val="000000"/>
          <w:sz w:val="18"/>
          <w:szCs w:val="16"/>
        </w:rPr>
      </w:pPr>
      <w:r w:rsidRPr="004968CE">
        <w:rPr>
          <w:rFonts w:ascii="Verdana" w:hAnsi="Verdana"/>
          <w:color w:val="000000"/>
          <w:sz w:val="18"/>
          <w:szCs w:val="16"/>
        </w:rPr>
        <w:t>Oświadczam, że jestem związany niniejszą ofertą przez okres 30 dni od dnia upływu terminu składania ofert.</w:t>
      </w:r>
    </w:p>
    <w:p w14:paraId="0284BC81" w14:textId="77777777" w:rsidR="004968CE" w:rsidRPr="004968CE" w:rsidRDefault="004968CE" w:rsidP="006D39FB">
      <w:pPr>
        <w:numPr>
          <w:ilvl w:val="0"/>
          <w:numId w:val="48"/>
        </w:numPr>
        <w:tabs>
          <w:tab w:val="num" w:pos="426"/>
        </w:tabs>
        <w:ind w:left="426" w:right="-24" w:hanging="426"/>
        <w:jc w:val="both"/>
        <w:rPr>
          <w:rFonts w:ascii="Verdana" w:hAnsi="Verdana"/>
          <w:sz w:val="18"/>
          <w:szCs w:val="18"/>
        </w:rPr>
      </w:pPr>
      <w:r w:rsidRPr="004968CE">
        <w:rPr>
          <w:rFonts w:ascii="Verdana" w:hAnsi="Verdana"/>
          <w:sz w:val="18"/>
          <w:szCs w:val="18"/>
        </w:rPr>
        <w:t>Oświadczam, że zamierzam powierzyć podwykonawcy/om wykonanie następujących części zamówienia:</w:t>
      </w:r>
    </w:p>
    <w:p w14:paraId="394048B7" w14:textId="77777777" w:rsidR="004968CE" w:rsidRPr="004968CE" w:rsidRDefault="004968CE" w:rsidP="00FD3C99">
      <w:pPr>
        <w:tabs>
          <w:tab w:val="num" w:pos="426"/>
        </w:tabs>
        <w:ind w:left="426" w:right="-24"/>
        <w:contextualSpacing/>
        <w:jc w:val="both"/>
        <w:rPr>
          <w:rFonts w:ascii="Verdana" w:hAnsi="Verdana"/>
          <w:iCs/>
          <w:sz w:val="18"/>
          <w:szCs w:val="18"/>
          <w:lang w:val="de-DE"/>
        </w:rPr>
      </w:pPr>
      <w:r w:rsidRPr="004968CE">
        <w:rPr>
          <w:rFonts w:ascii="Verdana" w:hAnsi="Verdana"/>
          <w:iCs/>
          <w:sz w:val="18"/>
          <w:szCs w:val="18"/>
          <w:lang w:val="de-DE"/>
        </w:rPr>
        <w:t>....................................................................................................................................</w:t>
      </w:r>
    </w:p>
    <w:p w14:paraId="72327757" w14:textId="77777777" w:rsidR="004968CE" w:rsidRPr="004968CE" w:rsidRDefault="004968CE" w:rsidP="00FD3C99">
      <w:pPr>
        <w:tabs>
          <w:tab w:val="num" w:pos="426"/>
        </w:tabs>
        <w:ind w:left="426" w:right="-24"/>
        <w:contextualSpacing/>
        <w:jc w:val="both"/>
        <w:rPr>
          <w:rFonts w:ascii="Verdana" w:hAnsi="Verdana"/>
          <w:sz w:val="18"/>
          <w:szCs w:val="18"/>
        </w:rPr>
      </w:pPr>
      <w:r w:rsidRPr="004968CE">
        <w:rPr>
          <w:rFonts w:ascii="Verdana" w:hAnsi="Verdana"/>
          <w:iCs/>
          <w:sz w:val="18"/>
          <w:szCs w:val="18"/>
          <w:lang w:val="de-DE"/>
        </w:rPr>
        <w:t>....................................................................................................................................</w:t>
      </w:r>
    </w:p>
    <w:p w14:paraId="15192CE9" w14:textId="77777777" w:rsidR="004968CE" w:rsidRPr="004968CE" w:rsidRDefault="004968CE" w:rsidP="00FD3C99">
      <w:pPr>
        <w:tabs>
          <w:tab w:val="num" w:pos="426"/>
        </w:tabs>
        <w:ind w:left="426" w:right="-24"/>
        <w:jc w:val="both"/>
        <w:rPr>
          <w:rFonts w:ascii="Verdana" w:hAnsi="Verdana"/>
          <w:sz w:val="18"/>
          <w:szCs w:val="18"/>
        </w:rPr>
      </w:pPr>
      <w:r w:rsidRPr="004968CE">
        <w:rPr>
          <w:rFonts w:ascii="Verdana" w:hAnsi="Verdana"/>
          <w:sz w:val="18"/>
          <w:szCs w:val="18"/>
        </w:rPr>
        <w:t>(należy wskazać części zamówienia, których wykonanie Wykonawca zamierza powierzyć).</w:t>
      </w:r>
    </w:p>
    <w:p w14:paraId="01DC9421" w14:textId="77777777" w:rsidR="004968CE" w:rsidRPr="004968CE" w:rsidRDefault="004968CE" w:rsidP="006D39FB">
      <w:pPr>
        <w:numPr>
          <w:ilvl w:val="0"/>
          <w:numId w:val="48"/>
        </w:numPr>
        <w:tabs>
          <w:tab w:val="num" w:pos="426"/>
        </w:tabs>
        <w:ind w:left="426" w:right="-24" w:hanging="426"/>
        <w:contextualSpacing/>
        <w:jc w:val="both"/>
        <w:rPr>
          <w:rFonts w:ascii="Verdana" w:hAnsi="Verdana"/>
          <w:sz w:val="18"/>
          <w:szCs w:val="18"/>
        </w:rPr>
      </w:pPr>
      <w:r w:rsidRPr="004968CE">
        <w:rPr>
          <w:rFonts w:ascii="Verdana" w:hAnsi="Verdana"/>
          <w:sz w:val="18"/>
          <w:szCs w:val="18"/>
        </w:rPr>
        <w:t xml:space="preserve">Wybór niniejszej oferty będzie /nie będzie </w:t>
      </w:r>
      <w:r w:rsidRPr="004968CE">
        <w:rPr>
          <w:rFonts w:ascii="Verdana" w:hAnsi="Verdana"/>
          <w:i/>
          <w:sz w:val="18"/>
          <w:szCs w:val="18"/>
        </w:rPr>
        <w:t>(niewłaściwe skreślić)</w:t>
      </w:r>
      <w:r w:rsidRPr="004968CE">
        <w:rPr>
          <w:rFonts w:ascii="Verdana" w:hAnsi="Verdana"/>
          <w:sz w:val="18"/>
          <w:szCs w:val="18"/>
        </w:rPr>
        <w:t xml:space="preserve"> prowadzić do powstania u Zamawiającego obowiązku podatkowego zgodnie z przepisami ustawy o podatku od towarów i usług.</w:t>
      </w:r>
    </w:p>
    <w:p w14:paraId="062B7349" w14:textId="77777777" w:rsidR="004968CE" w:rsidRPr="004968CE" w:rsidRDefault="004968CE" w:rsidP="00FD3C99">
      <w:pPr>
        <w:ind w:left="426" w:right="-24"/>
        <w:contextualSpacing/>
        <w:jc w:val="both"/>
        <w:rPr>
          <w:rFonts w:ascii="Verdana" w:hAnsi="Verdana"/>
          <w:sz w:val="18"/>
          <w:szCs w:val="18"/>
        </w:rPr>
      </w:pPr>
      <w:r w:rsidRPr="004968CE">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4BF25AF6" w14:textId="77777777" w:rsidR="004968CE" w:rsidRPr="004968CE" w:rsidRDefault="004968CE" w:rsidP="00FD3C99">
      <w:pPr>
        <w:tabs>
          <w:tab w:val="num" w:pos="426"/>
        </w:tabs>
        <w:ind w:left="426" w:right="-24"/>
        <w:jc w:val="both"/>
        <w:rPr>
          <w:rFonts w:ascii="Verdana" w:hAnsi="Verdana"/>
          <w:i/>
          <w:sz w:val="18"/>
          <w:szCs w:val="18"/>
        </w:rPr>
      </w:pPr>
      <w:r w:rsidRPr="004968CE">
        <w:rPr>
          <w:rFonts w:ascii="Verdana" w:hAnsi="Verdana"/>
          <w:i/>
          <w:sz w:val="18"/>
          <w:szCs w:val="18"/>
        </w:rPr>
        <w:t>(brak wskazania  rozumiany będzie przez Zamawiającego jako informacja o tym, ze wybór oferty nie będzie prowadzić do powstania u Zamawiającego powyższego obowiązku podatkowego).</w:t>
      </w:r>
    </w:p>
    <w:p w14:paraId="2B987CFB" w14:textId="6CB1B9AD" w:rsidR="004968CE" w:rsidRPr="004968CE" w:rsidRDefault="004968CE" w:rsidP="00D5379E">
      <w:pPr>
        <w:numPr>
          <w:ilvl w:val="0"/>
          <w:numId w:val="48"/>
        </w:numPr>
        <w:tabs>
          <w:tab w:val="num" w:pos="426"/>
        </w:tabs>
        <w:ind w:left="426" w:right="-23" w:hanging="426"/>
        <w:contextualSpacing/>
        <w:jc w:val="both"/>
        <w:rPr>
          <w:rFonts w:ascii="Verdana" w:hAnsi="Verdana"/>
          <w:sz w:val="18"/>
          <w:szCs w:val="18"/>
        </w:rPr>
      </w:pPr>
      <w:r w:rsidRPr="004968CE">
        <w:rPr>
          <w:rFonts w:ascii="Verdana" w:hAnsi="Verdana"/>
          <w:sz w:val="18"/>
          <w:szCs w:val="18"/>
        </w:rPr>
        <w:t>Oświadczam, że w rozumieniu przepisów art. 104-106 ustawy z dnia 02. 07. 2004 r. o  swobodzie działalności gospodarcz</w:t>
      </w:r>
      <w:r w:rsidR="00D5379E">
        <w:rPr>
          <w:rFonts w:ascii="Verdana" w:hAnsi="Verdana"/>
          <w:sz w:val="18"/>
          <w:szCs w:val="18"/>
        </w:rPr>
        <w:t xml:space="preserve">ej (tekst jedn. - Dz. U. z 2017 </w:t>
      </w:r>
      <w:r w:rsidRPr="004968CE">
        <w:rPr>
          <w:rFonts w:ascii="Verdana" w:hAnsi="Verdana"/>
          <w:sz w:val="18"/>
          <w:szCs w:val="18"/>
        </w:rPr>
        <w:t xml:space="preserve">r., poz. </w:t>
      </w:r>
      <w:r w:rsidR="00D5379E">
        <w:rPr>
          <w:rFonts w:ascii="Verdana" w:hAnsi="Verdana"/>
          <w:sz w:val="18"/>
          <w:szCs w:val="18"/>
        </w:rPr>
        <w:t>2168</w:t>
      </w:r>
      <w:r w:rsidRPr="004968CE">
        <w:rPr>
          <w:rFonts w:ascii="Verdana" w:hAnsi="Verdana"/>
          <w:sz w:val="18"/>
          <w:szCs w:val="18"/>
        </w:rPr>
        <w:t xml:space="preserve">, z </w:t>
      </w:r>
      <w:proofErr w:type="spellStart"/>
      <w:r w:rsidRPr="004968CE">
        <w:rPr>
          <w:rFonts w:ascii="Verdana" w:hAnsi="Verdana"/>
          <w:sz w:val="18"/>
          <w:szCs w:val="18"/>
        </w:rPr>
        <w:t>późn</w:t>
      </w:r>
      <w:proofErr w:type="spellEnd"/>
      <w:r w:rsidRPr="004968CE">
        <w:rPr>
          <w:rFonts w:ascii="Verdana" w:hAnsi="Verdana"/>
          <w:sz w:val="18"/>
          <w:szCs w:val="18"/>
        </w:rPr>
        <w:t xml:space="preserve">. zm.) jestem: </w:t>
      </w:r>
      <w:proofErr w:type="spellStart"/>
      <w:r w:rsidRPr="004968CE">
        <w:rPr>
          <w:rFonts w:ascii="Verdana" w:hAnsi="Verdana"/>
          <w:sz w:val="18"/>
          <w:szCs w:val="18"/>
        </w:rPr>
        <w:t>mikroprzedsiębiorcą</w:t>
      </w:r>
      <w:proofErr w:type="spellEnd"/>
      <w:r w:rsidRPr="004968CE">
        <w:rPr>
          <w:rFonts w:ascii="Verdana" w:hAnsi="Verdana"/>
          <w:sz w:val="18"/>
          <w:szCs w:val="18"/>
        </w:rPr>
        <w:t xml:space="preserve"> / małym przedsiębiorcą / średnim przedsiębiorcą / dużym przedsiębiorcą </w:t>
      </w:r>
      <w:r w:rsidRPr="004968CE">
        <w:rPr>
          <w:rFonts w:ascii="Verdana" w:hAnsi="Verdana"/>
          <w:i/>
          <w:sz w:val="18"/>
          <w:szCs w:val="18"/>
        </w:rPr>
        <w:t>(niewłaściwe skreślić)</w:t>
      </w:r>
      <w:r w:rsidRPr="004968CE">
        <w:rPr>
          <w:rFonts w:ascii="Verdana" w:hAnsi="Verdana"/>
          <w:sz w:val="18"/>
          <w:szCs w:val="18"/>
        </w:rPr>
        <w:t xml:space="preserve"> </w:t>
      </w:r>
    </w:p>
    <w:p w14:paraId="13FF69C6" w14:textId="77777777" w:rsidR="004968CE" w:rsidRPr="004968CE" w:rsidRDefault="004968CE" w:rsidP="00D5379E">
      <w:pPr>
        <w:ind w:left="357" w:right="-23"/>
        <w:jc w:val="both"/>
        <w:rPr>
          <w:rFonts w:ascii="Verdana" w:hAnsi="Verdana"/>
          <w:sz w:val="18"/>
          <w:szCs w:val="18"/>
        </w:rPr>
      </w:pPr>
    </w:p>
    <w:p w14:paraId="48899A6F" w14:textId="77777777" w:rsidR="004968CE" w:rsidRPr="004968CE" w:rsidRDefault="004968CE" w:rsidP="00D5379E">
      <w:pPr>
        <w:spacing w:line="360" w:lineRule="auto"/>
        <w:ind w:left="360" w:right="-23"/>
        <w:jc w:val="both"/>
        <w:rPr>
          <w:rFonts w:ascii="Verdana" w:hAnsi="Verdana"/>
          <w:b/>
          <w:sz w:val="18"/>
          <w:szCs w:val="18"/>
        </w:rPr>
      </w:pPr>
      <w:r w:rsidRPr="004968CE">
        <w:rPr>
          <w:rFonts w:ascii="Verdana" w:hAnsi="Verdana"/>
          <w:color w:val="000000"/>
          <w:sz w:val="18"/>
        </w:rPr>
        <w:t xml:space="preserve">Data   </w:t>
      </w:r>
      <w:r w:rsidRPr="004968CE">
        <w:rPr>
          <w:rFonts w:ascii="Verdana" w:hAnsi="Verdana"/>
          <w:sz w:val="18"/>
        </w:rPr>
        <w:t xml:space="preserve"> </w:t>
      </w:r>
      <w:r w:rsidRPr="004968CE">
        <w:rPr>
          <w:rFonts w:ascii="Verdana" w:hAnsi="Verdana"/>
          <w:color w:val="000000"/>
          <w:sz w:val="18"/>
        </w:rPr>
        <w:t xml:space="preserve">                                             </w:t>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t>Pieczęć i podpis Wykonawcy</w:t>
      </w:r>
    </w:p>
    <w:p w14:paraId="792D2040" w14:textId="77777777" w:rsidR="00D5379E" w:rsidRDefault="00D5379E" w:rsidP="00D5379E">
      <w:pPr>
        <w:pStyle w:val="Nagwek3"/>
        <w:keepNext w:val="0"/>
        <w:spacing w:line="240" w:lineRule="exact"/>
        <w:ind w:right="-23"/>
        <w:jc w:val="left"/>
        <w:rPr>
          <w:color w:val="auto"/>
        </w:rPr>
      </w:pPr>
    </w:p>
    <w:p w14:paraId="533B2193" w14:textId="77777777" w:rsidR="00D5379E" w:rsidRDefault="00D5379E" w:rsidP="00D5379E">
      <w:pPr>
        <w:pStyle w:val="Nagwek3"/>
        <w:keepNext w:val="0"/>
        <w:spacing w:line="240" w:lineRule="exact"/>
        <w:ind w:right="-23"/>
        <w:jc w:val="left"/>
        <w:rPr>
          <w:color w:val="auto"/>
        </w:rPr>
      </w:pPr>
    </w:p>
    <w:p w14:paraId="7EBC0214" w14:textId="77777777" w:rsidR="00D5379E" w:rsidRPr="00D5379E" w:rsidRDefault="00D5379E" w:rsidP="00D5379E"/>
    <w:p w14:paraId="7E8EB87D" w14:textId="5F2803D5" w:rsidR="00F8771F" w:rsidRPr="004331E9" w:rsidRDefault="00D32BBE" w:rsidP="00D5379E">
      <w:pPr>
        <w:pStyle w:val="Nagwek3"/>
        <w:keepNext w:val="0"/>
        <w:spacing w:line="240" w:lineRule="exact"/>
        <w:ind w:right="-23"/>
        <w:jc w:val="left"/>
        <w:rPr>
          <w:color w:val="auto"/>
        </w:rPr>
      </w:pPr>
      <w:r>
        <w:rPr>
          <w:color w:val="auto"/>
        </w:rPr>
        <w:lastRenderedPageBreak/>
        <w:t xml:space="preserve">Przetarg nr UMW / AZ / PN – </w:t>
      </w:r>
      <w:r w:rsidR="000F6283">
        <w:rPr>
          <w:color w:val="auto"/>
        </w:rPr>
        <w:t>3</w:t>
      </w:r>
      <w:r>
        <w:rPr>
          <w:color w:val="auto"/>
        </w:rPr>
        <w:t>9 / 18</w:t>
      </w:r>
      <w:r w:rsidR="004331E9">
        <w:rPr>
          <w:color w:val="auto"/>
        </w:rPr>
        <w:t xml:space="preserve">                       </w:t>
      </w:r>
      <w:r w:rsidR="008D3F6A">
        <w:rPr>
          <w:color w:val="auto"/>
        </w:rPr>
        <w:t xml:space="preserve"> </w:t>
      </w:r>
      <w:r>
        <w:rPr>
          <w:color w:val="auto"/>
        </w:rPr>
        <w:t xml:space="preserve">                        </w:t>
      </w:r>
      <w:r w:rsidR="000F6283">
        <w:rPr>
          <w:color w:val="auto"/>
        </w:rPr>
        <w:t xml:space="preserve"> </w:t>
      </w:r>
      <w:r w:rsidR="008049FE">
        <w:rPr>
          <w:color w:val="auto"/>
        </w:rPr>
        <w:t>Załącznik nr 2</w:t>
      </w:r>
      <w:r w:rsidR="004331E9">
        <w:rPr>
          <w:color w:val="auto"/>
        </w:rPr>
        <w:t xml:space="preserve"> do </w:t>
      </w:r>
      <w:proofErr w:type="spellStart"/>
      <w:r w:rsidR="004331E9">
        <w:rPr>
          <w:color w:val="auto"/>
        </w:rPr>
        <w:t>Siwz</w:t>
      </w:r>
      <w:proofErr w:type="spellEnd"/>
    </w:p>
    <w:p w14:paraId="44489F9A" w14:textId="77777777" w:rsidR="00F8771F" w:rsidRPr="004331E9" w:rsidRDefault="00F8771F" w:rsidP="00D5379E">
      <w:pPr>
        <w:ind w:right="-23"/>
        <w:rPr>
          <w:rFonts w:ascii="Verdana" w:hAnsi="Verdana"/>
          <w:sz w:val="18"/>
          <w:szCs w:val="18"/>
        </w:rPr>
      </w:pPr>
    </w:p>
    <w:p w14:paraId="1CABB826" w14:textId="77777777" w:rsidR="000F6283" w:rsidRDefault="000F6283" w:rsidP="00D5379E">
      <w:pPr>
        <w:spacing w:line="240" w:lineRule="exact"/>
        <w:ind w:right="-23"/>
        <w:jc w:val="center"/>
        <w:rPr>
          <w:rFonts w:ascii="Verdana" w:hAnsi="Verdana"/>
          <w:b/>
          <w:sz w:val="18"/>
          <w:szCs w:val="18"/>
        </w:rPr>
      </w:pPr>
    </w:p>
    <w:p w14:paraId="02C4478D" w14:textId="77777777" w:rsidR="000F6283" w:rsidRDefault="000F6283" w:rsidP="00D5379E">
      <w:pPr>
        <w:spacing w:line="240" w:lineRule="exact"/>
        <w:ind w:right="-23"/>
        <w:jc w:val="center"/>
        <w:rPr>
          <w:rFonts w:ascii="Verdana" w:hAnsi="Verdana"/>
          <w:b/>
          <w:sz w:val="18"/>
          <w:szCs w:val="18"/>
        </w:rPr>
      </w:pPr>
    </w:p>
    <w:p w14:paraId="311FAB17" w14:textId="317002DB" w:rsidR="00F8771F" w:rsidRPr="004331E9" w:rsidRDefault="00F8771F" w:rsidP="00D5379E">
      <w:pPr>
        <w:spacing w:line="240" w:lineRule="exact"/>
        <w:ind w:right="-23"/>
        <w:jc w:val="center"/>
        <w:rPr>
          <w:rFonts w:ascii="Verdana" w:hAnsi="Verdana"/>
          <w:b/>
          <w:sz w:val="18"/>
          <w:szCs w:val="18"/>
        </w:rPr>
      </w:pPr>
      <w:r w:rsidRPr="004331E9">
        <w:rPr>
          <w:rFonts w:ascii="Verdana" w:hAnsi="Verdana"/>
          <w:b/>
          <w:sz w:val="18"/>
          <w:szCs w:val="18"/>
        </w:rPr>
        <w:t>SZC</w:t>
      </w:r>
      <w:r w:rsidR="004331E9">
        <w:rPr>
          <w:rFonts w:ascii="Verdana" w:hAnsi="Verdana"/>
          <w:b/>
          <w:sz w:val="18"/>
          <w:szCs w:val="18"/>
        </w:rPr>
        <w:t>Z</w:t>
      </w:r>
      <w:r w:rsidRPr="004331E9">
        <w:rPr>
          <w:rFonts w:ascii="Verdana" w:hAnsi="Verdana"/>
          <w:b/>
          <w:sz w:val="18"/>
          <w:szCs w:val="18"/>
        </w:rPr>
        <w:t>EGÓŁOWY OPIS PRZEDMIOTU ZAMÓWIENIA</w:t>
      </w:r>
    </w:p>
    <w:p w14:paraId="26F36A86" w14:textId="77777777" w:rsidR="00F8771F" w:rsidRDefault="00F8771F" w:rsidP="00D5379E">
      <w:pPr>
        <w:ind w:right="-23"/>
        <w:rPr>
          <w:rFonts w:ascii="Verdana" w:hAnsi="Verdana"/>
          <w:sz w:val="18"/>
          <w:szCs w:val="18"/>
        </w:rPr>
      </w:pPr>
    </w:p>
    <w:p w14:paraId="31266A7A" w14:textId="77777777" w:rsidR="000F6283" w:rsidRDefault="000F6283" w:rsidP="00D5379E">
      <w:pPr>
        <w:ind w:right="-23"/>
        <w:rPr>
          <w:rFonts w:ascii="Verdana" w:hAnsi="Verdana"/>
          <w:sz w:val="18"/>
          <w:szCs w:val="18"/>
        </w:rPr>
      </w:pPr>
    </w:p>
    <w:p w14:paraId="29CF9C4B" w14:textId="77777777" w:rsidR="000F6283" w:rsidRPr="004331E9" w:rsidRDefault="000F6283" w:rsidP="00D5379E">
      <w:pPr>
        <w:ind w:right="-23"/>
        <w:rPr>
          <w:rFonts w:ascii="Verdana" w:hAnsi="Verdana"/>
          <w:sz w:val="18"/>
          <w:szCs w:val="18"/>
        </w:rPr>
      </w:pPr>
    </w:p>
    <w:p w14:paraId="2B0FCFF9" w14:textId="3EF9931C" w:rsidR="000F6283" w:rsidRPr="000F6283" w:rsidRDefault="000F6283" w:rsidP="000F6283">
      <w:pPr>
        <w:ind w:right="-24"/>
        <w:jc w:val="both"/>
        <w:rPr>
          <w:rFonts w:ascii="Verdana" w:hAnsi="Verdana"/>
          <w:b/>
          <w:bCs/>
          <w:sz w:val="18"/>
          <w:szCs w:val="18"/>
        </w:rPr>
      </w:pPr>
      <w:r w:rsidRPr="000F6283">
        <w:rPr>
          <w:rFonts w:ascii="Verdana" w:hAnsi="Verdana"/>
          <w:b/>
          <w:bCs/>
          <w:sz w:val="18"/>
          <w:szCs w:val="18"/>
        </w:rPr>
        <w:t>Organizacja staży dla pielęgniarek i położnych w zakresie kursu kwalifikacyjnego „Ordynowanie leków i wypisywanie recept cz. I</w:t>
      </w:r>
      <w:r>
        <w:rPr>
          <w:rFonts w:ascii="Verdana" w:hAnsi="Verdana"/>
          <w:b/>
          <w:bCs/>
          <w:sz w:val="18"/>
          <w:szCs w:val="18"/>
        </w:rPr>
        <w:t>I</w:t>
      </w:r>
      <w:r w:rsidRPr="000F6283">
        <w:rPr>
          <w:rFonts w:ascii="Verdana" w:hAnsi="Verdana"/>
          <w:b/>
          <w:bCs/>
          <w:sz w:val="18"/>
          <w:szCs w:val="18"/>
        </w:rPr>
        <w:t>”, w ramach realizacji projektu: „Projekt kształcenia podyplomowego pielęgniarek i położnych w Polsce Zachodniej” (Umowa o dofinansowanie nr POWR.05.04.00-00-0005/15-00) na potrzeby Uniwersytetu Medycznego we Wrocławiu.</w:t>
      </w:r>
    </w:p>
    <w:p w14:paraId="18AA3F41" w14:textId="77777777" w:rsidR="000F6283" w:rsidRPr="000F6283" w:rsidRDefault="000F6283" w:rsidP="000F6283">
      <w:pPr>
        <w:autoSpaceDE w:val="0"/>
        <w:autoSpaceDN w:val="0"/>
        <w:adjustRightInd w:val="0"/>
        <w:rPr>
          <w:rFonts w:ascii="Arial" w:hAnsi="Arial" w:cs="Arial"/>
          <w:color w:val="000000"/>
        </w:rPr>
      </w:pPr>
    </w:p>
    <w:p w14:paraId="56495224" w14:textId="77777777" w:rsidR="000F6283" w:rsidRPr="000F6283" w:rsidRDefault="000F6283" w:rsidP="000F6283">
      <w:pPr>
        <w:autoSpaceDE w:val="0"/>
        <w:autoSpaceDN w:val="0"/>
        <w:adjustRightInd w:val="0"/>
        <w:rPr>
          <w:rFonts w:ascii="Arial" w:hAnsi="Arial" w:cs="Arial"/>
          <w:color w:val="000000"/>
        </w:rPr>
      </w:pPr>
    </w:p>
    <w:p w14:paraId="55E10B64" w14:textId="77777777" w:rsidR="000F6283" w:rsidRPr="000F6283" w:rsidRDefault="000F6283" w:rsidP="000F6283">
      <w:pPr>
        <w:autoSpaceDE w:val="0"/>
        <w:autoSpaceDN w:val="0"/>
        <w:adjustRightInd w:val="0"/>
        <w:rPr>
          <w:rFonts w:ascii="Arial" w:hAnsi="Arial" w:cs="Arial"/>
          <w:color w:val="000000"/>
        </w:rPr>
      </w:pPr>
    </w:p>
    <w:p w14:paraId="357ECCC7" w14:textId="078D7D6F" w:rsidR="000F6283" w:rsidRPr="000F6283" w:rsidRDefault="000F6283" w:rsidP="000F6283">
      <w:pPr>
        <w:numPr>
          <w:ilvl w:val="0"/>
          <w:numId w:val="53"/>
        </w:numPr>
        <w:spacing w:after="60" w:line="240" w:lineRule="exact"/>
        <w:ind w:left="426" w:right="-24" w:hanging="426"/>
        <w:contextualSpacing/>
        <w:jc w:val="both"/>
        <w:rPr>
          <w:rFonts w:ascii="Verdana" w:hAnsi="Verdana"/>
          <w:color w:val="000000"/>
          <w:sz w:val="18"/>
          <w:szCs w:val="18"/>
        </w:rPr>
      </w:pPr>
      <w:r w:rsidRPr="000F6283">
        <w:rPr>
          <w:rFonts w:ascii="Verdana" w:hAnsi="Verdana"/>
          <w:color w:val="000000"/>
          <w:sz w:val="18"/>
          <w:szCs w:val="18"/>
        </w:rPr>
        <w:t xml:space="preserve">Program staży oraz warunki zaliczenia staży zostały opisane w zatwierdzonym przez Ministra Zdrowia „Programie kursu specjalistycznego ordynowanie leków i wypisywanie recept dla pielęgniarek i położnych. Część </w:t>
      </w:r>
      <w:r>
        <w:rPr>
          <w:rFonts w:ascii="Verdana" w:hAnsi="Verdana"/>
          <w:color w:val="000000"/>
          <w:sz w:val="18"/>
          <w:szCs w:val="18"/>
        </w:rPr>
        <w:t>I</w:t>
      </w:r>
      <w:r w:rsidRPr="000F6283">
        <w:rPr>
          <w:rFonts w:ascii="Verdana" w:hAnsi="Verdana"/>
          <w:color w:val="000000"/>
          <w:sz w:val="18"/>
          <w:szCs w:val="18"/>
        </w:rPr>
        <w:t>I” (Centrum Kształcenia Podyplomowego Pielęgniarek i Położnych) i muszą być zgodne z tym dokumentem.</w:t>
      </w:r>
    </w:p>
    <w:p w14:paraId="5C82B2C7" w14:textId="6BCE87D6" w:rsidR="000F6283" w:rsidRPr="000F6283" w:rsidRDefault="000F6283" w:rsidP="000F6283">
      <w:pPr>
        <w:numPr>
          <w:ilvl w:val="0"/>
          <w:numId w:val="53"/>
        </w:numPr>
        <w:spacing w:after="60" w:line="240" w:lineRule="exact"/>
        <w:ind w:left="426" w:right="-24" w:hanging="426"/>
        <w:contextualSpacing/>
        <w:jc w:val="both"/>
        <w:rPr>
          <w:rFonts w:ascii="Verdana" w:hAnsi="Verdana"/>
          <w:color w:val="000000"/>
          <w:sz w:val="18"/>
          <w:szCs w:val="18"/>
        </w:rPr>
      </w:pPr>
      <w:r w:rsidRPr="000F6283">
        <w:rPr>
          <w:rFonts w:ascii="Verdana" w:hAnsi="Verdana"/>
          <w:color w:val="000000"/>
          <w:sz w:val="18"/>
          <w:szCs w:val="18"/>
        </w:rPr>
        <w:t>Wykonawca zapewni uczestnikom staży dostęp do dokumentacji medycznej pacjentów, zgodnie z ustawą z dnia 06. 07. 2008 r. o prawach pacjenta i Rzeczniku Praw Pacjenta (tekst jedn. -</w:t>
      </w:r>
      <w:r>
        <w:rPr>
          <w:rFonts w:ascii="Verdana" w:hAnsi="Verdana"/>
          <w:color w:val="000000"/>
          <w:sz w:val="18"/>
          <w:szCs w:val="18"/>
        </w:rPr>
        <w:t xml:space="preserve"> Dz. U. z 2017 r., poz. 1318, z</w:t>
      </w:r>
      <w:r w:rsidRPr="000F6283">
        <w:rPr>
          <w:rFonts w:ascii="Verdana" w:hAnsi="Verdana"/>
          <w:color w:val="000000"/>
          <w:sz w:val="18"/>
          <w:szCs w:val="18"/>
        </w:rPr>
        <w:t xml:space="preserve"> </w:t>
      </w:r>
      <w:proofErr w:type="spellStart"/>
      <w:r>
        <w:rPr>
          <w:rFonts w:ascii="Verdana" w:hAnsi="Verdana"/>
          <w:color w:val="000000"/>
          <w:sz w:val="18"/>
          <w:szCs w:val="18"/>
        </w:rPr>
        <w:t>późn</w:t>
      </w:r>
      <w:proofErr w:type="spellEnd"/>
      <w:r>
        <w:rPr>
          <w:rFonts w:ascii="Verdana" w:hAnsi="Verdana"/>
          <w:color w:val="000000"/>
          <w:sz w:val="18"/>
          <w:szCs w:val="18"/>
        </w:rPr>
        <w:t xml:space="preserve">. </w:t>
      </w:r>
      <w:r w:rsidRPr="000F6283">
        <w:rPr>
          <w:rFonts w:ascii="Verdana" w:hAnsi="Verdana"/>
          <w:color w:val="000000"/>
          <w:sz w:val="18"/>
          <w:szCs w:val="18"/>
        </w:rPr>
        <w:t>zm.) oraz ustawą z dnia 29. 08. 1997 r. o ochronie danych osobowych (tekst jedn. - Dz. U. z 2016 r., poz. 922</w:t>
      </w:r>
      <w:r>
        <w:rPr>
          <w:rFonts w:ascii="Verdana" w:hAnsi="Verdana"/>
          <w:color w:val="000000"/>
          <w:sz w:val="18"/>
          <w:szCs w:val="18"/>
        </w:rPr>
        <w:t xml:space="preserve">, z </w:t>
      </w:r>
      <w:proofErr w:type="spellStart"/>
      <w:r>
        <w:rPr>
          <w:rFonts w:ascii="Verdana" w:hAnsi="Verdana"/>
          <w:color w:val="000000"/>
          <w:sz w:val="18"/>
          <w:szCs w:val="18"/>
        </w:rPr>
        <w:t>późn</w:t>
      </w:r>
      <w:proofErr w:type="spellEnd"/>
      <w:r>
        <w:rPr>
          <w:rFonts w:ascii="Verdana" w:hAnsi="Verdana"/>
          <w:color w:val="000000"/>
          <w:sz w:val="18"/>
          <w:szCs w:val="18"/>
        </w:rPr>
        <w:t>. zm.</w:t>
      </w:r>
      <w:r w:rsidRPr="000F6283">
        <w:rPr>
          <w:rFonts w:ascii="Verdana" w:hAnsi="Verdana"/>
          <w:color w:val="000000"/>
          <w:sz w:val="18"/>
          <w:szCs w:val="18"/>
        </w:rPr>
        <w:t>).</w:t>
      </w:r>
    </w:p>
    <w:p w14:paraId="1D1156E2" w14:textId="77777777" w:rsidR="000F6283" w:rsidRPr="000F6283" w:rsidRDefault="000F6283" w:rsidP="000F6283">
      <w:pPr>
        <w:numPr>
          <w:ilvl w:val="0"/>
          <w:numId w:val="53"/>
        </w:numPr>
        <w:spacing w:after="60" w:line="240" w:lineRule="exact"/>
        <w:ind w:left="426" w:right="-24" w:hanging="426"/>
        <w:jc w:val="both"/>
        <w:rPr>
          <w:rFonts w:ascii="Verdana" w:hAnsi="Verdana"/>
          <w:color w:val="000000"/>
          <w:sz w:val="18"/>
          <w:szCs w:val="18"/>
        </w:rPr>
      </w:pPr>
      <w:r w:rsidRPr="000F6283">
        <w:rPr>
          <w:rFonts w:ascii="Verdana" w:hAnsi="Verdana"/>
          <w:color w:val="000000"/>
          <w:sz w:val="18"/>
          <w:szCs w:val="18"/>
        </w:rPr>
        <w:t>Staże mają odbywać się we Wrocławiu.</w:t>
      </w:r>
    </w:p>
    <w:p w14:paraId="3D3EE6BB" w14:textId="7E1AF902" w:rsidR="000F6283" w:rsidRPr="000F6283" w:rsidRDefault="000F6283" w:rsidP="000F6283">
      <w:pPr>
        <w:numPr>
          <w:ilvl w:val="0"/>
          <w:numId w:val="53"/>
        </w:numPr>
        <w:spacing w:after="60" w:line="240" w:lineRule="exact"/>
        <w:ind w:left="426" w:right="-23" w:hanging="426"/>
        <w:jc w:val="both"/>
        <w:rPr>
          <w:rFonts w:ascii="Verdana" w:hAnsi="Verdana"/>
          <w:color w:val="000000"/>
          <w:sz w:val="18"/>
          <w:szCs w:val="18"/>
        </w:rPr>
      </w:pPr>
      <w:r w:rsidRPr="000F6283">
        <w:rPr>
          <w:rFonts w:ascii="Verdana" w:hAnsi="Verdana"/>
          <w:color w:val="000000"/>
          <w:sz w:val="18"/>
          <w:szCs w:val="18"/>
        </w:rPr>
        <w:t>Liczba os</w:t>
      </w:r>
      <w:r>
        <w:rPr>
          <w:rFonts w:ascii="Verdana" w:hAnsi="Verdana"/>
          <w:color w:val="000000"/>
          <w:sz w:val="18"/>
          <w:szCs w:val="18"/>
        </w:rPr>
        <w:t>ób do przyjęcia: maksymalnie 60</w:t>
      </w:r>
      <w:r w:rsidRPr="000F6283">
        <w:rPr>
          <w:rFonts w:ascii="Verdana" w:hAnsi="Verdana"/>
          <w:color w:val="000000"/>
          <w:sz w:val="18"/>
          <w:szCs w:val="18"/>
        </w:rPr>
        <w:t xml:space="preserve"> osób.</w:t>
      </w:r>
    </w:p>
    <w:p w14:paraId="7A3ADC0D" w14:textId="77777777" w:rsidR="007B7E47" w:rsidRPr="004331E9" w:rsidRDefault="007B7E47" w:rsidP="007B7E47">
      <w:pPr>
        <w:pStyle w:val="Akapitzlist"/>
        <w:spacing w:after="60" w:line="240" w:lineRule="exact"/>
        <w:ind w:left="426" w:right="-24"/>
        <w:contextualSpacing w:val="0"/>
        <w:jc w:val="both"/>
        <w:rPr>
          <w:rFonts w:ascii="Verdana" w:hAnsi="Verdana"/>
          <w:color w:val="000000"/>
          <w:sz w:val="18"/>
          <w:szCs w:val="18"/>
        </w:rPr>
      </w:pPr>
    </w:p>
    <w:p w14:paraId="47F24C50" w14:textId="77777777" w:rsidR="004331E9" w:rsidRDefault="004331E9" w:rsidP="004331E9">
      <w:pPr>
        <w:spacing w:after="60" w:line="240" w:lineRule="exact"/>
        <w:ind w:right="-24"/>
        <w:jc w:val="both"/>
        <w:rPr>
          <w:rFonts w:ascii="Verdana" w:hAnsi="Verdana"/>
          <w:color w:val="000000"/>
          <w:sz w:val="18"/>
          <w:szCs w:val="18"/>
        </w:rPr>
      </w:pPr>
    </w:p>
    <w:p w14:paraId="4255ADAB" w14:textId="77777777" w:rsidR="004331E9" w:rsidRDefault="004331E9" w:rsidP="004331E9">
      <w:pPr>
        <w:spacing w:after="60" w:line="240" w:lineRule="exact"/>
        <w:ind w:right="-24"/>
        <w:jc w:val="both"/>
        <w:rPr>
          <w:rFonts w:ascii="Verdana" w:hAnsi="Verdana"/>
          <w:color w:val="000000"/>
          <w:sz w:val="18"/>
          <w:szCs w:val="18"/>
        </w:rPr>
      </w:pPr>
    </w:p>
    <w:p w14:paraId="6BF44399" w14:textId="77777777" w:rsidR="004331E9" w:rsidRDefault="004331E9" w:rsidP="004331E9">
      <w:pPr>
        <w:spacing w:after="60" w:line="240" w:lineRule="exact"/>
        <w:ind w:right="-24"/>
        <w:jc w:val="both"/>
        <w:rPr>
          <w:rFonts w:ascii="Verdana" w:hAnsi="Verdana"/>
          <w:color w:val="000000"/>
          <w:sz w:val="18"/>
          <w:szCs w:val="18"/>
        </w:rPr>
      </w:pPr>
    </w:p>
    <w:p w14:paraId="14D2338E" w14:textId="77777777" w:rsidR="004331E9" w:rsidRDefault="004331E9" w:rsidP="004331E9">
      <w:pPr>
        <w:spacing w:after="60" w:line="240" w:lineRule="exact"/>
        <w:ind w:right="-24"/>
        <w:jc w:val="both"/>
        <w:rPr>
          <w:rFonts w:ascii="Verdana" w:hAnsi="Verdana"/>
          <w:color w:val="000000"/>
          <w:sz w:val="18"/>
          <w:szCs w:val="18"/>
        </w:rPr>
      </w:pPr>
    </w:p>
    <w:p w14:paraId="5F108282" w14:textId="77777777" w:rsidR="004331E9" w:rsidRDefault="004331E9" w:rsidP="004331E9">
      <w:pPr>
        <w:spacing w:after="60" w:line="240" w:lineRule="exact"/>
        <w:ind w:right="-24"/>
        <w:jc w:val="both"/>
        <w:rPr>
          <w:rFonts w:ascii="Verdana" w:hAnsi="Verdana"/>
          <w:color w:val="000000"/>
          <w:sz w:val="18"/>
          <w:szCs w:val="18"/>
        </w:rPr>
      </w:pPr>
    </w:p>
    <w:p w14:paraId="176BB0B6" w14:textId="77777777" w:rsidR="004331E9" w:rsidRDefault="004331E9" w:rsidP="004331E9">
      <w:pPr>
        <w:spacing w:after="60" w:line="240" w:lineRule="exact"/>
        <w:ind w:right="-24"/>
        <w:jc w:val="both"/>
        <w:rPr>
          <w:rFonts w:ascii="Verdana" w:hAnsi="Verdana"/>
          <w:color w:val="000000"/>
          <w:sz w:val="18"/>
          <w:szCs w:val="18"/>
        </w:rPr>
      </w:pPr>
    </w:p>
    <w:p w14:paraId="1966F6C8" w14:textId="77777777" w:rsidR="004331E9" w:rsidRDefault="004331E9" w:rsidP="004331E9">
      <w:pPr>
        <w:spacing w:after="60" w:line="240" w:lineRule="exact"/>
        <w:ind w:right="-24"/>
        <w:jc w:val="both"/>
        <w:rPr>
          <w:rFonts w:ascii="Verdana" w:hAnsi="Verdana"/>
          <w:color w:val="000000"/>
          <w:sz w:val="18"/>
          <w:szCs w:val="18"/>
        </w:rPr>
      </w:pPr>
    </w:p>
    <w:p w14:paraId="1E162722" w14:textId="77777777" w:rsidR="004331E9" w:rsidRDefault="004331E9" w:rsidP="004331E9">
      <w:pPr>
        <w:spacing w:after="60" w:line="240" w:lineRule="exact"/>
        <w:ind w:right="-24"/>
        <w:jc w:val="both"/>
        <w:rPr>
          <w:rFonts w:ascii="Verdana" w:hAnsi="Verdana"/>
          <w:color w:val="000000"/>
          <w:sz w:val="18"/>
          <w:szCs w:val="18"/>
        </w:rPr>
      </w:pPr>
    </w:p>
    <w:p w14:paraId="52E7F9F9" w14:textId="77777777" w:rsidR="004331E9" w:rsidRDefault="004331E9" w:rsidP="004331E9">
      <w:pPr>
        <w:spacing w:after="60" w:line="240" w:lineRule="exact"/>
        <w:ind w:right="-24"/>
        <w:jc w:val="both"/>
        <w:rPr>
          <w:rFonts w:ascii="Verdana" w:hAnsi="Verdana"/>
          <w:color w:val="000000"/>
          <w:sz w:val="18"/>
          <w:szCs w:val="18"/>
        </w:rPr>
      </w:pPr>
    </w:p>
    <w:p w14:paraId="286DAF42" w14:textId="77777777" w:rsidR="004331E9" w:rsidRDefault="004331E9" w:rsidP="004331E9">
      <w:pPr>
        <w:spacing w:after="60" w:line="240" w:lineRule="exact"/>
        <w:ind w:right="-24"/>
        <w:jc w:val="both"/>
        <w:rPr>
          <w:rFonts w:ascii="Verdana" w:hAnsi="Verdana"/>
          <w:color w:val="000000"/>
          <w:sz w:val="18"/>
          <w:szCs w:val="18"/>
        </w:rPr>
      </w:pPr>
    </w:p>
    <w:p w14:paraId="12E93CBD" w14:textId="77777777" w:rsidR="004331E9" w:rsidRDefault="004331E9" w:rsidP="004331E9">
      <w:pPr>
        <w:spacing w:after="60" w:line="240" w:lineRule="exact"/>
        <w:ind w:right="-24"/>
        <w:jc w:val="both"/>
        <w:rPr>
          <w:rFonts w:ascii="Verdana" w:hAnsi="Verdana"/>
          <w:color w:val="000000"/>
          <w:sz w:val="18"/>
          <w:szCs w:val="18"/>
        </w:rPr>
      </w:pPr>
    </w:p>
    <w:p w14:paraId="18ABAE41" w14:textId="77777777" w:rsidR="004331E9" w:rsidRPr="004968CE" w:rsidRDefault="004331E9" w:rsidP="004331E9">
      <w:pPr>
        <w:spacing w:line="360" w:lineRule="auto"/>
        <w:ind w:left="360" w:right="-24"/>
        <w:jc w:val="both"/>
        <w:rPr>
          <w:rFonts w:ascii="Verdana" w:hAnsi="Verdana"/>
          <w:color w:val="000000"/>
          <w:sz w:val="18"/>
        </w:rPr>
      </w:pPr>
      <w:r w:rsidRPr="004968CE">
        <w:rPr>
          <w:rFonts w:ascii="Verdana" w:hAnsi="Verdana"/>
          <w:color w:val="000000"/>
          <w:sz w:val="18"/>
        </w:rPr>
        <w:t xml:space="preserve">Data   </w:t>
      </w:r>
      <w:r w:rsidRPr="004968CE">
        <w:rPr>
          <w:rFonts w:ascii="Verdana" w:hAnsi="Verdana"/>
          <w:sz w:val="18"/>
        </w:rPr>
        <w:t xml:space="preserve"> </w:t>
      </w:r>
      <w:r w:rsidRPr="004968CE">
        <w:rPr>
          <w:rFonts w:ascii="Verdana" w:hAnsi="Verdana"/>
          <w:color w:val="000000"/>
          <w:sz w:val="18"/>
        </w:rPr>
        <w:t xml:space="preserve">                                             </w:t>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t>Pieczęć i podpis Wykonawcy</w:t>
      </w:r>
    </w:p>
    <w:p w14:paraId="6AB537A4" w14:textId="77777777" w:rsidR="004331E9" w:rsidRPr="004331E9" w:rsidRDefault="004331E9" w:rsidP="004331E9">
      <w:pPr>
        <w:spacing w:after="60" w:line="240" w:lineRule="exact"/>
        <w:ind w:right="-24"/>
        <w:jc w:val="both"/>
        <w:rPr>
          <w:rFonts w:ascii="Verdana" w:hAnsi="Verdana"/>
          <w:color w:val="000000"/>
          <w:sz w:val="18"/>
          <w:szCs w:val="18"/>
        </w:rPr>
        <w:sectPr w:rsidR="004331E9" w:rsidRPr="004331E9" w:rsidSect="003E6CBE">
          <w:footerReference w:type="default" r:id="rId13"/>
          <w:footerReference w:type="first" r:id="rId14"/>
          <w:pgSz w:w="11906" w:h="16838"/>
          <w:pgMar w:top="567" w:right="1440" w:bottom="567" w:left="1418" w:header="709" w:footer="675" w:gutter="0"/>
          <w:cols w:space="708"/>
          <w:titlePg/>
          <w:docGrid w:linePitch="360"/>
        </w:sectPr>
      </w:pPr>
    </w:p>
    <w:p w14:paraId="5BD7E93E" w14:textId="719CD660" w:rsidR="008049FE" w:rsidRDefault="008049FE" w:rsidP="008049FE">
      <w:pPr>
        <w:tabs>
          <w:tab w:val="left" w:pos="0"/>
        </w:tabs>
        <w:ind w:right="-24"/>
        <w:rPr>
          <w:rFonts w:ascii="Verdana" w:hAnsi="Verdana"/>
          <w:b/>
          <w:bCs/>
          <w:sz w:val="18"/>
        </w:rPr>
      </w:pPr>
      <w:r w:rsidRPr="00804AAF">
        <w:rPr>
          <w:rFonts w:ascii="Verdana" w:hAnsi="Verdana"/>
          <w:b/>
          <w:bCs/>
          <w:sz w:val="18"/>
          <w:szCs w:val="18"/>
        </w:rPr>
        <w:lastRenderedPageBreak/>
        <w:t xml:space="preserve">Przetarg nr UMW / AZ / </w:t>
      </w:r>
      <w:r w:rsidR="00C15772">
        <w:rPr>
          <w:rFonts w:ascii="Verdana" w:hAnsi="Verdana"/>
          <w:b/>
          <w:bCs/>
          <w:sz w:val="18"/>
          <w:szCs w:val="18"/>
        </w:rPr>
        <w:t xml:space="preserve">PN – </w:t>
      </w:r>
      <w:r w:rsidR="000F6283">
        <w:rPr>
          <w:rFonts w:ascii="Verdana" w:hAnsi="Verdana"/>
          <w:b/>
          <w:bCs/>
          <w:sz w:val="18"/>
          <w:szCs w:val="18"/>
        </w:rPr>
        <w:t>3</w:t>
      </w:r>
      <w:r w:rsidR="00C15772">
        <w:rPr>
          <w:rFonts w:ascii="Verdana" w:hAnsi="Verdana"/>
          <w:b/>
          <w:bCs/>
          <w:sz w:val="18"/>
          <w:szCs w:val="18"/>
        </w:rPr>
        <w:t>9 / 18</w:t>
      </w:r>
      <w:r>
        <w:rPr>
          <w:rFonts w:ascii="Verdana" w:hAnsi="Verdana"/>
          <w:b/>
          <w:bCs/>
          <w:sz w:val="18"/>
        </w:rPr>
        <w:t xml:space="preserve">                           </w:t>
      </w:r>
      <w:r w:rsidR="00C15772">
        <w:rPr>
          <w:rFonts w:ascii="Verdana" w:hAnsi="Verdana"/>
          <w:b/>
          <w:bCs/>
          <w:sz w:val="18"/>
        </w:rPr>
        <w:t xml:space="preserve">                          </w:t>
      </w:r>
      <w:r>
        <w:rPr>
          <w:rFonts w:ascii="Verdana" w:hAnsi="Verdana"/>
          <w:b/>
          <w:bCs/>
          <w:sz w:val="18"/>
        </w:rPr>
        <w:t>Załącznik 3</w:t>
      </w:r>
      <w:r w:rsidR="00C15772">
        <w:rPr>
          <w:rFonts w:ascii="Verdana" w:hAnsi="Verdana"/>
          <w:b/>
          <w:bCs/>
          <w:sz w:val="18"/>
        </w:rPr>
        <w:t xml:space="preserve"> </w:t>
      </w:r>
      <w:r>
        <w:rPr>
          <w:rFonts w:ascii="Verdana" w:hAnsi="Verdana"/>
          <w:b/>
          <w:bCs/>
          <w:sz w:val="18"/>
        </w:rPr>
        <w:t xml:space="preserve">do </w:t>
      </w:r>
      <w:proofErr w:type="spellStart"/>
      <w:r>
        <w:rPr>
          <w:rFonts w:ascii="Verdana" w:hAnsi="Verdana"/>
          <w:b/>
          <w:bCs/>
          <w:sz w:val="18"/>
        </w:rPr>
        <w:t>Siwz</w:t>
      </w:r>
      <w:proofErr w:type="spellEnd"/>
    </w:p>
    <w:p w14:paraId="051BE8D6" w14:textId="77777777" w:rsidR="008049FE" w:rsidRDefault="008049FE" w:rsidP="008049FE">
      <w:pPr>
        <w:tabs>
          <w:tab w:val="left" w:pos="0"/>
        </w:tabs>
        <w:ind w:right="-24"/>
        <w:rPr>
          <w:rFonts w:ascii="Verdana" w:hAnsi="Verdana"/>
          <w:b/>
          <w:bCs/>
          <w:sz w:val="18"/>
        </w:rPr>
      </w:pPr>
    </w:p>
    <w:p w14:paraId="1AC01025" w14:textId="31471266" w:rsidR="008049FE" w:rsidRPr="00AA73A1" w:rsidRDefault="008049FE" w:rsidP="008049FE">
      <w:pPr>
        <w:tabs>
          <w:tab w:val="left" w:pos="0"/>
        </w:tabs>
        <w:ind w:right="-24"/>
        <w:jc w:val="center"/>
        <w:rPr>
          <w:rFonts w:ascii="Verdana" w:hAnsi="Verdana"/>
          <w:b/>
          <w:bCs/>
          <w:sz w:val="20"/>
          <w:szCs w:val="20"/>
        </w:rPr>
      </w:pPr>
      <w:r w:rsidRPr="00AA73A1">
        <w:rPr>
          <w:rFonts w:ascii="Verdana" w:hAnsi="Verdana"/>
          <w:b/>
          <w:bCs/>
          <w:sz w:val="20"/>
          <w:szCs w:val="20"/>
        </w:rPr>
        <w:t xml:space="preserve">Wykaz doświadczenia zawodowego </w:t>
      </w:r>
      <w:r>
        <w:rPr>
          <w:rFonts w:ascii="Verdana" w:hAnsi="Verdana"/>
          <w:b/>
          <w:bCs/>
          <w:sz w:val="20"/>
          <w:szCs w:val="20"/>
        </w:rPr>
        <w:t>Opiekunów stażowych</w:t>
      </w:r>
      <w:r w:rsidRPr="00AA73A1">
        <w:rPr>
          <w:rFonts w:ascii="Verdana" w:hAnsi="Verdana"/>
          <w:b/>
          <w:bCs/>
          <w:sz w:val="20"/>
          <w:szCs w:val="20"/>
        </w:rPr>
        <w:t xml:space="preserve"> </w:t>
      </w:r>
    </w:p>
    <w:p w14:paraId="553809F9" w14:textId="77777777" w:rsidR="008049FE" w:rsidRDefault="008049FE" w:rsidP="008049FE">
      <w:pPr>
        <w:tabs>
          <w:tab w:val="left" w:pos="0"/>
        </w:tabs>
        <w:ind w:right="-24"/>
        <w:jc w:val="center"/>
        <w:rPr>
          <w:rFonts w:ascii="Verdana" w:hAnsi="Verdana"/>
          <w:b/>
          <w:bCs/>
          <w:sz w:val="18"/>
        </w:rPr>
      </w:pPr>
    </w:p>
    <w:p w14:paraId="61E36794" w14:textId="77777777" w:rsidR="008049FE" w:rsidRPr="00B043D0" w:rsidRDefault="008049FE" w:rsidP="006D39FB">
      <w:pPr>
        <w:pStyle w:val="Akapitzlist"/>
        <w:numPr>
          <w:ilvl w:val="0"/>
          <w:numId w:val="59"/>
        </w:numPr>
        <w:tabs>
          <w:tab w:val="clear" w:pos="1980"/>
          <w:tab w:val="left" w:pos="0"/>
          <w:tab w:val="num" w:pos="426"/>
        </w:tabs>
        <w:ind w:left="426" w:right="-24" w:hanging="426"/>
        <w:jc w:val="both"/>
        <w:rPr>
          <w:rFonts w:ascii="Verdana" w:hAnsi="Verdana"/>
          <w:bCs/>
          <w:sz w:val="18"/>
        </w:rPr>
      </w:pPr>
      <w:r w:rsidRPr="00B043D0">
        <w:rPr>
          <w:rFonts w:ascii="Verdana" w:hAnsi="Verdana"/>
          <w:bCs/>
          <w:sz w:val="18"/>
        </w:rPr>
        <w:t xml:space="preserve">Zarejestrowana nazwa Wykonawcy: </w:t>
      </w:r>
    </w:p>
    <w:p w14:paraId="6C097599" w14:textId="77777777" w:rsidR="008049FE" w:rsidRPr="005B6D3E" w:rsidRDefault="008049FE" w:rsidP="008049FE">
      <w:pPr>
        <w:tabs>
          <w:tab w:val="left" w:pos="0"/>
        </w:tabs>
        <w:ind w:right="-24"/>
        <w:jc w:val="both"/>
        <w:rPr>
          <w:rFonts w:ascii="Verdana" w:hAnsi="Verdana"/>
          <w:bCs/>
          <w:sz w:val="18"/>
        </w:rPr>
      </w:pPr>
    </w:p>
    <w:p w14:paraId="41F170CF" w14:textId="77777777" w:rsidR="008049FE" w:rsidRPr="005B6D3E" w:rsidRDefault="008049FE" w:rsidP="008049FE">
      <w:pPr>
        <w:tabs>
          <w:tab w:val="left" w:pos="426"/>
        </w:tabs>
        <w:ind w:left="426" w:right="-24"/>
        <w:jc w:val="both"/>
        <w:rPr>
          <w:rFonts w:ascii="Verdana" w:hAnsi="Verdana"/>
          <w:bCs/>
          <w:sz w:val="18"/>
        </w:rPr>
      </w:pPr>
      <w:r w:rsidRPr="005B6D3E">
        <w:rPr>
          <w:rFonts w:ascii="Verdana" w:hAnsi="Verdana"/>
          <w:bCs/>
          <w:sz w:val="18"/>
        </w:rPr>
        <w:t>.................................................................................................................................</w:t>
      </w:r>
      <w:r>
        <w:rPr>
          <w:rFonts w:ascii="Verdana" w:hAnsi="Verdana"/>
          <w:bCs/>
          <w:sz w:val="18"/>
        </w:rPr>
        <w:t>...</w:t>
      </w:r>
    </w:p>
    <w:p w14:paraId="66818359" w14:textId="77777777" w:rsidR="008049FE" w:rsidRPr="00B043D0" w:rsidRDefault="008049FE" w:rsidP="006D39FB">
      <w:pPr>
        <w:pStyle w:val="Akapitzlist"/>
        <w:numPr>
          <w:ilvl w:val="0"/>
          <w:numId w:val="59"/>
        </w:numPr>
        <w:tabs>
          <w:tab w:val="clear" w:pos="1980"/>
          <w:tab w:val="num" w:pos="426"/>
        </w:tabs>
        <w:ind w:left="426" w:right="-24" w:hanging="426"/>
        <w:jc w:val="both"/>
        <w:rPr>
          <w:rFonts w:ascii="Verdana" w:hAnsi="Verdana"/>
          <w:bCs/>
          <w:sz w:val="18"/>
        </w:rPr>
      </w:pPr>
      <w:r w:rsidRPr="00B043D0">
        <w:rPr>
          <w:rFonts w:ascii="Verdana" w:hAnsi="Verdana"/>
          <w:bCs/>
          <w:sz w:val="18"/>
        </w:rPr>
        <w:t xml:space="preserve">Adres Wykonawcy: </w:t>
      </w:r>
    </w:p>
    <w:p w14:paraId="1198D87C" w14:textId="77777777" w:rsidR="008049FE" w:rsidRPr="005B6D3E" w:rsidRDefault="008049FE" w:rsidP="008049FE">
      <w:pPr>
        <w:tabs>
          <w:tab w:val="left" w:pos="0"/>
        </w:tabs>
        <w:ind w:right="-24"/>
        <w:jc w:val="both"/>
        <w:rPr>
          <w:rFonts w:ascii="Verdana" w:hAnsi="Verdana"/>
          <w:bCs/>
          <w:sz w:val="18"/>
        </w:rPr>
      </w:pPr>
    </w:p>
    <w:p w14:paraId="2FB5B6C9" w14:textId="77777777" w:rsidR="008049FE" w:rsidRPr="005B6D3E" w:rsidRDefault="008049FE" w:rsidP="008049FE">
      <w:pPr>
        <w:tabs>
          <w:tab w:val="left" w:pos="426"/>
        </w:tabs>
        <w:ind w:left="426" w:right="-24"/>
        <w:jc w:val="both"/>
        <w:rPr>
          <w:rFonts w:ascii="Verdana" w:hAnsi="Verdana"/>
          <w:bCs/>
          <w:sz w:val="18"/>
        </w:rPr>
      </w:pPr>
      <w:r w:rsidRPr="005B6D3E">
        <w:rPr>
          <w:rFonts w:ascii="Verdana" w:hAnsi="Verdana"/>
          <w:bCs/>
          <w:sz w:val="18"/>
        </w:rPr>
        <w:t>.................................................................................................................................</w:t>
      </w:r>
      <w:r>
        <w:rPr>
          <w:rFonts w:ascii="Verdana" w:hAnsi="Verdana"/>
          <w:bCs/>
          <w:sz w:val="18"/>
        </w:rPr>
        <w:t>...</w:t>
      </w:r>
    </w:p>
    <w:p w14:paraId="6931F729" w14:textId="77777777" w:rsidR="008049FE" w:rsidRPr="00B043D0" w:rsidRDefault="008049FE" w:rsidP="006D39FB">
      <w:pPr>
        <w:pStyle w:val="Akapitzlist"/>
        <w:numPr>
          <w:ilvl w:val="0"/>
          <w:numId w:val="59"/>
        </w:numPr>
        <w:tabs>
          <w:tab w:val="clear" w:pos="1980"/>
          <w:tab w:val="left" w:pos="0"/>
          <w:tab w:val="num" w:pos="426"/>
        </w:tabs>
        <w:ind w:left="426" w:right="-24" w:hanging="426"/>
        <w:jc w:val="both"/>
        <w:rPr>
          <w:rFonts w:ascii="Verdana" w:hAnsi="Verdana"/>
          <w:bCs/>
          <w:sz w:val="18"/>
        </w:rPr>
      </w:pPr>
      <w:r w:rsidRPr="00B043D0">
        <w:rPr>
          <w:rFonts w:ascii="Verdana" w:hAnsi="Verdana"/>
          <w:bCs/>
          <w:sz w:val="18"/>
        </w:rPr>
        <w:t>Nazwiska osób po stronie Wykonawcy uprawnionych d</w:t>
      </w:r>
      <w:r>
        <w:rPr>
          <w:rFonts w:ascii="Verdana" w:hAnsi="Verdana"/>
          <w:bCs/>
          <w:sz w:val="18"/>
        </w:rPr>
        <w:t>o jego reprezentowania przy spo</w:t>
      </w:r>
      <w:r w:rsidRPr="00B043D0">
        <w:rPr>
          <w:rFonts w:ascii="Verdana" w:hAnsi="Verdana"/>
          <w:bCs/>
          <w:sz w:val="18"/>
        </w:rPr>
        <w:t>rządzaniu niniejszej oferty:</w:t>
      </w:r>
    </w:p>
    <w:p w14:paraId="3CE3DE4D" w14:textId="77777777" w:rsidR="008049FE" w:rsidRPr="005B6D3E" w:rsidRDefault="008049FE" w:rsidP="008049FE">
      <w:pPr>
        <w:tabs>
          <w:tab w:val="left" w:pos="0"/>
        </w:tabs>
        <w:ind w:right="-24"/>
        <w:jc w:val="both"/>
        <w:rPr>
          <w:rFonts w:ascii="Verdana" w:hAnsi="Verdana"/>
          <w:bCs/>
          <w:sz w:val="18"/>
        </w:rPr>
      </w:pPr>
    </w:p>
    <w:p w14:paraId="0CD3F3DC" w14:textId="77777777" w:rsidR="008049FE" w:rsidRPr="00EA65C0" w:rsidRDefault="008049FE" w:rsidP="008049FE">
      <w:pPr>
        <w:tabs>
          <w:tab w:val="left" w:pos="426"/>
        </w:tabs>
        <w:ind w:left="426" w:right="-24"/>
        <w:jc w:val="both"/>
        <w:rPr>
          <w:rFonts w:ascii="Verdana" w:hAnsi="Verdana"/>
          <w:bCs/>
          <w:sz w:val="18"/>
          <w:lang w:val="en-US"/>
        </w:rPr>
      </w:pPr>
      <w:r w:rsidRPr="00EA65C0">
        <w:rPr>
          <w:rFonts w:ascii="Verdana" w:hAnsi="Verdana"/>
          <w:bCs/>
          <w:sz w:val="18"/>
          <w:lang w:val="en-US"/>
        </w:rPr>
        <w:t>.................................................................................................................................</w:t>
      </w:r>
      <w:r>
        <w:rPr>
          <w:rFonts w:ascii="Verdana" w:hAnsi="Verdana"/>
          <w:bCs/>
          <w:sz w:val="18"/>
          <w:lang w:val="en-US"/>
        </w:rPr>
        <w:t>...</w:t>
      </w:r>
    </w:p>
    <w:p w14:paraId="3A3F0821" w14:textId="77777777" w:rsidR="008049FE" w:rsidRPr="00EA65C0" w:rsidRDefault="008049FE" w:rsidP="008049FE">
      <w:pPr>
        <w:tabs>
          <w:tab w:val="left" w:pos="0"/>
        </w:tabs>
        <w:ind w:right="-24"/>
        <w:jc w:val="both"/>
        <w:rPr>
          <w:rFonts w:ascii="Verdana" w:hAnsi="Verdana"/>
          <w:bCs/>
          <w:sz w:val="18"/>
          <w:lang w:val="en-US"/>
        </w:rPr>
      </w:pPr>
    </w:p>
    <w:p w14:paraId="1F279F39" w14:textId="77777777" w:rsidR="008049FE" w:rsidRPr="00EA65C0" w:rsidRDefault="008049FE" w:rsidP="008049FE">
      <w:pPr>
        <w:tabs>
          <w:tab w:val="left" w:pos="0"/>
        </w:tabs>
        <w:ind w:right="-24"/>
        <w:jc w:val="both"/>
        <w:rPr>
          <w:rFonts w:ascii="Verdana" w:hAnsi="Verdana"/>
          <w:bCs/>
          <w:sz w:val="18"/>
          <w:lang w:val="en-US"/>
        </w:rPr>
      </w:pPr>
      <w:r w:rsidRPr="00EA65C0">
        <w:rPr>
          <w:rFonts w:ascii="Verdana" w:hAnsi="Verdana"/>
          <w:bCs/>
          <w:sz w:val="18"/>
          <w:lang w:val="en-US"/>
        </w:rPr>
        <w:t xml:space="preserve">4. NIP.................................      5. </w:t>
      </w:r>
      <w:proofErr w:type="spellStart"/>
      <w:r w:rsidRPr="00EA65C0">
        <w:rPr>
          <w:rFonts w:ascii="Verdana" w:hAnsi="Verdana"/>
          <w:bCs/>
          <w:sz w:val="18"/>
          <w:lang w:val="en-US"/>
        </w:rPr>
        <w:t>Regon</w:t>
      </w:r>
      <w:proofErr w:type="spellEnd"/>
      <w:r w:rsidRPr="00EA65C0">
        <w:rPr>
          <w:rFonts w:ascii="Verdana" w:hAnsi="Verdana"/>
          <w:bCs/>
          <w:sz w:val="18"/>
          <w:lang w:val="en-US"/>
        </w:rPr>
        <w:t>.............................   6.  Tel ................................</w:t>
      </w:r>
      <w:r>
        <w:rPr>
          <w:rFonts w:ascii="Verdana" w:hAnsi="Verdana"/>
          <w:bCs/>
          <w:sz w:val="18"/>
          <w:lang w:val="en-US"/>
        </w:rPr>
        <w:t>.....</w:t>
      </w:r>
    </w:p>
    <w:p w14:paraId="4E142140" w14:textId="77777777" w:rsidR="008049FE" w:rsidRPr="00EA65C0" w:rsidRDefault="008049FE" w:rsidP="008049FE">
      <w:pPr>
        <w:tabs>
          <w:tab w:val="left" w:pos="0"/>
        </w:tabs>
        <w:ind w:right="-24"/>
        <w:jc w:val="both"/>
        <w:rPr>
          <w:rFonts w:ascii="Verdana" w:hAnsi="Verdana"/>
          <w:bCs/>
          <w:sz w:val="18"/>
          <w:lang w:val="en-US"/>
        </w:rPr>
      </w:pPr>
    </w:p>
    <w:p w14:paraId="754C8264" w14:textId="77777777" w:rsidR="008049FE" w:rsidRPr="005B6D3E" w:rsidRDefault="008049FE" w:rsidP="008049FE">
      <w:pPr>
        <w:tabs>
          <w:tab w:val="left" w:pos="0"/>
        </w:tabs>
        <w:ind w:right="-24"/>
        <w:jc w:val="both"/>
        <w:rPr>
          <w:rFonts w:ascii="Verdana" w:hAnsi="Verdana"/>
          <w:bCs/>
          <w:sz w:val="18"/>
        </w:rPr>
      </w:pPr>
      <w:r w:rsidRPr="00EA65C0">
        <w:rPr>
          <w:rFonts w:ascii="Verdana" w:hAnsi="Verdana"/>
          <w:bCs/>
          <w:sz w:val="18"/>
          <w:lang w:val="en-US"/>
        </w:rPr>
        <w:t xml:space="preserve">7.  Fax ...............................      8. E-mail ..............................    </w:t>
      </w:r>
      <w:r w:rsidRPr="005B6D3E">
        <w:rPr>
          <w:rFonts w:ascii="Verdana" w:hAnsi="Verdana"/>
          <w:bCs/>
          <w:sz w:val="18"/>
        </w:rPr>
        <w:t>9. www.............................</w:t>
      </w:r>
      <w:r>
        <w:rPr>
          <w:rFonts w:ascii="Verdana" w:hAnsi="Verdana"/>
          <w:bCs/>
          <w:sz w:val="18"/>
        </w:rPr>
        <w:t>....</w:t>
      </w:r>
    </w:p>
    <w:p w14:paraId="133336FC" w14:textId="77777777" w:rsidR="008049FE" w:rsidRDefault="008049FE" w:rsidP="008049FE">
      <w:pPr>
        <w:tabs>
          <w:tab w:val="left" w:pos="0"/>
        </w:tabs>
        <w:ind w:right="-24"/>
        <w:rPr>
          <w:rFonts w:ascii="Verdana" w:hAnsi="Verdana"/>
          <w:bCs/>
          <w:sz w:val="18"/>
        </w:rPr>
      </w:pPr>
    </w:p>
    <w:p w14:paraId="2ED11061" w14:textId="77777777" w:rsidR="008049FE" w:rsidRDefault="008049FE" w:rsidP="008049FE">
      <w:pPr>
        <w:tabs>
          <w:tab w:val="left" w:pos="0"/>
        </w:tabs>
        <w:ind w:right="-24"/>
        <w:rPr>
          <w:rFonts w:ascii="Verdana" w:hAnsi="Verdana"/>
          <w:bCs/>
          <w:sz w:val="18"/>
        </w:rPr>
      </w:pPr>
    </w:p>
    <w:p w14:paraId="256E20DF" w14:textId="77777777" w:rsidR="008049FE" w:rsidRDefault="008049FE" w:rsidP="008049FE">
      <w:pPr>
        <w:tabs>
          <w:tab w:val="left" w:pos="0"/>
        </w:tabs>
        <w:ind w:right="-24"/>
        <w:rPr>
          <w:rFonts w:ascii="Verdana" w:hAnsi="Verdana"/>
          <w:bCs/>
          <w:sz w:val="18"/>
        </w:rPr>
      </w:pPr>
    </w:p>
    <w:p w14:paraId="1F115249" w14:textId="768E818C" w:rsidR="000F6283" w:rsidRPr="00B36CDB" w:rsidRDefault="000F6283" w:rsidP="000F6283">
      <w:pPr>
        <w:ind w:right="-24"/>
        <w:jc w:val="both"/>
        <w:rPr>
          <w:rFonts w:ascii="Verdana" w:hAnsi="Verdana"/>
          <w:b/>
          <w:bCs/>
          <w:sz w:val="18"/>
          <w:szCs w:val="18"/>
        </w:rPr>
      </w:pPr>
      <w:r>
        <w:rPr>
          <w:rFonts w:ascii="Verdana" w:hAnsi="Verdana"/>
          <w:b/>
          <w:bCs/>
          <w:sz w:val="18"/>
          <w:szCs w:val="18"/>
        </w:rPr>
        <w:t>Organizacja staży dla pielęgniarek i położnych w ramach realizacji kursu kwalifikacyjnego „Ordynowanie leków i wypisywanie recept cz. II”.</w:t>
      </w:r>
    </w:p>
    <w:p w14:paraId="6825E825" w14:textId="77777777" w:rsidR="008049FE" w:rsidRPr="006D14F8" w:rsidRDefault="008049FE" w:rsidP="008049FE">
      <w:pPr>
        <w:ind w:right="-24"/>
        <w:jc w:val="both"/>
        <w:rPr>
          <w:rFonts w:ascii="Verdana" w:hAnsi="Verdana"/>
          <w:b/>
          <w:sz w:val="18"/>
          <w:szCs w:val="18"/>
        </w:rPr>
      </w:pPr>
      <w:r w:rsidRPr="006D14F8">
        <w:rPr>
          <w:rFonts w:ascii="Verdana" w:hAnsi="Verdana"/>
          <w:b/>
          <w:sz w:val="18"/>
          <w:szCs w:val="18"/>
        </w:rPr>
        <w:t xml:space="preserve">  </w:t>
      </w:r>
    </w:p>
    <w:p w14:paraId="1147B9B9" w14:textId="77777777" w:rsidR="008049FE" w:rsidRDefault="008049FE" w:rsidP="008049FE">
      <w:pPr>
        <w:ind w:right="-24"/>
        <w:jc w:val="both"/>
        <w:rPr>
          <w:rFonts w:ascii="Verdana" w:hAnsi="Verdana"/>
          <w:sz w:val="18"/>
          <w:szCs w:val="18"/>
        </w:rPr>
      </w:pPr>
    </w:p>
    <w:p w14:paraId="07AC9F5D" w14:textId="27714EDB" w:rsidR="008049FE" w:rsidRPr="00212EE9" w:rsidRDefault="008049FE" w:rsidP="008049FE">
      <w:pPr>
        <w:ind w:right="-24"/>
        <w:jc w:val="both"/>
        <w:rPr>
          <w:rFonts w:ascii="Verdana" w:hAnsi="Verdana"/>
          <w:b/>
          <w:sz w:val="18"/>
          <w:szCs w:val="18"/>
        </w:rPr>
      </w:pPr>
      <w:r>
        <w:rPr>
          <w:rFonts w:ascii="Verdana" w:hAnsi="Verdana"/>
          <w:sz w:val="18"/>
          <w:szCs w:val="18"/>
        </w:rPr>
        <w:t>P</w:t>
      </w:r>
      <w:r w:rsidRPr="00212EE9">
        <w:rPr>
          <w:rFonts w:ascii="Verdana" w:hAnsi="Verdana"/>
          <w:sz w:val="18"/>
          <w:szCs w:val="18"/>
        </w:rPr>
        <w:t xml:space="preserve">rzedkładamy informację na temat doświadczenia zawodowego </w:t>
      </w:r>
      <w:r w:rsidR="0001112C">
        <w:rPr>
          <w:rFonts w:ascii="Verdana" w:hAnsi="Verdana"/>
          <w:sz w:val="18"/>
          <w:szCs w:val="18"/>
        </w:rPr>
        <w:t>Opiekuna/ów stażowego/</w:t>
      </w:r>
      <w:proofErr w:type="spellStart"/>
      <w:r w:rsidR="0001112C">
        <w:rPr>
          <w:rFonts w:ascii="Verdana" w:hAnsi="Verdana"/>
          <w:sz w:val="18"/>
          <w:szCs w:val="18"/>
        </w:rPr>
        <w:t>ych</w:t>
      </w:r>
      <w:proofErr w:type="spellEnd"/>
      <w:r w:rsidRPr="00212EE9">
        <w:rPr>
          <w:rFonts w:ascii="Verdana" w:hAnsi="Verdana"/>
          <w:sz w:val="18"/>
          <w:szCs w:val="18"/>
        </w:rPr>
        <w:t>.</w:t>
      </w:r>
    </w:p>
    <w:p w14:paraId="046A6C42" w14:textId="77777777" w:rsidR="008049FE" w:rsidRDefault="008049FE" w:rsidP="008049FE">
      <w:pPr>
        <w:tabs>
          <w:tab w:val="left" w:pos="0"/>
        </w:tabs>
        <w:ind w:right="-24"/>
        <w:rPr>
          <w:rFonts w:ascii="Verdana" w:hAnsi="Verdana"/>
          <w:bCs/>
          <w:sz w:val="18"/>
        </w:rPr>
      </w:pPr>
    </w:p>
    <w:p w14:paraId="6BDC65BB" w14:textId="77777777" w:rsidR="008049FE" w:rsidRPr="00685967" w:rsidRDefault="008049FE" w:rsidP="008049FE">
      <w:pPr>
        <w:tabs>
          <w:tab w:val="left" w:pos="0"/>
        </w:tabs>
        <w:ind w:right="-24"/>
        <w:rPr>
          <w:rFonts w:ascii="Verdana" w:hAnsi="Verdana"/>
          <w:bCs/>
          <w:sz w:val="18"/>
          <w:highlight w:val="yellow"/>
        </w:rPr>
      </w:pPr>
    </w:p>
    <w:p w14:paraId="4E7A24FE" w14:textId="77777777" w:rsidR="008049FE" w:rsidRPr="000264AA" w:rsidRDefault="008049FE" w:rsidP="008049FE">
      <w:pPr>
        <w:tabs>
          <w:tab w:val="left" w:pos="0"/>
        </w:tabs>
        <w:ind w:right="-24"/>
        <w:rPr>
          <w:rFonts w:ascii="Verdana" w:hAnsi="Verdana"/>
          <w:b/>
          <w:bCs/>
          <w:sz w:val="18"/>
        </w:rPr>
      </w:pPr>
      <w:r w:rsidRPr="000264AA">
        <w:rPr>
          <w:rFonts w:ascii="Verdana" w:hAnsi="Verdana"/>
          <w:b/>
          <w:bCs/>
          <w:sz w:val="18"/>
        </w:rPr>
        <w:t xml:space="preserve">Imię i nazwisko: ………………..………......................................................………...    </w:t>
      </w:r>
    </w:p>
    <w:p w14:paraId="1E37C9BC" w14:textId="77777777" w:rsidR="00685967" w:rsidRPr="000264AA" w:rsidRDefault="00685967" w:rsidP="00E27CB5">
      <w:pPr>
        <w:tabs>
          <w:tab w:val="left" w:pos="0"/>
        </w:tabs>
        <w:ind w:right="-24"/>
        <w:jc w:val="both"/>
        <w:rPr>
          <w:rFonts w:ascii="Verdana" w:hAnsi="Verdana"/>
          <w:b/>
          <w:bCs/>
          <w:sz w:val="18"/>
        </w:rPr>
      </w:pPr>
    </w:p>
    <w:p w14:paraId="0DDF94DE" w14:textId="579619D3" w:rsidR="000F6283" w:rsidRPr="00E27CB5" w:rsidRDefault="000F6283" w:rsidP="000F6283">
      <w:pPr>
        <w:tabs>
          <w:tab w:val="left" w:pos="0"/>
        </w:tabs>
        <w:ind w:right="-24"/>
        <w:jc w:val="both"/>
        <w:rPr>
          <w:rFonts w:ascii="Verdana" w:hAnsi="Verdana"/>
          <w:b/>
          <w:bCs/>
          <w:sz w:val="18"/>
        </w:rPr>
      </w:pPr>
      <w:r>
        <w:rPr>
          <w:rFonts w:ascii="Verdana" w:hAnsi="Verdana"/>
          <w:b/>
          <w:bCs/>
          <w:sz w:val="18"/>
        </w:rPr>
        <w:t>Lekarz</w:t>
      </w:r>
      <w:r w:rsidRPr="00E27CB5">
        <w:rPr>
          <w:rFonts w:ascii="Verdana" w:hAnsi="Verdana"/>
          <w:b/>
          <w:bCs/>
          <w:sz w:val="18"/>
        </w:rPr>
        <w:t>, który jest świadczeniodawcą mającym podpisany kontrakt z NFZ w zakresie kompetencji</w:t>
      </w:r>
      <w:r>
        <w:rPr>
          <w:rFonts w:ascii="Verdana" w:hAnsi="Verdana"/>
          <w:b/>
          <w:bCs/>
          <w:sz w:val="18"/>
        </w:rPr>
        <w:t xml:space="preserve"> lekarza rodzinnego lub lekarz realizujący</w:t>
      </w:r>
      <w:r w:rsidRPr="00E27CB5">
        <w:rPr>
          <w:rFonts w:ascii="Verdana" w:hAnsi="Verdana"/>
          <w:b/>
          <w:bCs/>
          <w:sz w:val="18"/>
        </w:rPr>
        <w:t xml:space="preserve"> zadania lekarza podstawowej opieki zdrowotne</w:t>
      </w:r>
      <w:r>
        <w:rPr>
          <w:rFonts w:ascii="Verdana" w:hAnsi="Verdana"/>
          <w:b/>
          <w:bCs/>
          <w:sz w:val="18"/>
        </w:rPr>
        <w:t>j w podmiocie leczniczym mający</w:t>
      </w:r>
      <w:r w:rsidRPr="00E27CB5">
        <w:rPr>
          <w:rFonts w:ascii="Verdana" w:hAnsi="Verdana"/>
          <w:b/>
          <w:bCs/>
          <w:sz w:val="18"/>
        </w:rPr>
        <w:t xml:space="preserve"> podpisaną umowę z NFZ w zakresie podstawowej opieki zdrowotnej w obszarze kompetencji lekarza rodzinnego lub </w:t>
      </w:r>
      <w:r w:rsidRPr="00E27CB5">
        <w:rPr>
          <w:rFonts w:ascii="Verdana" w:hAnsi="Verdana"/>
          <w:b/>
          <w:bCs/>
          <w:i/>
          <w:sz w:val="18"/>
        </w:rPr>
        <w:t>(w</w:t>
      </w:r>
      <w:r>
        <w:rPr>
          <w:rFonts w:ascii="Verdana" w:hAnsi="Verdana"/>
          <w:b/>
          <w:bCs/>
          <w:i/>
          <w:sz w:val="18"/>
        </w:rPr>
        <w:t> </w:t>
      </w:r>
      <w:r w:rsidRPr="00E27CB5">
        <w:rPr>
          <w:rFonts w:ascii="Verdana" w:hAnsi="Verdana"/>
          <w:b/>
          <w:bCs/>
          <w:i/>
          <w:sz w:val="18"/>
        </w:rPr>
        <w:t>wypadku stażu dla położnych)</w:t>
      </w:r>
      <w:r>
        <w:rPr>
          <w:rFonts w:ascii="Verdana" w:hAnsi="Verdana"/>
          <w:b/>
          <w:bCs/>
          <w:sz w:val="18"/>
        </w:rPr>
        <w:t xml:space="preserve"> lekarz poradni </w:t>
      </w:r>
      <w:proofErr w:type="spellStart"/>
      <w:r>
        <w:rPr>
          <w:rFonts w:ascii="Verdana" w:hAnsi="Verdana"/>
          <w:b/>
          <w:bCs/>
          <w:sz w:val="18"/>
        </w:rPr>
        <w:t>ginekologiczno</w:t>
      </w:r>
      <w:proofErr w:type="spellEnd"/>
      <w:r>
        <w:rPr>
          <w:rFonts w:ascii="Verdana" w:hAnsi="Verdana"/>
          <w:b/>
          <w:bCs/>
          <w:sz w:val="18"/>
        </w:rPr>
        <w:t xml:space="preserve"> – położniczej*</w:t>
      </w:r>
      <w:r w:rsidRPr="00E27CB5">
        <w:rPr>
          <w:rFonts w:ascii="Verdana" w:hAnsi="Verdana"/>
          <w:b/>
          <w:bCs/>
          <w:i/>
          <w:sz w:val="18"/>
        </w:rPr>
        <w:t xml:space="preserve">(niepotrzebne skreślić) </w:t>
      </w:r>
    </w:p>
    <w:p w14:paraId="555EB5D4" w14:textId="77777777" w:rsidR="000F6283" w:rsidRDefault="000F6283" w:rsidP="000F6283">
      <w:pPr>
        <w:tabs>
          <w:tab w:val="left" w:pos="0"/>
        </w:tabs>
        <w:ind w:right="-24"/>
        <w:rPr>
          <w:rFonts w:ascii="Verdana" w:hAnsi="Verdana"/>
          <w:b/>
          <w:bCs/>
          <w:sz w:val="18"/>
        </w:rPr>
      </w:pPr>
      <w:r>
        <w:rPr>
          <w:rFonts w:ascii="Verdana" w:hAnsi="Verdana"/>
          <w:b/>
          <w:bCs/>
          <w:sz w:val="18"/>
        </w:rPr>
        <w:t>Staż pracy (</w:t>
      </w:r>
      <w:r w:rsidRPr="00E27CB5">
        <w:rPr>
          <w:rFonts w:ascii="Verdana" w:hAnsi="Verdana"/>
          <w:b/>
          <w:bCs/>
          <w:sz w:val="18"/>
        </w:rPr>
        <w:t>co najmniej 5 letni</w:t>
      </w:r>
      <w:r>
        <w:rPr>
          <w:rFonts w:ascii="Verdana" w:hAnsi="Verdana"/>
          <w:b/>
          <w:bCs/>
          <w:sz w:val="18"/>
        </w:rPr>
        <w:t>): ………………</w:t>
      </w:r>
    </w:p>
    <w:p w14:paraId="2693591A" w14:textId="77777777" w:rsidR="00E16318" w:rsidRPr="000264AA" w:rsidRDefault="00E16318" w:rsidP="008049FE">
      <w:pPr>
        <w:tabs>
          <w:tab w:val="left" w:pos="0"/>
        </w:tabs>
        <w:ind w:right="-24"/>
        <w:rPr>
          <w:rFonts w:ascii="Verdana" w:hAnsi="Verdana"/>
          <w:b/>
          <w:bCs/>
          <w:sz w:val="18"/>
        </w:rPr>
      </w:pPr>
    </w:p>
    <w:p w14:paraId="651C18C1" w14:textId="77777777" w:rsidR="000264AA" w:rsidRPr="000264AA" w:rsidRDefault="000264AA" w:rsidP="008049FE">
      <w:pPr>
        <w:tabs>
          <w:tab w:val="left" w:pos="0"/>
        </w:tabs>
        <w:ind w:right="-24"/>
        <w:rPr>
          <w:rFonts w:ascii="Verdana" w:hAnsi="Verdana"/>
          <w:b/>
          <w:bCs/>
          <w:sz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8049FE" w:rsidRPr="000264AA" w14:paraId="4D3F5FA1" w14:textId="77777777" w:rsidTr="00CA409F">
        <w:trPr>
          <w:cantSplit/>
          <w:trHeight w:val="425"/>
        </w:trPr>
        <w:tc>
          <w:tcPr>
            <w:tcW w:w="567" w:type="dxa"/>
            <w:tcBorders>
              <w:top w:val="single" w:sz="12" w:space="0" w:color="auto"/>
              <w:left w:val="single" w:sz="12" w:space="0" w:color="auto"/>
            </w:tcBorders>
          </w:tcPr>
          <w:p w14:paraId="5727926A" w14:textId="77777777" w:rsidR="008049FE" w:rsidRPr="000264AA" w:rsidRDefault="008049FE" w:rsidP="008049FE">
            <w:pPr>
              <w:ind w:right="-24"/>
              <w:jc w:val="center"/>
              <w:rPr>
                <w:rFonts w:ascii="Verdana" w:hAnsi="Verdana" w:cs="Arial"/>
                <w:sz w:val="18"/>
                <w:szCs w:val="18"/>
              </w:rPr>
            </w:pPr>
            <w:r w:rsidRPr="000264AA">
              <w:rPr>
                <w:rFonts w:ascii="Verdana" w:hAnsi="Verdana" w:cs="Arial"/>
                <w:sz w:val="18"/>
                <w:szCs w:val="18"/>
              </w:rPr>
              <w:t>L.p.</w:t>
            </w:r>
          </w:p>
        </w:tc>
        <w:tc>
          <w:tcPr>
            <w:tcW w:w="8505" w:type="dxa"/>
            <w:tcBorders>
              <w:top w:val="single" w:sz="12" w:space="0" w:color="auto"/>
              <w:right w:val="single" w:sz="12" w:space="0" w:color="auto"/>
            </w:tcBorders>
          </w:tcPr>
          <w:p w14:paraId="2428D350" w14:textId="13E52862" w:rsidR="008049FE" w:rsidRPr="000264AA" w:rsidRDefault="000F6283" w:rsidP="000264AA">
            <w:pPr>
              <w:ind w:right="-24"/>
              <w:jc w:val="both"/>
              <w:rPr>
                <w:rFonts w:ascii="Verdana" w:hAnsi="Verdana" w:cs="Arial"/>
                <w:sz w:val="18"/>
                <w:szCs w:val="18"/>
              </w:rPr>
            </w:pPr>
            <w:r w:rsidRPr="00832357">
              <w:rPr>
                <w:rFonts w:ascii="Verdana" w:hAnsi="Verdana"/>
                <w:b/>
                <w:sz w:val="18"/>
              </w:rPr>
              <w:t>Doświadc</w:t>
            </w:r>
            <w:r>
              <w:rPr>
                <w:rFonts w:ascii="Verdana" w:hAnsi="Verdana"/>
                <w:b/>
                <w:sz w:val="18"/>
              </w:rPr>
              <w:t xml:space="preserve">zenie zawodowe Opiekuna stażowego </w:t>
            </w:r>
            <w:r>
              <w:rPr>
                <w:rFonts w:ascii="Verdana" w:hAnsi="Verdana"/>
                <w:color w:val="000000"/>
                <w:sz w:val="18"/>
                <w:szCs w:val="18"/>
              </w:rPr>
              <w:t>w okresie ostatnich 3 (trzech) lat przed terminem składania ofert, w zakresie prowadzenia stażu szkoleniowego -</w:t>
            </w:r>
            <w:r w:rsidRPr="00AA3954">
              <w:rPr>
                <w:rFonts w:ascii="Verdana" w:hAnsi="Verdana"/>
                <w:color w:val="000000"/>
                <w:sz w:val="18"/>
                <w:szCs w:val="18"/>
              </w:rPr>
              <w:t xml:space="preserve"> kursu specjalistycznego</w:t>
            </w:r>
            <w:r>
              <w:rPr>
                <w:rFonts w:ascii="Verdana" w:hAnsi="Verdana"/>
                <w:color w:val="000000"/>
                <w:sz w:val="18"/>
                <w:szCs w:val="18"/>
              </w:rPr>
              <w:t xml:space="preserve">: </w:t>
            </w:r>
            <w:r w:rsidRPr="00AA3954">
              <w:rPr>
                <w:rFonts w:ascii="Verdana" w:hAnsi="Verdana"/>
                <w:color w:val="000000"/>
                <w:sz w:val="18"/>
                <w:szCs w:val="18"/>
              </w:rPr>
              <w:t>ordynowania leków i</w:t>
            </w:r>
            <w:r>
              <w:rPr>
                <w:rFonts w:ascii="Verdana" w:hAnsi="Verdana"/>
                <w:color w:val="000000"/>
                <w:sz w:val="18"/>
                <w:szCs w:val="18"/>
              </w:rPr>
              <w:t> </w:t>
            </w:r>
            <w:r w:rsidRPr="00AA3954">
              <w:rPr>
                <w:rFonts w:ascii="Verdana" w:hAnsi="Verdana"/>
                <w:color w:val="000000"/>
                <w:sz w:val="18"/>
                <w:szCs w:val="18"/>
              </w:rPr>
              <w:t>wypisywania recept</w:t>
            </w:r>
            <w:r w:rsidRPr="00990278">
              <w:rPr>
                <w:rFonts w:ascii="Verdana" w:hAnsi="Verdana"/>
                <w:color w:val="000000"/>
                <w:sz w:val="18"/>
                <w:szCs w:val="18"/>
              </w:rPr>
              <w:t>,</w:t>
            </w:r>
            <w:r>
              <w:rPr>
                <w:rFonts w:ascii="Verdana" w:hAnsi="Verdana"/>
                <w:i/>
                <w:color w:val="000000"/>
                <w:sz w:val="18"/>
                <w:szCs w:val="18"/>
              </w:rPr>
              <w:t xml:space="preserve"> </w:t>
            </w:r>
            <w:r w:rsidRPr="00AA3954">
              <w:rPr>
                <w:rFonts w:ascii="Verdana" w:hAnsi="Verdana"/>
                <w:color w:val="000000"/>
                <w:sz w:val="18"/>
                <w:szCs w:val="18"/>
              </w:rPr>
              <w:t>co najmniej 1 (jednej) osoby, będącej studentem kierunku medycznego lub</w:t>
            </w:r>
            <w:r>
              <w:rPr>
                <w:rFonts w:ascii="Verdana" w:hAnsi="Verdana"/>
                <w:color w:val="000000"/>
                <w:sz w:val="18"/>
                <w:szCs w:val="18"/>
              </w:rPr>
              <w:t xml:space="preserve"> związanego z ochroną zdrowia</w:t>
            </w:r>
            <w:r w:rsidRPr="00AA3954">
              <w:rPr>
                <w:rFonts w:ascii="Verdana" w:hAnsi="Verdana"/>
                <w:color w:val="000000"/>
                <w:sz w:val="18"/>
                <w:szCs w:val="18"/>
              </w:rPr>
              <w:t xml:space="preserve"> lub lekarz</w:t>
            </w:r>
            <w:r>
              <w:rPr>
                <w:rFonts w:ascii="Verdana" w:hAnsi="Verdana"/>
                <w:color w:val="000000"/>
                <w:sz w:val="18"/>
                <w:szCs w:val="18"/>
              </w:rPr>
              <w:t xml:space="preserve">em lub pielęgniarką lub położną </w:t>
            </w:r>
            <w:r>
              <w:rPr>
                <w:rFonts w:ascii="Verdana" w:hAnsi="Verdana"/>
                <w:sz w:val="18"/>
              </w:rPr>
              <w:t>–</w:t>
            </w:r>
            <w:r>
              <w:rPr>
                <w:rFonts w:ascii="Verdana" w:hAnsi="Verdana"/>
                <w:sz w:val="18"/>
                <w:u w:val="single"/>
              </w:rPr>
              <w:t xml:space="preserve"> opisać każdy staż</w:t>
            </w:r>
            <w:r w:rsidRPr="005B6D3E">
              <w:rPr>
                <w:rFonts w:ascii="Verdana" w:hAnsi="Verdana"/>
                <w:sz w:val="18"/>
                <w:u w:val="single"/>
              </w:rPr>
              <w:t xml:space="preserve"> w </w:t>
            </w:r>
            <w:r>
              <w:rPr>
                <w:rFonts w:ascii="Verdana" w:hAnsi="Verdana"/>
                <w:sz w:val="18"/>
                <w:u w:val="single"/>
              </w:rPr>
              <w:t xml:space="preserve">podanym </w:t>
            </w:r>
            <w:r w:rsidRPr="005B6D3E">
              <w:rPr>
                <w:rFonts w:ascii="Verdana" w:hAnsi="Verdana"/>
                <w:sz w:val="18"/>
                <w:u w:val="single"/>
              </w:rPr>
              <w:t>zakresie</w:t>
            </w:r>
            <w:r w:rsidRPr="0024532E">
              <w:rPr>
                <w:rFonts w:ascii="Verdana" w:hAnsi="Verdana"/>
                <w:sz w:val="18"/>
                <w:u w:val="single"/>
              </w:rPr>
              <w:t xml:space="preserve"> </w:t>
            </w:r>
            <w:r w:rsidRPr="00533D35">
              <w:rPr>
                <w:rFonts w:ascii="Verdana" w:hAnsi="Verdana"/>
                <w:color w:val="000000" w:themeColor="text1"/>
                <w:sz w:val="18"/>
                <w:u w:val="single"/>
              </w:rPr>
              <w:t>wraz z informacją o podmiocie, na rzecz którego dany staż był wykonany i terminie jego wykonania)</w:t>
            </w:r>
          </w:p>
        </w:tc>
      </w:tr>
      <w:tr w:rsidR="008049FE" w:rsidRPr="000264AA" w14:paraId="57BD9731" w14:textId="77777777" w:rsidTr="00CA409F">
        <w:trPr>
          <w:cantSplit/>
          <w:trHeight w:val="226"/>
        </w:trPr>
        <w:tc>
          <w:tcPr>
            <w:tcW w:w="567" w:type="dxa"/>
            <w:tcBorders>
              <w:left w:val="single" w:sz="12" w:space="0" w:color="auto"/>
            </w:tcBorders>
          </w:tcPr>
          <w:p w14:paraId="13448CD7" w14:textId="77777777" w:rsidR="008049FE" w:rsidRPr="000264AA" w:rsidRDefault="008049FE" w:rsidP="008049FE">
            <w:pPr>
              <w:ind w:right="-24"/>
              <w:jc w:val="center"/>
              <w:rPr>
                <w:rFonts w:ascii="Verdana" w:hAnsi="Verdana" w:cs="Arial"/>
                <w:sz w:val="18"/>
                <w:szCs w:val="18"/>
              </w:rPr>
            </w:pPr>
            <w:r w:rsidRPr="000264AA">
              <w:rPr>
                <w:rFonts w:ascii="Verdana" w:hAnsi="Verdana" w:cs="Arial"/>
                <w:sz w:val="18"/>
                <w:szCs w:val="18"/>
              </w:rPr>
              <w:t>1.</w:t>
            </w:r>
          </w:p>
        </w:tc>
        <w:tc>
          <w:tcPr>
            <w:tcW w:w="8505" w:type="dxa"/>
            <w:tcBorders>
              <w:right w:val="single" w:sz="12" w:space="0" w:color="auto"/>
            </w:tcBorders>
          </w:tcPr>
          <w:p w14:paraId="47DBD66B" w14:textId="77777777" w:rsidR="008049FE" w:rsidRPr="000264AA" w:rsidRDefault="008049FE" w:rsidP="008049FE">
            <w:pPr>
              <w:ind w:right="-24"/>
              <w:rPr>
                <w:rFonts w:ascii="Verdana" w:hAnsi="Verdana" w:cs="Arial"/>
                <w:sz w:val="18"/>
                <w:szCs w:val="18"/>
              </w:rPr>
            </w:pPr>
          </w:p>
        </w:tc>
      </w:tr>
      <w:tr w:rsidR="008049FE" w:rsidRPr="000264AA" w14:paraId="0D95C568" w14:textId="77777777" w:rsidTr="00CA409F">
        <w:trPr>
          <w:cantSplit/>
          <w:trHeight w:val="143"/>
        </w:trPr>
        <w:tc>
          <w:tcPr>
            <w:tcW w:w="567" w:type="dxa"/>
            <w:tcBorders>
              <w:left w:val="single" w:sz="12" w:space="0" w:color="auto"/>
            </w:tcBorders>
          </w:tcPr>
          <w:p w14:paraId="1F5E2837" w14:textId="77777777" w:rsidR="008049FE" w:rsidRPr="000264AA" w:rsidRDefault="008049FE" w:rsidP="008049FE">
            <w:pPr>
              <w:ind w:right="-24"/>
              <w:jc w:val="center"/>
              <w:rPr>
                <w:rFonts w:ascii="Verdana" w:hAnsi="Verdana" w:cs="Arial"/>
                <w:sz w:val="18"/>
                <w:szCs w:val="18"/>
              </w:rPr>
            </w:pPr>
            <w:r w:rsidRPr="000264AA">
              <w:rPr>
                <w:rFonts w:ascii="Verdana" w:hAnsi="Verdana" w:cs="Arial"/>
                <w:sz w:val="18"/>
                <w:szCs w:val="18"/>
              </w:rPr>
              <w:t>2.</w:t>
            </w:r>
          </w:p>
        </w:tc>
        <w:tc>
          <w:tcPr>
            <w:tcW w:w="8505" w:type="dxa"/>
            <w:tcBorders>
              <w:right w:val="single" w:sz="12" w:space="0" w:color="auto"/>
            </w:tcBorders>
          </w:tcPr>
          <w:p w14:paraId="7A3991A8" w14:textId="77777777" w:rsidR="008049FE" w:rsidRPr="000264AA" w:rsidRDefault="008049FE" w:rsidP="008049FE">
            <w:pPr>
              <w:ind w:right="-24"/>
              <w:rPr>
                <w:rFonts w:ascii="Verdana" w:hAnsi="Verdana" w:cs="Arial"/>
                <w:sz w:val="18"/>
                <w:szCs w:val="18"/>
              </w:rPr>
            </w:pPr>
          </w:p>
        </w:tc>
      </w:tr>
      <w:tr w:rsidR="008049FE" w:rsidRPr="000264AA" w14:paraId="3574B04B" w14:textId="77777777" w:rsidTr="00CA409F">
        <w:trPr>
          <w:cantSplit/>
          <w:trHeight w:val="262"/>
        </w:trPr>
        <w:tc>
          <w:tcPr>
            <w:tcW w:w="567" w:type="dxa"/>
            <w:tcBorders>
              <w:left w:val="single" w:sz="12" w:space="0" w:color="auto"/>
            </w:tcBorders>
          </w:tcPr>
          <w:p w14:paraId="45C2E57F" w14:textId="77777777" w:rsidR="008049FE" w:rsidRPr="000264AA" w:rsidRDefault="008049FE" w:rsidP="008049FE">
            <w:pPr>
              <w:ind w:right="-24"/>
              <w:jc w:val="center"/>
              <w:rPr>
                <w:rFonts w:ascii="Verdana" w:hAnsi="Verdana" w:cs="Arial"/>
                <w:sz w:val="18"/>
                <w:szCs w:val="18"/>
              </w:rPr>
            </w:pPr>
            <w:r w:rsidRPr="000264AA">
              <w:rPr>
                <w:rFonts w:ascii="Verdana" w:hAnsi="Verdana" w:cs="Arial"/>
                <w:sz w:val="18"/>
                <w:szCs w:val="18"/>
              </w:rPr>
              <w:t>3.</w:t>
            </w:r>
          </w:p>
        </w:tc>
        <w:tc>
          <w:tcPr>
            <w:tcW w:w="8505" w:type="dxa"/>
            <w:tcBorders>
              <w:right w:val="single" w:sz="12" w:space="0" w:color="auto"/>
            </w:tcBorders>
          </w:tcPr>
          <w:p w14:paraId="60EB143F" w14:textId="77777777" w:rsidR="008049FE" w:rsidRPr="000264AA" w:rsidRDefault="008049FE" w:rsidP="008049FE">
            <w:pPr>
              <w:ind w:right="-24"/>
              <w:rPr>
                <w:rFonts w:ascii="Verdana" w:hAnsi="Verdana" w:cs="Arial"/>
                <w:sz w:val="18"/>
                <w:szCs w:val="18"/>
              </w:rPr>
            </w:pPr>
          </w:p>
        </w:tc>
      </w:tr>
      <w:tr w:rsidR="008049FE" w:rsidRPr="000264AA" w14:paraId="11CFB013" w14:textId="77777777" w:rsidTr="00CA409F">
        <w:trPr>
          <w:cantSplit/>
          <w:trHeight w:val="151"/>
        </w:trPr>
        <w:tc>
          <w:tcPr>
            <w:tcW w:w="567" w:type="dxa"/>
            <w:tcBorders>
              <w:left w:val="single" w:sz="12" w:space="0" w:color="auto"/>
            </w:tcBorders>
          </w:tcPr>
          <w:p w14:paraId="589C0D4E" w14:textId="77777777" w:rsidR="008049FE" w:rsidRPr="000264AA" w:rsidRDefault="008049FE" w:rsidP="008049FE">
            <w:pPr>
              <w:ind w:right="-24"/>
              <w:jc w:val="center"/>
              <w:rPr>
                <w:rFonts w:ascii="Verdana" w:hAnsi="Verdana" w:cs="Arial"/>
                <w:sz w:val="18"/>
                <w:szCs w:val="18"/>
              </w:rPr>
            </w:pPr>
            <w:r w:rsidRPr="000264AA">
              <w:rPr>
                <w:rFonts w:ascii="Verdana" w:hAnsi="Verdana" w:cs="Arial"/>
                <w:sz w:val="18"/>
                <w:szCs w:val="18"/>
              </w:rPr>
              <w:t>4.</w:t>
            </w:r>
          </w:p>
        </w:tc>
        <w:tc>
          <w:tcPr>
            <w:tcW w:w="8505" w:type="dxa"/>
            <w:tcBorders>
              <w:right w:val="single" w:sz="12" w:space="0" w:color="auto"/>
            </w:tcBorders>
          </w:tcPr>
          <w:p w14:paraId="75B73DED" w14:textId="77777777" w:rsidR="008049FE" w:rsidRPr="000264AA" w:rsidRDefault="008049FE" w:rsidP="008049FE">
            <w:pPr>
              <w:ind w:right="-24"/>
              <w:rPr>
                <w:rFonts w:ascii="Verdana" w:hAnsi="Verdana" w:cs="Arial"/>
                <w:sz w:val="18"/>
                <w:szCs w:val="18"/>
              </w:rPr>
            </w:pPr>
          </w:p>
        </w:tc>
      </w:tr>
      <w:tr w:rsidR="008049FE" w:rsidRPr="000264AA" w14:paraId="5B1E5D9B" w14:textId="77777777" w:rsidTr="00CA409F">
        <w:trPr>
          <w:cantSplit/>
          <w:trHeight w:val="198"/>
        </w:trPr>
        <w:tc>
          <w:tcPr>
            <w:tcW w:w="567" w:type="dxa"/>
            <w:tcBorders>
              <w:left w:val="single" w:sz="12" w:space="0" w:color="auto"/>
            </w:tcBorders>
          </w:tcPr>
          <w:p w14:paraId="67A28FDB" w14:textId="77777777" w:rsidR="008049FE" w:rsidRPr="000264AA" w:rsidRDefault="008049FE" w:rsidP="008049FE">
            <w:pPr>
              <w:ind w:right="-24"/>
              <w:jc w:val="center"/>
              <w:rPr>
                <w:rFonts w:ascii="Verdana" w:hAnsi="Verdana" w:cs="Arial"/>
                <w:sz w:val="18"/>
                <w:szCs w:val="18"/>
              </w:rPr>
            </w:pPr>
            <w:r w:rsidRPr="000264AA">
              <w:rPr>
                <w:rFonts w:ascii="Verdana" w:hAnsi="Verdana" w:cs="Arial"/>
                <w:sz w:val="18"/>
                <w:szCs w:val="18"/>
              </w:rPr>
              <w:t>5.</w:t>
            </w:r>
          </w:p>
        </w:tc>
        <w:tc>
          <w:tcPr>
            <w:tcW w:w="8505" w:type="dxa"/>
            <w:tcBorders>
              <w:right w:val="single" w:sz="12" w:space="0" w:color="auto"/>
            </w:tcBorders>
          </w:tcPr>
          <w:p w14:paraId="6275C549" w14:textId="77777777" w:rsidR="008049FE" w:rsidRPr="000264AA" w:rsidRDefault="008049FE" w:rsidP="008049FE">
            <w:pPr>
              <w:ind w:right="-24"/>
              <w:rPr>
                <w:rFonts w:ascii="Verdana" w:hAnsi="Verdana" w:cs="Arial"/>
                <w:sz w:val="18"/>
                <w:szCs w:val="18"/>
              </w:rPr>
            </w:pPr>
          </w:p>
        </w:tc>
      </w:tr>
      <w:tr w:rsidR="008049FE" w:rsidRPr="000264AA" w14:paraId="54EA4A7B" w14:textId="77777777" w:rsidTr="00CA409F">
        <w:trPr>
          <w:cantSplit/>
          <w:trHeight w:val="172"/>
        </w:trPr>
        <w:tc>
          <w:tcPr>
            <w:tcW w:w="567" w:type="dxa"/>
            <w:tcBorders>
              <w:left w:val="single" w:sz="12" w:space="0" w:color="auto"/>
            </w:tcBorders>
          </w:tcPr>
          <w:p w14:paraId="36F9E637" w14:textId="77777777" w:rsidR="008049FE" w:rsidRPr="000264AA" w:rsidRDefault="008049FE" w:rsidP="008049FE">
            <w:pPr>
              <w:ind w:right="-24"/>
              <w:jc w:val="center"/>
              <w:rPr>
                <w:rFonts w:ascii="Verdana" w:hAnsi="Verdana" w:cs="Arial"/>
                <w:sz w:val="18"/>
                <w:szCs w:val="18"/>
              </w:rPr>
            </w:pPr>
            <w:r w:rsidRPr="000264AA">
              <w:rPr>
                <w:rFonts w:ascii="Verdana" w:hAnsi="Verdana" w:cs="Arial"/>
                <w:sz w:val="18"/>
                <w:szCs w:val="18"/>
              </w:rPr>
              <w:t>6.</w:t>
            </w:r>
          </w:p>
        </w:tc>
        <w:tc>
          <w:tcPr>
            <w:tcW w:w="8505" w:type="dxa"/>
            <w:tcBorders>
              <w:right w:val="single" w:sz="12" w:space="0" w:color="auto"/>
            </w:tcBorders>
          </w:tcPr>
          <w:p w14:paraId="2C019CD4" w14:textId="77777777" w:rsidR="008049FE" w:rsidRPr="000264AA" w:rsidRDefault="008049FE" w:rsidP="008049FE">
            <w:pPr>
              <w:ind w:right="-24"/>
              <w:rPr>
                <w:rFonts w:ascii="Verdana" w:hAnsi="Verdana" w:cs="Arial"/>
                <w:sz w:val="18"/>
                <w:szCs w:val="18"/>
              </w:rPr>
            </w:pPr>
          </w:p>
        </w:tc>
      </w:tr>
    </w:tbl>
    <w:p w14:paraId="3B3825E1" w14:textId="77777777" w:rsidR="008049FE" w:rsidRPr="000264AA" w:rsidRDefault="008049FE" w:rsidP="008049FE">
      <w:pPr>
        <w:tabs>
          <w:tab w:val="left" w:pos="0"/>
        </w:tabs>
        <w:ind w:right="-24"/>
        <w:rPr>
          <w:rFonts w:ascii="Verdana" w:hAnsi="Verdana"/>
          <w:b/>
          <w:bCs/>
          <w:sz w:val="18"/>
        </w:rPr>
      </w:pPr>
    </w:p>
    <w:p w14:paraId="7411F05E" w14:textId="48D4E2A5" w:rsidR="008049FE" w:rsidRPr="000264AA" w:rsidRDefault="00CA409F" w:rsidP="008049FE">
      <w:pPr>
        <w:tabs>
          <w:tab w:val="left" w:pos="0"/>
        </w:tabs>
        <w:ind w:right="-24"/>
        <w:rPr>
          <w:rFonts w:ascii="Verdana" w:hAnsi="Verdana"/>
          <w:b/>
          <w:bCs/>
          <w:sz w:val="18"/>
        </w:rPr>
      </w:pPr>
      <w:r w:rsidRPr="000264AA">
        <w:rPr>
          <w:rFonts w:ascii="Verdana" w:hAnsi="Verdana"/>
          <w:b/>
          <w:bCs/>
          <w:sz w:val="18"/>
        </w:rPr>
        <w:t>Uwaga:</w:t>
      </w:r>
    </w:p>
    <w:p w14:paraId="4391BB8D" w14:textId="5E678B49" w:rsidR="00CA409F" w:rsidRPr="000264AA" w:rsidRDefault="00CA409F" w:rsidP="006D39FB">
      <w:pPr>
        <w:pStyle w:val="Akapitzlist"/>
        <w:numPr>
          <w:ilvl w:val="0"/>
          <w:numId w:val="62"/>
        </w:numPr>
        <w:tabs>
          <w:tab w:val="left" w:pos="426"/>
        </w:tabs>
        <w:ind w:left="426" w:right="-24" w:hanging="284"/>
        <w:rPr>
          <w:rFonts w:ascii="Verdana" w:hAnsi="Verdana"/>
          <w:b/>
          <w:bCs/>
          <w:sz w:val="18"/>
        </w:rPr>
      </w:pPr>
      <w:r w:rsidRPr="000264AA">
        <w:rPr>
          <w:rFonts w:ascii="Verdana" w:hAnsi="Verdana"/>
          <w:b/>
          <w:bCs/>
          <w:sz w:val="18"/>
        </w:rPr>
        <w:t>Dla każdego Opiekuna stażowego powyższą Tabelę należy wypełnić oddzielnie.</w:t>
      </w:r>
    </w:p>
    <w:p w14:paraId="738296D4" w14:textId="248EC513" w:rsidR="000F6283" w:rsidRDefault="008049FE" w:rsidP="000F6283">
      <w:pPr>
        <w:pStyle w:val="Akapitzlist"/>
        <w:numPr>
          <w:ilvl w:val="0"/>
          <w:numId w:val="62"/>
        </w:numPr>
        <w:tabs>
          <w:tab w:val="left" w:pos="426"/>
        </w:tabs>
        <w:ind w:left="426" w:right="-24" w:hanging="284"/>
        <w:jc w:val="both"/>
        <w:rPr>
          <w:rFonts w:ascii="Verdana" w:hAnsi="Verdana"/>
          <w:b/>
          <w:bCs/>
          <w:sz w:val="18"/>
        </w:rPr>
      </w:pPr>
      <w:r w:rsidRPr="000264AA">
        <w:rPr>
          <w:rFonts w:ascii="Verdana" w:hAnsi="Verdana"/>
          <w:b/>
          <w:bCs/>
          <w:sz w:val="18"/>
        </w:rPr>
        <w:t xml:space="preserve">Wykonawca zobowiązany jest wskazać doświadczenie </w:t>
      </w:r>
      <w:r w:rsidR="00525C05" w:rsidRPr="000264AA">
        <w:rPr>
          <w:rFonts w:ascii="Verdana" w:hAnsi="Verdana"/>
          <w:b/>
          <w:bCs/>
          <w:sz w:val="18"/>
        </w:rPr>
        <w:t xml:space="preserve">Opiekunów stażowych </w:t>
      </w:r>
      <w:r w:rsidR="000F6283">
        <w:rPr>
          <w:rFonts w:ascii="Verdana" w:hAnsi="Verdana"/>
          <w:b/>
          <w:bCs/>
          <w:sz w:val="18"/>
        </w:rPr>
        <w:t>w sposób precyzyjny.</w:t>
      </w:r>
    </w:p>
    <w:p w14:paraId="677553B8" w14:textId="77777777" w:rsidR="008049FE" w:rsidRPr="000264AA" w:rsidRDefault="008049FE" w:rsidP="008049FE">
      <w:pPr>
        <w:tabs>
          <w:tab w:val="left" w:pos="0"/>
        </w:tabs>
        <w:ind w:right="-24"/>
        <w:rPr>
          <w:rFonts w:ascii="Verdana" w:hAnsi="Verdana"/>
          <w:sz w:val="18"/>
          <w:szCs w:val="18"/>
        </w:rPr>
      </w:pPr>
    </w:p>
    <w:p w14:paraId="1B19A72B" w14:textId="77777777" w:rsidR="008049FE" w:rsidRPr="000264AA" w:rsidRDefault="008049FE" w:rsidP="000F6283">
      <w:pPr>
        <w:tabs>
          <w:tab w:val="left" w:pos="0"/>
        </w:tabs>
        <w:ind w:right="-23"/>
        <w:rPr>
          <w:rFonts w:ascii="Verdana" w:hAnsi="Verdana"/>
          <w:sz w:val="18"/>
          <w:szCs w:val="18"/>
        </w:rPr>
      </w:pPr>
    </w:p>
    <w:p w14:paraId="422ED09F" w14:textId="77777777" w:rsidR="008049FE" w:rsidRPr="000264AA" w:rsidRDefault="008049FE" w:rsidP="000F6283">
      <w:pPr>
        <w:tabs>
          <w:tab w:val="left" w:pos="0"/>
        </w:tabs>
        <w:ind w:right="-23"/>
        <w:rPr>
          <w:rFonts w:ascii="Verdana" w:hAnsi="Verdana"/>
          <w:sz w:val="18"/>
          <w:szCs w:val="18"/>
        </w:rPr>
      </w:pPr>
    </w:p>
    <w:p w14:paraId="19063FDA" w14:textId="77777777" w:rsidR="008049FE" w:rsidRPr="000264AA" w:rsidRDefault="008049FE" w:rsidP="000F6283">
      <w:pPr>
        <w:tabs>
          <w:tab w:val="left" w:pos="0"/>
        </w:tabs>
        <w:ind w:right="-23"/>
        <w:rPr>
          <w:rFonts w:ascii="Verdana" w:hAnsi="Verdana"/>
          <w:sz w:val="18"/>
          <w:szCs w:val="18"/>
        </w:rPr>
      </w:pPr>
    </w:p>
    <w:p w14:paraId="594AFDBC" w14:textId="77777777" w:rsidR="000F6283" w:rsidRDefault="000F6283" w:rsidP="000F6283">
      <w:pPr>
        <w:tabs>
          <w:tab w:val="left" w:pos="0"/>
        </w:tabs>
        <w:ind w:right="-23"/>
        <w:rPr>
          <w:rFonts w:ascii="Verdana" w:hAnsi="Verdana"/>
          <w:sz w:val="18"/>
          <w:szCs w:val="18"/>
        </w:rPr>
      </w:pPr>
    </w:p>
    <w:p w14:paraId="07E4F5BA" w14:textId="77777777" w:rsidR="000F6283" w:rsidRDefault="008049FE" w:rsidP="000F6283">
      <w:pPr>
        <w:tabs>
          <w:tab w:val="left" w:pos="0"/>
        </w:tabs>
        <w:ind w:right="-23"/>
        <w:rPr>
          <w:rFonts w:ascii="Verdana" w:hAnsi="Verdana"/>
          <w:sz w:val="18"/>
          <w:szCs w:val="18"/>
        </w:rPr>
      </w:pPr>
      <w:r w:rsidRPr="000264AA">
        <w:rPr>
          <w:rFonts w:ascii="Verdana" w:hAnsi="Verdana"/>
          <w:sz w:val="18"/>
          <w:szCs w:val="18"/>
        </w:rPr>
        <w:t xml:space="preserve">Data                                                                                     </w:t>
      </w:r>
      <w:r w:rsidR="000F6283">
        <w:rPr>
          <w:rFonts w:ascii="Verdana" w:hAnsi="Verdana"/>
          <w:sz w:val="18"/>
          <w:szCs w:val="18"/>
        </w:rPr>
        <w:t xml:space="preserve">Pieczęć i podpis Wykonawcy </w:t>
      </w:r>
    </w:p>
    <w:p w14:paraId="2D95BC91" w14:textId="77777777" w:rsidR="000F6283" w:rsidRDefault="000F6283" w:rsidP="000F6283">
      <w:pPr>
        <w:tabs>
          <w:tab w:val="left" w:pos="0"/>
        </w:tabs>
        <w:ind w:right="-23"/>
        <w:rPr>
          <w:rFonts w:ascii="Verdana" w:hAnsi="Verdana"/>
          <w:b/>
          <w:bCs/>
          <w:sz w:val="18"/>
        </w:rPr>
      </w:pPr>
    </w:p>
    <w:p w14:paraId="585E8093" w14:textId="2FBA5757" w:rsidR="006564AC" w:rsidRPr="000F6283" w:rsidRDefault="000F6283" w:rsidP="000F6283">
      <w:pPr>
        <w:tabs>
          <w:tab w:val="left" w:pos="0"/>
        </w:tabs>
        <w:ind w:right="-23"/>
        <w:rPr>
          <w:rFonts w:ascii="Verdana" w:hAnsi="Verdana"/>
          <w:sz w:val="18"/>
          <w:szCs w:val="18"/>
        </w:rPr>
      </w:pPr>
      <w:r>
        <w:rPr>
          <w:rFonts w:ascii="Verdana" w:hAnsi="Verdana"/>
          <w:b/>
          <w:bCs/>
          <w:sz w:val="18"/>
        </w:rPr>
        <w:lastRenderedPageBreak/>
        <w:t xml:space="preserve">Przetarg nr UMW / AZ / </w:t>
      </w:r>
      <w:r w:rsidRPr="008611EE">
        <w:rPr>
          <w:rFonts w:ascii="Verdana" w:hAnsi="Verdana"/>
          <w:b/>
          <w:bCs/>
          <w:sz w:val="18"/>
        </w:rPr>
        <w:t xml:space="preserve">PN – </w:t>
      </w:r>
      <w:r>
        <w:rPr>
          <w:rFonts w:ascii="Verdana" w:hAnsi="Verdana"/>
          <w:b/>
          <w:bCs/>
          <w:sz w:val="18"/>
        </w:rPr>
        <w:t>3</w:t>
      </w:r>
      <w:r>
        <w:rPr>
          <w:rFonts w:ascii="Verdana" w:hAnsi="Verdana"/>
          <w:b/>
          <w:bCs/>
          <w:color w:val="000000" w:themeColor="text1"/>
          <w:sz w:val="18"/>
        </w:rPr>
        <w:t>9</w:t>
      </w:r>
      <w:r w:rsidRPr="008611EE">
        <w:rPr>
          <w:rFonts w:ascii="Verdana" w:hAnsi="Verdana"/>
          <w:b/>
          <w:bCs/>
          <w:color w:val="000000" w:themeColor="text1"/>
          <w:sz w:val="18"/>
        </w:rPr>
        <w:t xml:space="preserve"> </w:t>
      </w:r>
      <w:r>
        <w:rPr>
          <w:rFonts w:ascii="Verdana" w:hAnsi="Verdana"/>
          <w:b/>
          <w:bCs/>
          <w:sz w:val="18"/>
        </w:rPr>
        <w:t xml:space="preserve">/ 18           </w:t>
      </w:r>
      <w:r w:rsidRPr="008611EE">
        <w:rPr>
          <w:rFonts w:ascii="Verdana" w:hAnsi="Verdana"/>
          <w:b/>
          <w:bCs/>
          <w:sz w:val="18"/>
        </w:rPr>
        <w:t xml:space="preserve">      </w:t>
      </w:r>
      <w:r>
        <w:rPr>
          <w:rFonts w:ascii="Verdana" w:hAnsi="Verdana"/>
          <w:b/>
          <w:bCs/>
          <w:sz w:val="18"/>
        </w:rPr>
        <w:t xml:space="preserve">  </w:t>
      </w:r>
      <w:r w:rsidR="006564AC">
        <w:rPr>
          <w:rFonts w:ascii="Verdana" w:hAnsi="Verdana"/>
          <w:b/>
          <w:bCs/>
          <w:color w:val="000000" w:themeColor="text1"/>
          <w:sz w:val="18"/>
        </w:rPr>
        <w:t xml:space="preserve">                              </w:t>
      </w:r>
      <w:r w:rsidR="008611EE">
        <w:rPr>
          <w:rFonts w:ascii="Verdana" w:hAnsi="Verdana"/>
          <w:b/>
          <w:bCs/>
          <w:color w:val="000000" w:themeColor="text1"/>
          <w:sz w:val="18"/>
        </w:rPr>
        <w:t>Załącznik nr 4</w:t>
      </w:r>
      <w:r w:rsidR="006564AC" w:rsidRPr="00BD4E6D">
        <w:rPr>
          <w:rFonts w:ascii="Verdana" w:hAnsi="Verdana"/>
          <w:b/>
          <w:bCs/>
          <w:color w:val="000000" w:themeColor="text1"/>
          <w:sz w:val="18"/>
        </w:rPr>
        <w:t xml:space="preserve"> do </w:t>
      </w:r>
      <w:proofErr w:type="spellStart"/>
      <w:r w:rsidR="006564AC" w:rsidRPr="00BD4E6D">
        <w:rPr>
          <w:rFonts w:ascii="Verdana" w:hAnsi="Verdana"/>
          <w:b/>
          <w:bCs/>
          <w:color w:val="000000" w:themeColor="text1"/>
          <w:sz w:val="18"/>
        </w:rPr>
        <w:t>Siwz</w:t>
      </w:r>
      <w:proofErr w:type="spellEnd"/>
      <w:r w:rsidR="006564AC" w:rsidRPr="00BD4E6D">
        <w:rPr>
          <w:rFonts w:ascii="Verdana" w:hAnsi="Verdana"/>
          <w:b/>
          <w:bCs/>
          <w:color w:val="000000" w:themeColor="text1"/>
          <w:sz w:val="18"/>
        </w:rPr>
        <w:t xml:space="preserve">                                  </w:t>
      </w:r>
    </w:p>
    <w:p w14:paraId="4E4711C0" w14:textId="77777777" w:rsidR="006564AC" w:rsidRPr="00AC289E" w:rsidRDefault="006564AC" w:rsidP="00FD3C99">
      <w:pPr>
        <w:pStyle w:val="Nagwek"/>
        <w:tabs>
          <w:tab w:val="clear" w:pos="4536"/>
          <w:tab w:val="clear" w:pos="9072"/>
          <w:tab w:val="left" w:pos="0"/>
          <w:tab w:val="right" w:pos="9356"/>
        </w:tabs>
        <w:ind w:right="-24"/>
        <w:rPr>
          <w:rFonts w:ascii="Verdana" w:hAnsi="Verdana"/>
          <w:b/>
          <w:sz w:val="18"/>
        </w:rPr>
      </w:pPr>
    </w:p>
    <w:p w14:paraId="1780D535" w14:textId="77777777" w:rsidR="006564AC" w:rsidRPr="001B7BA0" w:rsidRDefault="006564AC" w:rsidP="00AD1993">
      <w:pPr>
        <w:pStyle w:val="Nagwek"/>
        <w:tabs>
          <w:tab w:val="left" w:pos="6379"/>
          <w:tab w:val="left" w:pos="6521"/>
          <w:tab w:val="right" w:pos="9356"/>
        </w:tabs>
        <w:ind w:right="-24"/>
        <w:jc w:val="center"/>
        <w:rPr>
          <w:rFonts w:ascii="Verdana" w:hAnsi="Verdana"/>
          <w:b/>
          <w:sz w:val="18"/>
          <w:u w:val="single"/>
        </w:rPr>
      </w:pPr>
      <w:r>
        <w:rPr>
          <w:rFonts w:ascii="Verdana" w:hAnsi="Verdana"/>
          <w:b/>
          <w:sz w:val="18"/>
          <w:u w:val="single"/>
        </w:rPr>
        <w:t>Oświadczenie W</w:t>
      </w:r>
      <w:r w:rsidRPr="001B7BA0">
        <w:rPr>
          <w:rFonts w:ascii="Verdana" w:hAnsi="Verdana"/>
          <w:b/>
          <w:sz w:val="18"/>
          <w:u w:val="single"/>
        </w:rPr>
        <w:t xml:space="preserve">ykonawcy </w:t>
      </w:r>
    </w:p>
    <w:p w14:paraId="44801FA8" w14:textId="77777777" w:rsidR="006564AC" w:rsidRPr="001B7BA0" w:rsidRDefault="006564AC" w:rsidP="00AD1993">
      <w:pPr>
        <w:pStyle w:val="Nagwek"/>
        <w:tabs>
          <w:tab w:val="left" w:pos="6379"/>
          <w:tab w:val="left" w:pos="6521"/>
          <w:tab w:val="right" w:pos="9356"/>
        </w:tabs>
        <w:ind w:right="-24"/>
        <w:jc w:val="center"/>
        <w:rPr>
          <w:rFonts w:ascii="Verdana" w:hAnsi="Verdana"/>
          <w:b/>
          <w:sz w:val="18"/>
          <w:u w:val="single"/>
        </w:rPr>
      </w:pPr>
      <w:r w:rsidRPr="001B7BA0">
        <w:rPr>
          <w:rFonts w:ascii="Verdana" w:hAnsi="Verdana"/>
          <w:b/>
          <w:sz w:val="18"/>
          <w:u w:val="single"/>
        </w:rPr>
        <w:t xml:space="preserve">składane na podstawie art. 25a ust. 1 ustawy z dnia 29 stycznia 2004 r. </w:t>
      </w:r>
    </w:p>
    <w:p w14:paraId="024B3BDD" w14:textId="77777777" w:rsidR="006564AC" w:rsidRPr="001B7BA0" w:rsidRDefault="006564AC" w:rsidP="00AD1993">
      <w:pPr>
        <w:pStyle w:val="Nagwek"/>
        <w:tabs>
          <w:tab w:val="left" w:pos="6379"/>
          <w:tab w:val="left" w:pos="6521"/>
          <w:tab w:val="right" w:pos="9356"/>
        </w:tabs>
        <w:ind w:right="-24"/>
        <w:jc w:val="center"/>
        <w:rPr>
          <w:rFonts w:ascii="Verdana" w:hAnsi="Verdana"/>
          <w:b/>
          <w:sz w:val="18"/>
          <w:u w:val="single"/>
        </w:rPr>
      </w:pPr>
      <w:r w:rsidRPr="001B7BA0">
        <w:rPr>
          <w:rFonts w:ascii="Verdana" w:hAnsi="Verdana"/>
          <w:b/>
          <w:sz w:val="18"/>
          <w:u w:val="single"/>
        </w:rPr>
        <w:t xml:space="preserve"> Prawo za</w:t>
      </w:r>
      <w:r>
        <w:rPr>
          <w:rFonts w:ascii="Verdana" w:hAnsi="Verdana"/>
          <w:b/>
          <w:sz w:val="18"/>
          <w:u w:val="single"/>
        </w:rPr>
        <w:t>mówień publicznych (dalej jako:</w:t>
      </w:r>
      <w:r w:rsidRPr="001B7BA0">
        <w:rPr>
          <w:rFonts w:ascii="Verdana" w:hAnsi="Verdana"/>
          <w:b/>
          <w:sz w:val="18"/>
          <w:u w:val="single"/>
        </w:rPr>
        <w:t xml:space="preserve"> </w:t>
      </w:r>
      <w:proofErr w:type="spellStart"/>
      <w:r w:rsidRPr="001B7BA0">
        <w:rPr>
          <w:rFonts w:ascii="Verdana" w:hAnsi="Verdana"/>
          <w:b/>
          <w:sz w:val="18"/>
          <w:u w:val="single"/>
        </w:rPr>
        <w:t>Pzp</w:t>
      </w:r>
      <w:proofErr w:type="spellEnd"/>
      <w:r w:rsidRPr="001B7BA0">
        <w:rPr>
          <w:rFonts w:ascii="Verdana" w:hAnsi="Verdana"/>
          <w:b/>
          <w:sz w:val="18"/>
          <w:u w:val="single"/>
        </w:rPr>
        <w:t xml:space="preserve">), </w:t>
      </w:r>
    </w:p>
    <w:p w14:paraId="1B4439DF" w14:textId="77777777" w:rsidR="006564AC" w:rsidRDefault="006564AC" w:rsidP="00AD1993">
      <w:pPr>
        <w:pStyle w:val="Nagwek"/>
        <w:tabs>
          <w:tab w:val="clear" w:pos="4536"/>
          <w:tab w:val="clear" w:pos="9072"/>
          <w:tab w:val="left" w:pos="6379"/>
          <w:tab w:val="left" w:pos="6521"/>
          <w:tab w:val="right" w:pos="9356"/>
        </w:tabs>
        <w:ind w:right="-24"/>
        <w:jc w:val="center"/>
        <w:rPr>
          <w:rFonts w:ascii="Verdana" w:hAnsi="Verdana"/>
          <w:b/>
          <w:sz w:val="18"/>
          <w:u w:val="single"/>
        </w:rPr>
      </w:pPr>
      <w:r w:rsidRPr="001B7BA0">
        <w:rPr>
          <w:rFonts w:ascii="Verdana" w:hAnsi="Verdana"/>
          <w:b/>
          <w:sz w:val="18"/>
          <w:u w:val="single"/>
        </w:rPr>
        <w:t>DOTYCZĄCE PRZESŁANEK WYKLUCZENIA Z POSTĘPOWANIA</w:t>
      </w:r>
    </w:p>
    <w:p w14:paraId="236CD66A" w14:textId="77777777" w:rsidR="006564AC" w:rsidRDefault="006564AC" w:rsidP="00AD1993">
      <w:pPr>
        <w:pStyle w:val="Nagwek"/>
        <w:tabs>
          <w:tab w:val="clear" w:pos="4536"/>
          <w:tab w:val="clear" w:pos="9072"/>
          <w:tab w:val="left" w:pos="6379"/>
          <w:tab w:val="left" w:pos="6521"/>
          <w:tab w:val="right" w:pos="9356"/>
        </w:tabs>
        <w:ind w:right="-24"/>
        <w:jc w:val="center"/>
        <w:rPr>
          <w:rFonts w:ascii="Verdana" w:hAnsi="Verdana"/>
          <w:b/>
          <w:sz w:val="18"/>
          <w:u w:val="single"/>
        </w:rPr>
      </w:pPr>
      <w:r>
        <w:rPr>
          <w:rFonts w:ascii="Verdana" w:hAnsi="Verdana"/>
          <w:b/>
          <w:sz w:val="18"/>
          <w:u w:val="single"/>
        </w:rPr>
        <w:t>ORAZ</w:t>
      </w:r>
    </w:p>
    <w:p w14:paraId="216A660B" w14:textId="77777777" w:rsidR="006564AC" w:rsidRPr="00865ED3" w:rsidRDefault="006564AC" w:rsidP="00AD1993">
      <w:pPr>
        <w:spacing w:line="360" w:lineRule="auto"/>
        <w:ind w:right="-24"/>
        <w:jc w:val="center"/>
        <w:rPr>
          <w:rFonts w:ascii="Verdana" w:hAnsi="Verdana"/>
          <w:b/>
          <w:sz w:val="18"/>
          <w:szCs w:val="18"/>
          <w:u w:val="single"/>
        </w:rPr>
      </w:pPr>
      <w:r w:rsidRPr="00865ED3">
        <w:rPr>
          <w:rFonts w:ascii="Verdana" w:hAnsi="Verdana"/>
          <w:b/>
          <w:sz w:val="18"/>
          <w:szCs w:val="18"/>
          <w:u w:val="single"/>
        </w:rPr>
        <w:t>DOTYCZĄCE SPEŁNIANIA WARUNKÓW UDZIAŁU W POSTĘPOWANIU</w:t>
      </w:r>
      <w:r w:rsidRPr="00865ED3">
        <w:rPr>
          <w:rFonts w:ascii="Verdana" w:hAnsi="Verdana"/>
          <w:b/>
          <w:sz w:val="18"/>
          <w:szCs w:val="18"/>
          <w:u w:val="single"/>
        </w:rPr>
        <w:br/>
      </w:r>
    </w:p>
    <w:p w14:paraId="09D97D0E" w14:textId="77777777" w:rsidR="006564AC" w:rsidRPr="00AC289E" w:rsidRDefault="006564AC" w:rsidP="00FD3C99">
      <w:pPr>
        <w:pStyle w:val="Nagwek"/>
        <w:tabs>
          <w:tab w:val="clear" w:pos="4536"/>
          <w:tab w:val="clear" w:pos="9072"/>
          <w:tab w:val="left" w:pos="6379"/>
          <w:tab w:val="left" w:pos="6521"/>
          <w:tab w:val="right" w:pos="9356"/>
        </w:tabs>
        <w:ind w:right="-24"/>
        <w:jc w:val="center"/>
        <w:rPr>
          <w:rFonts w:ascii="Verdana" w:hAnsi="Verdana"/>
          <w:b/>
          <w:sz w:val="18"/>
        </w:rPr>
      </w:pPr>
    </w:p>
    <w:p w14:paraId="779F3961" w14:textId="77777777" w:rsidR="006564AC" w:rsidRPr="00AC289E" w:rsidRDefault="006564AC" w:rsidP="00FD3C99">
      <w:pPr>
        <w:pStyle w:val="Nagwek"/>
        <w:tabs>
          <w:tab w:val="clear" w:pos="4536"/>
          <w:tab w:val="clear" w:pos="9072"/>
          <w:tab w:val="left" w:pos="6379"/>
          <w:tab w:val="left" w:pos="6521"/>
          <w:tab w:val="right" w:pos="9356"/>
        </w:tabs>
        <w:ind w:right="-24"/>
        <w:jc w:val="center"/>
        <w:rPr>
          <w:rFonts w:ascii="Verdana" w:hAnsi="Verdana"/>
          <w:b/>
          <w:sz w:val="18"/>
        </w:rPr>
      </w:pPr>
    </w:p>
    <w:p w14:paraId="32694064" w14:textId="77777777" w:rsidR="006564AC" w:rsidRPr="00AC289E" w:rsidRDefault="006564AC" w:rsidP="00FD3C99">
      <w:pPr>
        <w:pStyle w:val="Nagwek"/>
        <w:tabs>
          <w:tab w:val="clear" w:pos="4536"/>
          <w:tab w:val="clear" w:pos="9072"/>
          <w:tab w:val="right" w:pos="9600"/>
        </w:tabs>
        <w:ind w:right="-24"/>
        <w:rPr>
          <w:rFonts w:ascii="Verdana" w:hAnsi="Verdana"/>
          <w:sz w:val="18"/>
        </w:rPr>
      </w:pPr>
      <w:r w:rsidRPr="00AC289E">
        <w:rPr>
          <w:rFonts w:ascii="Verdana" w:hAnsi="Verdana"/>
          <w:sz w:val="18"/>
        </w:rPr>
        <w:t>Zarejestrowana nazwa Wykonawcy:</w:t>
      </w:r>
    </w:p>
    <w:p w14:paraId="0AD80370" w14:textId="77777777" w:rsidR="006564AC" w:rsidRPr="00AC289E" w:rsidRDefault="006564AC" w:rsidP="00FD3C99">
      <w:pPr>
        <w:pStyle w:val="Nagwek"/>
        <w:tabs>
          <w:tab w:val="clear" w:pos="4536"/>
          <w:tab w:val="clear" w:pos="9072"/>
          <w:tab w:val="right" w:pos="9600"/>
        </w:tabs>
        <w:ind w:right="-24"/>
        <w:rPr>
          <w:rFonts w:ascii="Verdana" w:hAnsi="Verdana"/>
          <w:sz w:val="18"/>
        </w:rPr>
      </w:pPr>
    </w:p>
    <w:p w14:paraId="1C08A1A0" w14:textId="26298FBD" w:rsidR="006564AC" w:rsidRPr="00AC289E" w:rsidRDefault="006564AC" w:rsidP="00FD3C99">
      <w:pPr>
        <w:pStyle w:val="Nagwek"/>
        <w:tabs>
          <w:tab w:val="clear" w:pos="4536"/>
          <w:tab w:val="clear" w:pos="9072"/>
          <w:tab w:val="right" w:pos="9600"/>
        </w:tabs>
        <w:ind w:right="-24"/>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r>
        <w:rPr>
          <w:rFonts w:ascii="Verdana" w:hAnsi="Verdana"/>
          <w:sz w:val="18"/>
        </w:rPr>
        <w:t>.........................</w:t>
      </w:r>
    </w:p>
    <w:p w14:paraId="122D4AF9" w14:textId="77777777" w:rsidR="006564AC" w:rsidRPr="00AC289E" w:rsidRDefault="006564AC" w:rsidP="00FD3C99">
      <w:pPr>
        <w:pStyle w:val="Nagwek"/>
        <w:tabs>
          <w:tab w:val="clear" w:pos="4536"/>
          <w:tab w:val="clear" w:pos="9072"/>
          <w:tab w:val="right" w:pos="9600"/>
        </w:tabs>
        <w:ind w:right="-24"/>
        <w:rPr>
          <w:rFonts w:ascii="Verdana" w:hAnsi="Verdana"/>
          <w:sz w:val="18"/>
        </w:rPr>
      </w:pPr>
    </w:p>
    <w:p w14:paraId="6EA1EFBF" w14:textId="63E163FA" w:rsidR="006564AC" w:rsidRPr="00AC289E" w:rsidRDefault="006564AC" w:rsidP="00FD3C99">
      <w:pPr>
        <w:pStyle w:val="Nagwek"/>
        <w:tabs>
          <w:tab w:val="clear" w:pos="4536"/>
          <w:tab w:val="clear" w:pos="9072"/>
          <w:tab w:val="right" w:pos="9600"/>
        </w:tabs>
        <w:ind w:right="-24"/>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r>
        <w:rPr>
          <w:rFonts w:ascii="Verdana" w:hAnsi="Verdana"/>
          <w:sz w:val="18"/>
        </w:rPr>
        <w:t>.........................</w:t>
      </w:r>
    </w:p>
    <w:p w14:paraId="5577628E" w14:textId="77777777" w:rsidR="006564AC" w:rsidRPr="00AC289E" w:rsidRDefault="006564AC" w:rsidP="00FD3C99">
      <w:pPr>
        <w:pStyle w:val="Nagwek"/>
        <w:tabs>
          <w:tab w:val="clear" w:pos="4536"/>
          <w:tab w:val="clear" w:pos="9072"/>
          <w:tab w:val="left" w:pos="6379"/>
          <w:tab w:val="left" w:pos="6521"/>
          <w:tab w:val="right" w:pos="9356"/>
          <w:tab w:val="right" w:pos="9600"/>
        </w:tabs>
        <w:ind w:right="-24" w:hanging="851"/>
        <w:rPr>
          <w:rFonts w:ascii="Verdana" w:hAnsi="Verdana"/>
          <w:sz w:val="18"/>
        </w:rPr>
      </w:pPr>
      <w:r w:rsidRPr="00AC289E">
        <w:rPr>
          <w:rFonts w:ascii="Verdana" w:hAnsi="Verdana"/>
          <w:sz w:val="18"/>
        </w:rPr>
        <w:t xml:space="preserve">                      </w:t>
      </w:r>
    </w:p>
    <w:p w14:paraId="600CB847" w14:textId="77777777" w:rsidR="006564AC" w:rsidRPr="00AC289E" w:rsidRDefault="006564AC" w:rsidP="00FD3C99">
      <w:pPr>
        <w:pStyle w:val="Nagwek"/>
        <w:tabs>
          <w:tab w:val="clear" w:pos="4536"/>
          <w:tab w:val="clear" w:pos="9072"/>
          <w:tab w:val="left" w:pos="6379"/>
          <w:tab w:val="left" w:pos="6521"/>
          <w:tab w:val="right" w:pos="9356"/>
          <w:tab w:val="right" w:pos="9600"/>
        </w:tabs>
        <w:ind w:right="-24"/>
        <w:rPr>
          <w:rFonts w:ascii="Verdana" w:hAnsi="Verdana"/>
          <w:sz w:val="18"/>
        </w:rPr>
      </w:pPr>
      <w:r w:rsidRPr="00AC289E">
        <w:rPr>
          <w:rFonts w:ascii="Verdana" w:hAnsi="Verdana"/>
          <w:sz w:val="18"/>
        </w:rPr>
        <w:t>Adres</w:t>
      </w:r>
    </w:p>
    <w:p w14:paraId="63065BB3" w14:textId="77777777" w:rsidR="006564AC" w:rsidRPr="00AC289E" w:rsidRDefault="006564AC" w:rsidP="00FD3C99">
      <w:pPr>
        <w:pStyle w:val="Nagwek"/>
        <w:tabs>
          <w:tab w:val="clear" w:pos="4536"/>
          <w:tab w:val="clear" w:pos="9072"/>
          <w:tab w:val="left" w:pos="6379"/>
          <w:tab w:val="left" w:pos="6521"/>
          <w:tab w:val="right" w:pos="9356"/>
          <w:tab w:val="right" w:pos="9600"/>
        </w:tabs>
        <w:ind w:right="-24"/>
        <w:rPr>
          <w:rFonts w:ascii="Verdana" w:hAnsi="Verdana"/>
          <w:sz w:val="18"/>
        </w:rPr>
      </w:pPr>
    </w:p>
    <w:p w14:paraId="05F8CF0D" w14:textId="706FC637" w:rsidR="006564AC" w:rsidRPr="00AC289E" w:rsidRDefault="006564AC" w:rsidP="00FD3C99">
      <w:pPr>
        <w:pStyle w:val="Nagwek"/>
        <w:tabs>
          <w:tab w:val="clear" w:pos="4536"/>
          <w:tab w:val="clear" w:pos="9072"/>
          <w:tab w:val="left" w:pos="6379"/>
          <w:tab w:val="left" w:pos="6521"/>
          <w:tab w:val="right" w:pos="9356"/>
          <w:tab w:val="right" w:pos="9600"/>
        </w:tabs>
        <w:ind w:right="-24"/>
        <w:rPr>
          <w:rFonts w:ascii="Verdana" w:hAnsi="Verdana"/>
          <w:sz w:val="18"/>
        </w:rPr>
      </w:pPr>
      <w:r>
        <w:rPr>
          <w:rFonts w:ascii="Verdana" w:hAnsi="Verdana"/>
          <w:sz w:val="18"/>
        </w:rPr>
        <w:t>…</w:t>
      </w:r>
      <w:r w:rsidRPr="00AC289E">
        <w:rPr>
          <w:rFonts w:ascii="Verdana" w:hAnsi="Verdana"/>
          <w:sz w:val="18"/>
        </w:rPr>
        <w:t>........................................................................................................</w:t>
      </w:r>
      <w:r>
        <w:rPr>
          <w:rFonts w:ascii="Verdana" w:hAnsi="Verdana"/>
          <w:sz w:val="18"/>
        </w:rPr>
        <w:t>........................</w:t>
      </w:r>
    </w:p>
    <w:p w14:paraId="352BE437" w14:textId="77777777" w:rsidR="006564AC" w:rsidRDefault="006564AC" w:rsidP="00FD3C99">
      <w:pPr>
        <w:pStyle w:val="Nagwek"/>
        <w:tabs>
          <w:tab w:val="clear" w:pos="4536"/>
          <w:tab w:val="clear" w:pos="9072"/>
          <w:tab w:val="left" w:pos="6379"/>
          <w:tab w:val="left" w:pos="6521"/>
          <w:tab w:val="right" w:pos="9356"/>
          <w:tab w:val="right" w:pos="9600"/>
        </w:tabs>
        <w:ind w:right="-24"/>
        <w:rPr>
          <w:rFonts w:ascii="Verdana" w:hAnsi="Verdana"/>
          <w:sz w:val="18"/>
        </w:rPr>
      </w:pPr>
    </w:p>
    <w:p w14:paraId="6FDED830" w14:textId="1F90FD2A" w:rsidR="006564AC" w:rsidRPr="00AC289E" w:rsidRDefault="006564AC" w:rsidP="00FD3C99">
      <w:pPr>
        <w:pStyle w:val="Nagwek"/>
        <w:tabs>
          <w:tab w:val="clear" w:pos="4536"/>
          <w:tab w:val="clear" w:pos="9072"/>
          <w:tab w:val="left" w:pos="6379"/>
          <w:tab w:val="left" w:pos="6521"/>
          <w:tab w:val="right" w:pos="9356"/>
          <w:tab w:val="right" w:pos="9600"/>
        </w:tabs>
        <w:ind w:right="-24"/>
        <w:rPr>
          <w:rFonts w:ascii="Verdana" w:hAnsi="Verdana"/>
          <w:sz w:val="18"/>
        </w:rPr>
      </w:pPr>
      <w:r>
        <w:rPr>
          <w:rFonts w:ascii="Verdana" w:hAnsi="Verdana"/>
          <w:sz w:val="18"/>
        </w:rPr>
        <w:t>…</w:t>
      </w:r>
      <w:r w:rsidRPr="00AC289E">
        <w:rPr>
          <w:rFonts w:ascii="Verdana" w:hAnsi="Verdana"/>
          <w:sz w:val="18"/>
        </w:rPr>
        <w:t>.......................................................................................................</w:t>
      </w:r>
      <w:r>
        <w:rPr>
          <w:rFonts w:ascii="Verdana" w:hAnsi="Verdana"/>
          <w:sz w:val="18"/>
        </w:rPr>
        <w:t>.........................</w:t>
      </w:r>
    </w:p>
    <w:p w14:paraId="53188AD8" w14:textId="77777777" w:rsidR="006564AC" w:rsidRPr="00AC289E" w:rsidRDefault="006564AC" w:rsidP="00FD3C99">
      <w:pPr>
        <w:pStyle w:val="Nagwek"/>
        <w:tabs>
          <w:tab w:val="clear" w:pos="4536"/>
          <w:tab w:val="clear" w:pos="9072"/>
          <w:tab w:val="left" w:pos="6379"/>
          <w:tab w:val="left" w:pos="6521"/>
          <w:tab w:val="right" w:pos="9356"/>
          <w:tab w:val="right" w:pos="9600"/>
        </w:tabs>
        <w:ind w:right="-24"/>
        <w:rPr>
          <w:rFonts w:ascii="Verdana" w:hAnsi="Verdana"/>
          <w:sz w:val="18"/>
        </w:rPr>
      </w:pPr>
    </w:p>
    <w:p w14:paraId="6F935F66" w14:textId="1E806F58" w:rsidR="006564AC" w:rsidRPr="00AC289E" w:rsidRDefault="006564AC" w:rsidP="00FD3C99">
      <w:pPr>
        <w:pStyle w:val="Nagwek"/>
        <w:tabs>
          <w:tab w:val="clear" w:pos="4536"/>
          <w:tab w:val="clear" w:pos="9072"/>
          <w:tab w:val="left" w:pos="6379"/>
          <w:tab w:val="left" w:pos="6521"/>
          <w:tab w:val="right" w:pos="9356"/>
          <w:tab w:val="right" w:pos="9600"/>
        </w:tabs>
        <w:ind w:right="-24"/>
        <w:rPr>
          <w:rFonts w:ascii="Verdana" w:hAnsi="Verdana"/>
          <w:sz w:val="18"/>
        </w:rPr>
      </w:pPr>
      <w:r w:rsidRPr="00AC289E">
        <w:rPr>
          <w:rFonts w:ascii="Verdana" w:hAnsi="Verdana"/>
          <w:sz w:val="18"/>
        </w:rPr>
        <w:t>NIP …</w:t>
      </w:r>
      <w:r>
        <w:rPr>
          <w:rFonts w:ascii="Verdana" w:hAnsi="Verdana"/>
          <w:sz w:val="18"/>
        </w:rPr>
        <w:t>…</w:t>
      </w:r>
      <w:r w:rsidRPr="00AC289E">
        <w:rPr>
          <w:rFonts w:ascii="Verdana" w:hAnsi="Verdana"/>
          <w:sz w:val="18"/>
        </w:rPr>
        <w:t>.........</w:t>
      </w:r>
      <w:r>
        <w:rPr>
          <w:rFonts w:ascii="Verdana" w:hAnsi="Verdana"/>
          <w:sz w:val="18"/>
        </w:rPr>
        <w:t>.............................</w:t>
      </w:r>
      <w:r w:rsidRPr="00AC289E">
        <w:rPr>
          <w:rFonts w:ascii="Verdana" w:hAnsi="Verdana"/>
          <w:sz w:val="18"/>
        </w:rPr>
        <w:t>..........          Regon …</w:t>
      </w:r>
      <w:r>
        <w:rPr>
          <w:rFonts w:ascii="Verdana" w:hAnsi="Verdana"/>
          <w:sz w:val="18"/>
        </w:rPr>
        <w:t>…</w:t>
      </w:r>
      <w:r w:rsidRPr="00AC289E">
        <w:rPr>
          <w:rFonts w:ascii="Verdana" w:hAnsi="Verdana"/>
          <w:sz w:val="18"/>
        </w:rPr>
        <w:t>..................</w:t>
      </w:r>
      <w:r>
        <w:rPr>
          <w:rFonts w:ascii="Verdana" w:hAnsi="Verdana"/>
          <w:sz w:val="18"/>
        </w:rPr>
        <w:t>.............................</w:t>
      </w:r>
    </w:p>
    <w:p w14:paraId="03BFD195" w14:textId="77777777" w:rsidR="006564AC" w:rsidRPr="00AC289E" w:rsidRDefault="006564AC" w:rsidP="00FD3C99">
      <w:pPr>
        <w:pStyle w:val="Nagwek"/>
        <w:tabs>
          <w:tab w:val="clear" w:pos="4536"/>
          <w:tab w:val="clear" w:pos="9072"/>
          <w:tab w:val="left" w:pos="6379"/>
          <w:tab w:val="left" w:pos="6521"/>
          <w:tab w:val="right" w:pos="9356"/>
          <w:tab w:val="right" w:pos="9600"/>
        </w:tabs>
        <w:ind w:right="-24" w:hanging="851"/>
        <w:rPr>
          <w:rFonts w:ascii="Verdana" w:hAnsi="Verdana"/>
          <w:b/>
          <w:sz w:val="18"/>
          <w:szCs w:val="16"/>
        </w:rPr>
      </w:pPr>
    </w:p>
    <w:p w14:paraId="70D7E89D" w14:textId="77777777" w:rsidR="006564AC" w:rsidRPr="00AC289E" w:rsidRDefault="006564AC" w:rsidP="00FD3C99">
      <w:pPr>
        <w:tabs>
          <w:tab w:val="right" w:pos="9600"/>
        </w:tabs>
        <w:autoSpaceDE w:val="0"/>
        <w:autoSpaceDN w:val="0"/>
        <w:adjustRightInd w:val="0"/>
        <w:ind w:right="-24"/>
        <w:jc w:val="both"/>
        <w:rPr>
          <w:rFonts w:ascii="Verdana" w:hAnsi="Verdana"/>
          <w:sz w:val="18"/>
        </w:rPr>
      </w:pPr>
    </w:p>
    <w:p w14:paraId="2603C4AD" w14:textId="77777777" w:rsidR="006564AC" w:rsidRPr="001B7BA0" w:rsidRDefault="006564AC" w:rsidP="00FD3C99">
      <w:pPr>
        <w:spacing w:line="360" w:lineRule="auto"/>
        <w:ind w:right="-24"/>
        <w:jc w:val="both"/>
        <w:rPr>
          <w:rFonts w:ascii="Arial" w:eastAsiaTheme="minorHAnsi" w:hAnsi="Arial" w:cs="Arial"/>
          <w:sz w:val="21"/>
          <w:szCs w:val="21"/>
          <w:lang w:eastAsia="en-US"/>
        </w:rPr>
      </w:pPr>
    </w:p>
    <w:p w14:paraId="799CDB37" w14:textId="0F524C33" w:rsidR="006564AC" w:rsidRPr="001B7BA0" w:rsidRDefault="006564AC" w:rsidP="00FD3C99">
      <w:pPr>
        <w:ind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Na potrzeby postępowania o udzi</w:t>
      </w:r>
      <w:r>
        <w:rPr>
          <w:rFonts w:ascii="Verdana" w:eastAsiaTheme="minorHAnsi" w:hAnsi="Verdana" w:cs="Arial"/>
          <w:sz w:val="18"/>
          <w:szCs w:val="18"/>
          <w:lang w:eastAsia="en-US"/>
        </w:rPr>
        <w:t>elenie zamówienia publicznego, którego przedmiotem jest</w:t>
      </w:r>
      <w:r w:rsidRPr="001B7BA0">
        <w:rPr>
          <w:rFonts w:ascii="Verdana" w:eastAsiaTheme="minorHAnsi" w:hAnsi="Verdana" w:cs="Arial"/>
          <w:sz w:val="18"/>
          <w:szCs w:val="18"/>
          <w:lang w:eastAsia="en-US"/>
        </w:rPr>
        <w:t xml:space="preserve"> </w:t>
      </w:r>
      <w:r w:rsidR="000F6283" w:rsidRPr="00835C60">
        <w:rPr>
          <w:rFonts w:ascii="Verdana" w:eastAsiaTheme="minorHAnsi" w:hAnsi="Verdana" w:cs="Arial"/>
          <w:b/>
          <w:bCs/>
          <w:sz w:val="18"/>
          <w:szCs w:val="18"/>
          <w:lang w:eastAsia="en-US"/>
        </w:rPr>
        <w:t>Organizacja staży dla pielęgniarek i położnych w zakresie kursu kwalifikacyjnego „Ordynowanie leków i wypisywanie recept cz. I</w:t>
      </w:r>
      <w:r w:rsidR="000F6283">
        <w:rPr>
          <w:rFonts w:ascii="Verdana" w:eastAsiaTheme="minorHAnsi" w:hAnsi="Verdana" w:cs="Arial"/>
          <w:b/>
          <w:bCs/>
          <w:sz w:val="18"/>
          <w:szCs w:val="18"/>
          <w:lang w:eastAsia="en-US"/>
        </w:rPr>
        <w:t>I</w:t>
      </w:r>
      <w:r w:rsidR="000F6283" w:rsidRPr="00835C60">
        <w:rPr>
          <w:rFonts w:ascii="Verdana" w:eastAsiaTheme="minorHAnsi" w:hAnsi="Verdana" w:cs="Arial"/>
          <w:b/>
          <w:bCs/>
          <w:sz w:val="18"/>
          <w:szCs w:val="18"/>
          <w:lang w:eastAsia="en-US"/>
        </w:rPr>
        <w:t>”, w ramach realizacji projektu: „Projekt kształcenia podyplomowego pielęgniarek i położnych w Polsce Zachodniej” (Umowa o dofinansowanie nr POWR.05.04.00-00-0005/15-00) na potrzeby Uniwe</w:t>
      </w:r>
      <w:r w:rsidR="000F6283">
        <w:rPr>
          <w:rFonts w:ascii="Verdana" w:eastAsiaTheme="minorHAnsi" w:hAnsi="Verdana" w:cs="Arial"/>
          <w:b/>
          <w:bCs/>
          <w:sz w:val="18"/>
          <w:szCs w:val="18"/>
          <w:lang w:eastAsia="en-US"/>
        </w:rPr>
        <w:t>rsytetu Medycznego we Wrocławiu</w:t>
      </w:r>
      <w:r w:rsidR="00AD1993">
        <w:rPr>
          <w:rFonts w:ascii="Verdana" w:hAnsi="Verdana"/>
          <w:b/>
          <w:bCs/>
          <w:sz w:val="18"/>
          <w:szCs w:val="18"/>
        </w:rPr>
        <w:t xml:space="preserve">, </w:t>
      </w:r>
      <w:r w:rsidRPr="00BD4E6D">
        <w:rPr>
          <w:rFonts w:ascii="Verdana" w:eastAsiaTheme="minorHAnsi" w:hAnsi="Verdana" w:cs="Arial"/>
          <w:color w:val="000000" w:themeColor="text1"/>
          <w:sz w:val="18"/>
          <w:szCs w:val="18"/>
          <w:lang w:eastAsia="en-US"/>
        </w:rPr>
        <w:t xml:space="preserve">prowadzonego </w:t>
      </w:r>
      <w:r w:rsidRPr="001B7BA0">
        <w:rPr>
          <w:rFonts w:ascii="Verdana" w:eastAsiaTheme="minorHAnsi" w:hAnsi="Verdana" w:cs="Arial"/>
          <w:sz w:val="18"/>
          <w:szCs w:val="18"/>
          <w:lang w:eastAsia="en-US"/>
        </w:rPr>
        <w:t xml:space="preserve">przez </w:t>
      </w:r>
      <w:r w:rsidRPr="00C97CB2">
        <w:rPr>
          <w:rFonts w:ascii="Verdana" w:eastAsiaTheme="minorHAnsi" w:hAnsi="Verdana" w:cs="Arial"/>
          <w:sz w:val="18"/>
          <w:szCs w:val="18"/>
          <w:lang w:eastAsia="en-US"/>
        </w:rPr>
        <w:t>Uniwersytet Medyczny we</w:t>
      </w:r>
      <w:r>
        <w:rPr>
          <w:rFonts w:ascii="Verdana" w:eastAsiaTheme="minorHAnsi" w:hAnsi="Verdana" w:cs="Arial"/>
          <w:sz w:val="18"/>
          <w:szCs w:val="18"/>
          <w:lang w:eastAsia="en-US"/>
        </w:rPr>
        <w:t> </w:t>
      </w:r>
      <w:r w:rsidRPr="00C97CB2">
        <w:rPr>
          <w:rFonts w:ascii="Verdana" w:eastAsiaTheme="minorHAnsi" w:hAnsi="Verdana" w:cs="Arial"/>
          <w:sz w:val="18"/>
          <w:szCs w:val="18"/>
          <w:lang w:eastAsia="en-US"/>
        </w:rPr>
        <w:t xml:space="preserve">Wrocławiu, </w:t>
      </w:r>
      <w:r w:rsidRPr="001B7BA0">
        <w:rPr>
          <w:rFonts w:ascii="Verdana" w:eastAsiaTheme="minorHAnsi" w:hAnsi="Verdana" w:cs="Arial"/>
          <w:sz w:val="18"/>
          <w:szCs w:val="18"/>
          <w:lang w:eastAsia="en-US"/>
        </w:rPr>
        <w:t>oświadczam, co następuje:</w:t>
      </w:r>
    </w:p>
    <w:p w14:paraId="1192B9EE" w14:textId="77777777" w:rsidR="006564AC" w:rsidRPr="001B7BA0" w:rsidRDefault="006564AC" w:rsidP="00FD3C99">
      <w:pPr>
        <w:ind w:right="-24"/>
        <w:jc w:val="both"/>
        <w:rPr>
          <w:rFonts w:ascii="Verdana" w:eastAsiaTheme="minorHAnsi" w:hAnsi="Verdana" w:cs="Arial"/>
          <w:sz w:val="18"/>
          <w:szCs w:val="18"/>
          <w:lang w:eastAsia="en-US"/>
        </w:rPr>
      </w:pPr>
    </w:p>
    <w:p w14:paraId="44F39722" w14:textId="77777777" w:rsidR="006564AC" w:rsidRPr="001B7BA0" w:rsidRDefault="006564AC" w:rsidP="00FD3C99">
      <w:pPr>
        <w:shd w:val="clear" w:color="auto" w:fill="BFBFBF" w:themeFill="background1" w:themeFillShade="BF"/>
        <w:ind w:right="-24"/>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OŚWIADCZENIA DOTYCZĄCE WYKONAWCY:</w:t>
      </w:r>
    </w:p>
    <w:p w14:paraId="4FF9CB9E" w14:textId="77777777" w:rsidR="006564AC" w:rsidRPr="001B7BA0" w:rsidRDefault="006564AC" w:rsidP="00FD3C99">
      <w:pPr>
        <w:ind w:left="720" w:right="-24"/>
        <w:contextualSpacing/>
        <w:jc w:val="both"/>
        <w:rPr>
          <w:rFonts w:ascii="Verdana" w:eastAsiaTheme="minorHAnsi" w:hAnsi="Verdana" w:cs="Arial"/>
          <w:sz w:val="18"/>
          <w:szCs w:val="18"/>
          <w:lang w:eastAsia="en-US"/>
        </w:rPr>
      </w:pPr>
    </w:p>
    <w:p w14:paraId="3D054530" w14:textId="77777777" w:rsidR="006564AC" w:rsidRPr="00512384" w:rsidRDefault="006564AC" w:rsidP="006D39FB">
      <w:pPr>
        <w:pStyle w:val="Akapitzlist"/>
        <w:numPr>
          <w:ilvl w:val="0"/>
          <w:numId w:val="46"/>
        </w:numPr>
        <w:tabs>
          <w:tab w:val="clear" w:pos="1980"/>
          <w:tab w:val="num" w:pos="426"/>
        </w:tabs>
        <w:ind w:left="426" w:right="-24"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 xml:space="preserve">Oświadczam, że nie podlegam wykluczeniu z postępowania na podstawie art. 24 ust 1 pkt 12-23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w:t>
      </w:r>
    </w:p>
    <w:p w14:paraId="0E3C25A5" w14:textId="77777777" w:rsidR="006564AC" w:rsidRPr="001B7BA0" w:rsidRDefault="006564AC" w:rsidP="00FD3C99">
      <w:pPr>
        <w:ind w:left="5664" w:right="-24" w:firstLine="708"/>
        <w:jc w:val="both"/>
        <w:rPr>
          <w:rFonts w:ascii="Verdana" w:eastAsiaTheme="minorHAnsi" w:hAnsi="Verdana" w:cs="Arial"/>
          <w:i/>
          <w:sz w:val="18"/>
          <w:szCs w:val="18"/>
          <w:lang w:eastAsia="en-US"/>
        </w:rPr>
      </w:pPr>
    </w:p>
    <w:p w14:paraId="347CF14D" w14:textId="77777777" w:rsidR="006564AC" w:rsidRPr="00512384" w:rsidRDefault="006564AC" w:rsidP="006D39FB">
      <w:pPr>
        <w:pStyle w:val="Akapitzlist"/>
        <w:numPr>
          <w:ilvl w:val="0"/>
          <w:numId w:val="46"/>
        </w:numPr>
        <w:tabs>
          <w:tab w:val="clear" w:pos="1980"/>
        </w:tabs>
        <w:ind w:left="426" w:right="-24"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 xml:space="preserve">Oświadczam, że zachodzą w stosunku do mnie podstawy wykluczenia z postępowania na podstawie art. …………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 xml:space="preserve"> </w:t>
      </w:r>
      <w:r w:rsidRPr="00512384">
        <w:rPr>
          <w:rFonts w:ascii="Verdana" w:eastAsiaTheme="minorHAnsi" w:hAnsi="Verdana" w:cs="Arial"/>
          <w:i/>
          <w:sz w:val="18"/>
          <w:szCs w:val="18"/>
          <w:lang w:eastAsia="en-US"/>
        </w:rPr>
        <w:t xml:space="preserve">(podać mającą zastosowanie podstawę wykluczenia spośród wymienionych w art. 24 ust. 1 pkt 13-14, 16-20 </w:t>
      </w:r>
      <w:proofErr w:type="spellStart"/>
      <w:r w:rsidRPr="00512384">
        <w:rPr>
          <w:rFonts w:ascii="Verdana" w:eastAsiaTheme="minorHAnsi" w:hAnsi="Verdana" w:cs="Arial"/>
          <w:i/>
          <w:sz w:val="18"/>
          <w:szCs w:val="18"/>
          <w:lang w:eastAsia="en-US"/>
        </w:rPr>
        <w:t>Pzp</w:t>
      </w:r>
      <w:proofErr w:type="spellEnd"/>
      <w:r w:rsidRPr="00512384">
        <w:rPr>
          <w:rFonts w:ascii="Verdana" w:eastAsiaTheme="minorHAnsi" w:hAnsi="Verdana" w:cs="Arial"/>
          <w:i/>
          <w:sz w:val="18"/>
          <w:szCs w:val="18"/>
          <w:lang w:eastAsia="en-US"/>
        </w:rPr>
        <w:t>).</w:t>
      </w:r>
      <w:r w:rsidRPr="00512384">
        <w:rPr>
          <w:rFonts w:ascii="Verdana" w:eastAsiaTheme="minorHAnsi" w:hAnsi="Verdana" w:cs="Arial"/>
          <w:sz w:val="18"/>
          <w:szCs w:val="18"/>
          <w:lang w:eastAsia="en-US"/>
        </w:rPr>
        <w:t xml:space="preserve"> Jednocześnie oświadczam, że w związku z</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ww.</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 xml:space="preserve">okolicznością, na podstawie art. 24 ust. 8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 xml:space="preserve"> podjąłem następujące środki naprawcze:</w:t>
      </w:r>
    </w:p>
    <w:p w14:paraId="3841DFF4" w14:textId="77777777" w:rsidR="006564AC" w:rsidRDefault="006564AC" w:rsidP="00FD3C99">
      <w:pPr>
        <w:pStyle w:val="Akapitzlist"/>
        <w:ind w:right="-24"/>
        <w:rPr>
          <w:rFonts w:ascii="Verdana" w:eastAsiaTheme="minorHAnsi" w:hAnsi="Verdana" w:cs="Arial"/>
          <w:sz w:val="18"/>
          <w:szCs w:val="18"/>
          <w:lang w:eastAsia="en-US"/>
        </w:rPr>
      </w:pPr>
    </w:p>
    <w:p w14:paraId="52396A55" w14:textId="237BFE3C" w:rsidR="006564AC" w:rsidRPr="001B7BA0" w:rsidRDefault="006564AC" w:rsidP="00FD3C99">
      <w:pPr>
        <w:ind w:left="426"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p>
    <w:p w14:paraId="7FB11EC9" w14:textId="66D4FC97" w:rsidR="006564AC" w:rsidRDefault="006564AC" w:rsidP="00FD3C99">
      <w:pPr>
        <w:ind w:left="426"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p>
    <w:p w14:paraId="48F6F20A" w14:textId="77777777" w:rsidR="006564AC" w:rsidRDefault="006564AC" w:rsidP="00FD3C99">
      <w:pPr>
        <w:tabs>
          <w:tab w:val="left" w:pos="1844"/>
        </w:tabs>
        <w:ind w:right="-24"/>
        <w:jc w:val="both"/>
        <w:rPr>
          <w:rFonts w:ascii="Verdana" w:eastAsiaTheme="minorHAnsi" w:hAnsi="Verdana" w:cs="Arial"/>
          <w:sz w:val="18"/>
          <w:szCs w:val="18"/>
          <w:lang w:eastAsia="en-US"/>
        </w:rPr>
      </w:pPr>
    </w:p>
    <w:p w14:paraId="44B04E90" w14:textId="77777777" w:rsidR="006564AC" w:rsidRPr="00555914" w:rsidRDefault="006564AC" w:rsidP="006D39FB">
      <w:pPr>
        <w:numPr>
          <w:ilvl w:val="0"/>
          <w:numId w:val="46"/>
        </w:numPr>
        <w:tabs>
          <w:tab w:val="clear" w:pos="1980"/>
          <w:tab w:val="num" w:pos="426"/>
        </w:tabs>
        <w:ind w:left="425" w:right="-24" w:hanging="425"/>
        <w:jc w:val="both"/>
        <w:rPr>
          <w:rFonts w:ascii="Verdana" w:eastAsiaTheme="minorHAnsi" w:hAnsi="Verdana" w:cs="Arial"/>
          <w:i/>
          <w:color w:val="000000" w:themeColor="text1"/>
          <w:sz w:val="16"/>
          <w:szCs w:val="16"/>
          <w:lang w:eastAsia="en-US"/>
        </w:rPr>
      </w:pPr>
      <w:r w:rsidRPr="00555914">
        <w:rPr>
          <w:rFonts w:ascii="Verdana" w:hAnsi="Verdana"/>
          <w:color w:val="000000" w:themeColor="text1"/>
          <w:sz w:val="18"/>
          <w:szCs w:val="18"/>
        </w:rPr>
        <w:t xml:space="preserve">Oświadczam, że spełniam warunki udziału w postępowaniu określone przez Zamawiającego </w:t>
      </w:r>
      <w:r w:rsidRPr="00555914">
        <w:rPr>
          <w:rFonts w:ascii="Verdana" w:hAnsi="Verdana"/>
          <w:color w:val="000000" w:themeColor="text1"/>
          <w:sz w:val="18"/>
          <w:szCs w:val="18"/>
        </w:rPr>
        <w:br/>
        <w:t xml:space="preserve">w </w:t>
      </w:r>
      <w:proofErr w:type="spellStart"/>
      <w:r w:rsidRPr="00555914">
        <w:rPr>
          <w:rFonts w:ascii="Verdana" w:hAnsi="Verdana"/>
          <w:color w:val="000000" w:themeColor="text1"/>
          <w:sz w:val="18"/>
          <w:szCs w:val="18"/>
        </w:rPr>
        <w:t>Siwz</w:t>
      </w:r>
      <w:proofErr w:type="spellEnd"/>
      <w:r w:rsidRPr="00555914">
        <w:rPr>
          <w:rFonts w:ascii="Verdana" w:hAnsi="Verdana"/>
          <w:i/>
          <w:color w:val="000000" w:themeColor="text1"/>
          <w:sz w:val="16"/>
          <w:szCs w:val="16"/>
        </w:rPr>
        <w:t>.</w:t>
      </w:r>
    </w:p>
    <w:p w14:paraId="3AC2B77D" w14:textId="77777777" w:rsidR="006564AC" w:rsidRDefault="006564AC" w:rsidP="00FD3C99">
      <w:pPr>
        <w:tabs>
          <w:tab w:val="left" w:pos="1844"/>
        </w:tabs>
        <w:ind w:right="-24"/>
        <w:jc w:val="both"/>
        <w:rPr>
          <w:rFonts w:ascii="Verdana" w:eastAsiaTheme="minorHAnsi" w:hAnsi="Verdana" w:cs="Arial"/>
          <w:sz w:val="18"/>
          <w:szCs w:val="18"/>
          <w:lang w:eastAsia="en-US"/>
        </w:rPr>
      </w:pPr>
      <w:r>
        <w:rPr>
          <w:rFonts w:ascii="Verdana" w:eastAsiaTheme="minorHAnsi" w:hAnsi="Verdana" w:cs="Arial"/>
          <w:sz w:val="18"/>
          <w:szCs w:val="18"/>
          <w:lang w:eastAsia="en-US"/>
        </w:rPr>
        <w:tab/>
      </w:r>
    </w:p>
    <w:p w14:paraId="5B0613B2" w14:textId="77777777" w:rsidR="006564AC" w:rsidRDefault="006564AC" w:rsidP="00FD3C99">
      <w:pPr>
        <w:ind w:right="-24"/>
        <w:jc w:val="both"/>
        <w:rPr>
          <w:rFonts w:ascii="Verdana" w:eastAsiaTheme="minorHAnsi" w:hAnsi="Verdana" w:cs="Arial"/>
          <w:sz w:val="18"/>
          <w:szCs w:val="18"/>
          <w:lang w:eastAsia="en-US"/>
        </w:rPr>
      </w:pPr>
    </w:p>
    <w:p w14:paraId="132E72FA" w14:textId="77777777" w:rsidR="006564AC" w:rsidRPr="001B7BA0" w:rsidRDefault="006564AC" w:rsidP="00FD3C99">
      <w:pPr>
        <w:ind w:right="-24"/>
        <w:jc w:val="both"/>
        <w:rPr>
          <w:rFonts w:ascii="Verdana" w:eastAsiaTheme="minorHAnsi" w:hAnsi="Verdana" w:cs="Arial"/>
          <w:sz w:val="18"/>
          <w:szCs w:val="18"/>
          <w:lang w:eastAsia="en-US"/>
        </w:rPr>
      </w:pPr>
    </w:p>
    <w:p w14:paraId="77FD9617" w14:textId="77777777" w:rsidR="006564AC" w:rsidRPr="00ED0A8B" w:rsidRDefault="006564AC" w:rsidP="00E331F9">
      <w:pPr>
        <w:ind w:right="-23"/>
        <w:jc w:val="both"/>
        <w:rPr>
          <w:rFonts w:ascii="Verdana" w:eastAsiaTheme="minorHAnsi" w:hAnsi="Verdana" w:cs="Arial"/>
          <w:sz w:val="18"/>
          <w:szCs w:val="18"/>
          <w:lang w:eastAsia="en-US"/>
        </w:rPr>
      </w:pPr>
      <w:r w:rsidRPr="00ED0A8B">
        <w:rPr>
          <w:rFonts w:ascii="Verdana" w:eastAsiaTheme="minorHAnsi" w:hAnsi="Verdana" w:cs="Arial"/>
          <w:sz w:val="18"/>
          <w:szCs w:val="18"/>
          <w:lang w:eastAsia="en-US"/>
        </w:rPr>
        <w:t>Data                                                                                     Pieczęć i podpis Wykonawcy</w:t>
      </w:r>
    </w:p>
    <w:p w14:paraId="5673F62D" w14:textId="77777777" w:rsidR="006564AC" w:rsidRPr="001B7BA0" w:rsidRDefault="006564AC" w:rsidP="00E331F9">
      <w:pPr>
        <w:ind w:left="5664" w:right="-23" w:firstLine="708"/>
        <w:jc w:val="both"/>
        <w:rPr>
          <w:rFonts w:ascii="Verdana" w:eastAsiaTheme="minorHAnsi" w:hAnsi="Verdana" w:cs="Arial"/>
          <w:i/>
          <w:sz w:val="18"/>
          <w:szCs w:val="18"/>
          <w:lang w:eastAsia="en-US"/>
        </w:rPr>
      </w:pPr>
      <w:r>
        <w:rPr>
          <w:rFonts w:ascii="Verdana" w:eastAsiaTheme="minorHAnsi" w:hAnsi="Verdana" w:cs="Arial"/>
          <w:i/>
          <w:sz w:val="18"/>
          <w:szCs w:val="18"/>
          <w:lang w:eastAsia="en-US"/>
        </w:rPr>
        <w:t xml:space="preserve">        </w:t>
      </w:r>
    </w:p>
    <w:p w14:paraId="39B80612" w14:textId="77777777" w:rsidR="006564AC" w:rsidRDefault="006564AC" w:rsidP="00E331F9">
      <w:pPr>
        <w:ind w:right="-23"/>
        <w:jc w:val="both"/>
        <w:rPr>
          <w:rFonts w:ascii="Verdana" w:eastAsiaTheme="minorHAnsi" w:hAnsi="Verdana" w:cs="Arial"/>
          <w:i/>
          <w:sz w:val="18"/>
          <w:szCs w:val="18"/>
          <w:lang w:eastAsia="en-US"/>
        </w:rPr>
      </w:pPr>
    </w:p>
    <w:p w14:paraId="63CDC5B1" w14:textId="77777777" w:rsidR="006564AC" w:rsidRDefault="006564AC" w:rsidP="00E331F9">
      <w:pPr>
        <w:ind w:right="-23"/>
        <w:jc w:val="both"/>
        <w:rPr>
          <w:rFonts w:ascii="Verdana" w:eastAsiaTheme="minorHAnsi" w:hAnsi="Verdana" w:cs="Arial"/>
          <w:i/>
          <w:sz w:val="18"/>
          <w:szCs w:val="18"/>
          <w:lang w:eastAsia="en-US"/>
        </w:rPr>
      </w:pPr>
    </w:p>
    <w:p w14:paraId="51BFCAC3" w14:textId="77777777" w:rsidR="00E331F9" w:rsidRDefault="00E331F9" w:rsidP="00E331F9">
      <w:pPr>
        <w:ind w:right="-23"/>
        <w:jc w:val="both"/>
        <w:rPr>
          <w:rFonts w:ascii="Verdana" w:eastAsiaTheme="minorHAnsi" w:hAnsi="Verdana" w:cs="Arial"/>
          <w:i/>
          <w:sz w:val="18"/>
          <w:szCs w:val="18"/>
          <w:lang w:eastAsia="en-US"/>
        </w:rPr>
      </w:pPr>
    </w:p>
    <w:p w14:paraId="6825F961" w14:textId="77777777" w:rsidR="006564AC" w:rsidRDefault="006564AC" w:rsidP="00E331F9">
      <w:pPr>
        <w:ind w:right="-23"/>
        <w:jc w:val="both"/>
        <w:rPr>
          <w:rFonts w:ascii="Verdana" w:eastAsiaTheme="minorHAnsi" w:hAnsi="Verdana" w:cs="Arial"/>
          <w:i/>
          <w:sz w:val="18"/>
          <w:szCs w:val="18"/>
          <w:lang w:eastAsia="en-US"/>
        </w:rPr>
      </w:pPr>
    </w:p>
    <w:p w14:paraId="31335EE7" w14:textId="77777777" w:rsidR="006564AC" w:rsidRPr="001B7BA0" w:rsidRDefault="006564AC" w:rsidP="00E331F9">
      <w:pPr>
        <w:shd w:val="clear" w:color="auto" w:fill="BFBFBF" w:themeFill="background1" w:themeFillShade="BF"/>
        <w:ind w:right="-23"/>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lastRenderedPageBreak/>
        <w:t>OŚWIADCZENIE DOTYCZĄCE PODMIOTU, NA KTÓREGO ZASOBY POWOŁUJE SIĘ WYKONAWCA:</w:t>
      </w:r>
    </w:p>
    <w:p w14:paraId="1ACC89D4" w14:textId="77777777" w:rsidR="006564AC" w:rsidRPr="001B7BA0" w:rsidRDefault="006564AC" w:rsidP="00E331F9">
      <w:pPr>
        <w:ind w:right="-23"/>
        <w:jc w:val="both"/>
        <w:rPr>
          <w:rFonts w:ascii="Verdana" w:eastAsiaTheme="minorHAnsi" w:hAnsi="Verdana" w:cs="Arial"/>
          <w:b/>
          <w:sz w:val="18"/>
          <w:szCs w:val="18"/>
          <w:lang w:eastAsia="en-US"/>
        </w:rPr>
      </w:pPr>
    </w:p>
    <w:p w14:paraId="33D04F8D" w14:textId="59A97D30" w:rsidR="006564AC" w:rsidRPr="00555914" w:rsidRDefault="006564AC" w:rsidP="00EF5E50">
      <w:pPr>
        <w:pStyle w:val="Akapitzlist"/>
        <w:numPr>
          <w:ilvl w:val="0"/>
          <w:numId w:val="40"/>
        </w:numPr>
        <w:ind w:left="426" w:right="-24" w:hanging="426"/>
        <w:rPr>
          <w:rFonts w:ascii="Verdana" w:hAnsi="Verdana"/>
          <w:color w:val="000000" w:themeColor="text1"/>
          <w:sz w:val="18"/>
          <w:szCs w:val="18"/>
        </w:rPr>
      </w:pPr>
      <w:r w:rsidRPr="00555914">
        <w:rPr>
          <w:rFonts w:ascii="Verdana" w:hAnsi="Verdana"/>
          <w:color w:val="000000" w:themeColor="text1"/>
          <w:sz w:val="18"/>
          <w:szCs w:val="18"/>
        </w:rPr>
        <w:t xml:space="preserve">Oświadczam, że w celu wykazania spełniania warunków udziału w postępowaniu, określonych przez Zamawiającego w </w:t>
      </w:r>
      <w:proofErr w:type="spellStart"/>
      <w:r w:rsidRPr="00555914">
        <w:rPr>
          <w:rFonts w:ascii="Verdana" w:hAnsi="Verdana"/>
          <w:color w:val="000000" w:themeColor="text1"/>
          <w:sz w:val="18"/>
          <w:szCs w:val="18"/>
        </w:rPr>
        <w:t>Siwz</w:t>
      </w:r>
      <w:proofErr w:type="spellEnd"/>
      <w:r w:rsidRPr="00555914">
        <w:rPr>
          <w:rFonts w:ascii="Verdana" w:hAnsi="Verdana"/>
          <w:i/>
          <w:color w:val="000000" w:themeColor="text1"/>
          <w:sz w:val="18"/>
          <w:szCs w:val="18"/>
        </w:rPr>
        <w:t>,</w:t>
      </w:r>
      <w:r w:rsidRPr="00555914">
        <w:rPr>
          <w:rFonts w:ascii="Verdana" w:hAnsi="Verdana"/>
          <w:color w:val="000000" w:themeColor="text1"/>
          <w:sz w:val="18"/>
          <w:szCs w:val="18"/>
        </w:rPr>
        <w:t xml:space="preserve"> polegam na zasobach następującego/</w:t>
      </w:r>
      <w:proofErr w:type="spellStart"/>
      <w:r w:rsidRPr="00555914">
        <w:rPr>
          <w:rFonts w:ascii="Verdana" w:hAnsi="Verdana"/>
          <w:color w:val="000000" w:themeColor="text1"/>
          <w:sz w:val="18"/>
          <w:szCs w:val="18"/>
        </w:rPr>
        <w:t>ych</w:t>
      </w:r>
      <w:proofErr w:type="spellEnd"/>
      <w:r w:rsidRPr="00555914">
        <w:rPr>
          <w:rFonts w:ascii="Verdana" w:hAnsi="Verdana"/>
          <w:color w:val="000000" w:themeColor="text1"/>
          <w:sz w:val="18"/>
          <w:szCs w:val="18"/>
        </w:rPr>
        <w:t xml:space="preserve"> podmiotu/ów</w:t>
      </w:r>
      <w:r w:rsidRPr="00555914">
        <w:rPr>
          <w:rFonts w:ascii="Verdana" w:eastAsiaTheme="minorHAnsi" w:hAnsi="Verdana" w:cs="Arial"/>
          <w:i/>
          <w:color w:val="000000" w:themeColor="text1"/>
          <w:sz w:val="18"/>
          <w:szCs w:val="18"/>
          <w:lang w:eastAsia="en-US"/>
        </w:rPr>
        <w:t>(podać pełną nazwę/firmę, adres, a także w zależnośc</w:t>
      </w:r>
      <w:r>
        <w:rPr>
          <w:rFonts w:ascii="Verdana" w:eastAsiaTheme="minorHAnsi" w:hAnsi="Verdana" w:cs="Arial"/>
          <w:i/>
          <w:color w:val="000000" w:themeColor="text1"/>
          <w:sz w:val="18"/>
          <w:szCs w:val="18"/>
          <w:lang w:eastAsia="en-US"/>
        </w:rPr>
        <w:t>i od podmiotu: NIP/PESEL, KRS/</w:t>
      </w:r>
      <w:proofErr w:type="spellStart"/>
      <w:r>
        <w:rPr>
          <w:rFonts w:ascii="Verdana" w:eastAsiaTheme="minorHAnsi" w:hAnsi="Verdana" w:cs="Arial"/>
          <w:i/>
          <w:color w:val="000000" w:themeColor="text1"/>
          <w:sz w:val="18"/>
          <w:szCs w:val="18"/>
          <w:lang w:eastAsia="en-US"/>
        </w:rPr>
        <w:t>CE</w:t>
      </w:r>
      <w:r w:rsidRPr="00555914">
        <w:rPr>
          <w:rFonts w:ascii="Verdana" w:eastAsiaTheme="minorHAnsi" w:hAnsi="Verdana" w:cs="Arial"/>
          <w:i/>
          <w:color w:val="000000" w:themeColor="text1"/>
          <w:sz w:val="18"/>
          <w:szCs w:val="18"/>
          <w:lang w:eastAsia="en-US"/>
        </w:rPr>
        <w:t>iDG</w:t>
      </w:r>
      <w:proofErr w:type="spellEnd"/>
      <w:r w:rsidRPr="00555914">
        <w:rPr>
          <w:rFonts w:ascii="Verdana" w:eastAsiaTheme="minorHAnsi" w:hAnsi="Verdana" w:cs="Arial"/>
          <w:i/>
          <w:color w:val="000000" w:themeColor="text1"/>
          <w:sz w:val="18"/>
          <w:szCs w:val="18"/>
          <w:lang w:eastAsia="en-US"/>
        </w:rPr>
        <w:t>)</w:t>
      </w:r>
      <w:r w:rsidRPr="00555914">
        <w:rPr>
          <w:rFonts w:ascii="Verdana" w:hAnsi="Verdana"/>
          <w:color w:val="000000" w:themeColor="text1"/>
          <w:sz w:val="18"/>
          <w:szCs w:val="18"/>
        </w:rPr>
        <w:t>: ……………………………………………………………………</w:t>
      </w:r>
      <w:r>
        <w:rPr>
          <w:rFonts w:ascii="Verdana" w:hAnsi="Verdana"/>
          <w:color w:val="000000" w:themeColor="text1"/>
          <w:sz w:val="18"/>
          <w:szCs w:val="18"/>
        </w:rPr>
        <w:t>……………………………………………………………………………</w:t>
      </w:r>
    </w:p>
    <w:p w14:paraId="7364579B" w14:textId="5EDCD8AE" w:rsidR="006564AC" w:rsidRDefault="006564AC" w:rsidP="00FD3C99">
      <w:pPr>
        <w:ind w:left="426" w:right="-24"/>
        <w:rPr>
          <w:rFonts w:ascii="Verdana" w:hAnsi="Verdana"/>
          <w:color w:val="000000" w:themeColor="text1"/>
          <w:sz w:val="18"/>
          <w:szCs w:val="18"/>
        </w:rPr>
      </w:pPr>
      <w:r w:rsidRPr="00555914">
        <w:rPr>
          <w:rFonts w:ascii="Verdana" w:hAnsi="Verdana"/>
          <w:color w:val="000000" w:themeColor="text1"/>
          <w:sz w:val="18"/>
          <w:szCs w:val="18"/>
        </w:rPr>
        <w:t>..……………………………………………………………………………</w:t>
      </w:r>
      <w:r>
        <w:rPr>
          <w:rFonts w:ascii="Verdana" w:hAnsi="Verdana"/>
          <w:color w:val="000000" w:themeColor="text1"/>
          <w:sz w:val="18"/>
          <w:szCs w:val="18"/>
        </w:rPr>
        <w:t>………………………………….……………………………..</w:t>
      </w:r>
    </w:p>
    <w:p w14:paraId="59889D47" w14:textId="0B2134EE" w:rsidR="006564AC" w:rsidRDefault="006564AC" w:rsidP="00FD3C99">
      <w:pPr>
        <w:ind w:left="426" w:right="-24"/>
        <w:rPr>
          <w:rFonts w:ascii="Verdana" w:hAnsi="Verdana"/>
          <w:color w:val="000000" w:themeColor="text1"/>
          <w:sz w:val="18"/>
          <w:szCs w:val="18"/>
        </w:rPr>
      </w:pPr>
      <w:r w:rsidRPr="00555914">
        <w:rPr>
          <w:rFonts w:ascii="Verdana" w:hAnsi="Verdana"/>
          <w:color w:val="000000" w:themeColor="text1"/>
          <w:sz w:val="18"/>
          <w:szCs w:val="18"/>
        </w:rPr>
        <w:t>w następującym zakresie:</w:t>
      </w:r>
      <w:r>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69068A73" w14:textId="7FABC88C" w:rsidR="006564AC" w:rsidRPr="00555914" w:rsidRDefault="006564AC" w:rsidP="00FD3C99">
      <w:pPr>
        <w:ind w:left="357" w:right="-24"/>
        <w:rPr>
          <w:rFonts w:ascii="Verdana" w:hAnsi="Verdana"/>
          <w:i/>
          <w:color w:val="000000" w:themeColor="text1"/>
          <w:sz w:val="18"/>
          <w:szCs w:val="18"/>
        </w:rPr>
      </w:pPr>
      <w:r>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3AFA5FEE" w14:textId="77777777" w:rsidR="006564AC" w:rsidRDefault="006564AC" w:rsidP="00FD3C99">
      <w:pPr>
        <w:pStyle w:val="Akapitzlist"/>
        <w:tabs>
          <w:tab w:val="left" w:pos="9072"/>
        </w:tabs>
        <w:ind w:left="426" w:right="-24"/>
        <w:jc w:val="both"/>
        <w:rPr>
          <w:rFonts w:ascii="Verdana" w:eastAsiaTheme="minorHAnsi" w:hAnsi="Verdana" w:cs="Arial"/>
          <w:sz w:val="18"/>
          <w:szCs w:val="18"/>
          <w:lang w:eastAsia="en-US"/>
        </w:rPr>
      </w:pPr>
    </w:p>
    <w:p w14:paraId="323EF47E" w14:textId="77777777" w:rsidR="006564AC" w:rsidRDefault="006564AC" w:rsidP="00EF5E50">
      <w:pPr>
        <w:pStyle w:val="Akapitzlist"/>
        <w:numPr>
          <w:ilvl w:val="0"/>
          <w:numId w:val="40"/>
        </w:numPr>
        <w:tabs>
          <w:tab w:val="left" w:pos="9072"/>
        </w:tabs>
        <w:ind w:left="426" w:right="-24" w:hanging="426"/>
        <w:jc w:val="both"/>
        <w:rPr>
          <w:rFonts w:ascii="Verdana" w:eastAsiaTheme="minorHAnsi" w:hAnsi="Verdana" w:cs="Arial"/>
          <w:sz w:val="18"/>
          <w:szCs w:val="18"/>
          <w:lang w:eastAsia="en-US"/>
        </w:rPr>
      </w:pPr>
      <w:r w:rsidRPr="00A71B8E">
        <w:rPr>
          <w:rFonts w:ascii="Verdana" w:eastAsiaTheme="minorHAnsi" w:hAnsi="Verdana" w:cs="Arial"/>
          <w:sz w:val="18"/>
          <w:szCs w:val="18"/>
          <w:lang w:eastAsia="en-US"/>
        </w:rPr>
        <w:t xml:space="preserve">Oświadczam, że w stosunku do </w:t>
      </w:r>
      <w:r>
        <w:rPr>
          <w:rFonts w:ascii="Verdana" w:eastAsiaTheme="minorHAnsi" w:hAnsi="Verdana" w:cs="Arial"/>
          <w:sz w:val="18"/>
          <w:szCs w:val="18"/>
          <w:lang w:eastAsia="en-US"/>
        </w:rPr>
        <w:t>podmiotu/</w:t>
      </w:r>
      <w:proofErr w:type="spellStart"/>
      <w:r>
        <w:rPr>
          <w:rFonts w:ascii="Verdana" w:eastAsiaTheme="minorHAnsi" w:hAnsi="Verdana" w:cs="Arial"/>
          <w:sz w:val="18"/>
          <w:szCs w:val="18"/>
          <w:lang w:eastAsia="en-US"/>
        </w:rPr>
        <w:t>t</w:t>
      </w:r>
      <w:r w:rsidRPr="00A71B8E">
        <w:rPr>
          <w:rFonts w:ascii="Verdana" w:eastAsiaTheme="minorHAnsi" w:hAnsi="Verdana" w:cs="Arial"/>
          <w:sz w:val="18"/>
          <w:szCs w:val="18"/>
          <w:lang w:eastAsia="en-US"/>
        </w:rPr>
        <w:t>ów</w:t>
      </w:r>
      <w:proofErr w:type="spellEnd"/>
      <w:r>
        <w:rPr>
          <w:rFonts w:ascii="Verdana" w:eastAsiaTheme="minorHAnsi" w:hAnsi="Verdana" w:cs="Arial"/>
          <w:sz w:val="18"/>
          <w:szCs w:val="18"/>
          <w:lang w:eastAsia="en-US"/>
        </w:rPr>
        <w:t xml:space="preserve"> wymienionego/</w:t>
      </w:r>
      <w:proofErr w:type="spellStart"/>
      <w:r>
        <w:rPr>
          <w:rFonts w:ascii="Verdana" w:eastAsiaTheme="minorHAnsi" w:hAnsi="Verdana" w:cs="Arial"/>
          <w:sz w:val="18"/>
          <w:szCs w:val="18"/>
          <w:lang w:eastAsia="en-US"/>
        </w:rPr>
        <w:t>nych</w:t>
      </w:r>
      <w:proofErr w:type="spellEnd"/>
      <w:r>
        <w:rPr>
          <w:rFonts w:ascii="Verdana" w:eastAsiaTheme="minorHAnsi" w:hAnsi="Verdana" w:cs="Arial"/>
          <w:sz w:val="18"/>
          <w:szCs w:val="18"/>
          <w:lang w:eastAsia="en-US"/>
        </w:rPr>
        <w:t xml:space="preserve"> w pkt. 1 powyżej, na którego/</w:t>
      </w:r>
      <w:proofErr w:type="spellStart"/>
      <w:r>
        <w:rPr>
          <w:rFonts w:ascii="Verdana" w:eastAsiaTheme="minorHAnsi" w:hAnsi="Verdana" w:cs="Arial"/>
          <w:sz w:val="18"/>
          <w:szCs w:val="18"/>
          <w:lang w:eastAsia="en-US"/>
        </w:rPr>
        <w:t>ych</w:t>
      </w:r>
      <w:proofErr w:type="spellEnd"/>
      <w:r>
        <w:rPr>
          <w:rFonts w:ascii="Verdana" w:eastAsiaTheme="minorHAnsi" w:hAnsi="Verdana" w:cs="Arial"/>
          <w:sz w:val="18"/>
          <w:szCs w:val="18"/>
          <w:lang w:eastAsia="en-US"/>
        </w:rPr>
        <w:t xml:space="preserve"> </w:t>
      </w:r>
      <w:r w:rsidRPr="00A71B8E">
        <w:rPr>
          <w:rFonts w:ascii="Verdana" w:eastAsiaTheme="minorHAnsi" w:hAnsi="Verdana" w:cs="Arial"/>
          <w:sz w:val="18"/>
          <w:szCs w:val="18"/>
          <w:lang w:eastAsia="en-US"/>
        </w:rPr>
        <w:t>zasoby</w:t>
      </w:r>
      <w:r>
        <w:rPr>
          <w:rFonts w:ascii="Verdana" w:eastAsiaTheme="minorHAnsi" w:hAnsi="Verdana" w:cs="Arial"/>
          <w:sz w:val="18"/>
          <w:szCs w:val="18"/>
          <w:lang w:eastAsia="en-US"/>
        </w:rPr>
        <w:t xml:space="preserve"> powołuję się w niniejszym postę</w:t>
      </w:r>
      <w:r w:rsidRPr="00A71B8E">
        <w:rPr>
          <w:rFonts w:ascii="Verdana" w:eastAsiaTheme="minorHAnsi" w:hAnsi="Verdana" w:cs="Arial"/>
          <w:sz w:val="18"/>
          <w:szCs w:val="18"/>
          <w:lang w:eastAsia="en-US"/>
        </w:rPr>
        <w:t>pow</w:t>
      </w:r>
      <w:r>
        <w:rPr>
          <w:rFonts w:ascii="Verdana" w:eastAsiaTheme="minorHAnsi" w:hAnsi="Verdana" w:cs="Arial"/>
          <w:sz w:val="18"/>
          <w:szCs w:val="18"/>
          <w:lang w:eastAsia="en-US"/>
        </w:rPr>
        <w:t>aniu,</w:t>
      </w:r>
      <w:r w:rsidRPr="00A71B8E">
        <w:rPr>
          <w:rFonts w:ascii="Verdana" w:eastAsiaTheme="minorHAnsi" w:hAnsi="Verdana" w:cs="Arial"/>
          <w:i/>
          <w:sz w:val="18"/>
          <w:szCs w:val="18"/>
          <w:lang w:eastAsia="en-US"/>
        </w:rPr>
        <w:t xml:space="preserve"> </w:t>
      </w:r>
      <w:r w:rsidRPr="00A71B8E">
        <w:rPr>
          <w:rFonts w:ascii="Verdana" w:eastAsiaTheme="minorHAnsi" w:hAnsi="Verdana" w:cs="Arial"/>
          <w:sz w:val="18"/>
          <w:szCs w:val="18"/>
          <w:lang w:eastAsia="en-US"/>
        </w:rPr>
        <w:t>nie zachodzą podstawy wykluczenia z postępowania o udzielenie zamówienia.</w:t>
      </w:r>
    </w:p>
    <w:p w14:paraId="3436671B" w14:textId="77777777" w:rsidR="006564AC" w:rsidRPr="001B7BA0" w:rsidRDefault="006564AC" w:rsidP="00FD3C99">
      <w:pPr>
        <w:ind w:right="-24"/>
        <w:jc w:val="both"/>
        <w:rPr>
          <w:rFonts w:ascii="Verdana" w:eastAsiaTheme="minorHAnsi" w:hAnsi="Verdana" w:cs="Arial"/>
          <w:sz w:val="18"/>
          <w:szCs w:val="18"/>
          <w:lang w:eastAsia="en-US"/>
        </w:rPr>
      </w:pPr>
    </w:p>
    <w:p w14:paraId="261E4EC7" w14:textId="77777777" w:rsidR="006564AC" w:rsidRDefault="006564AC" w:rsidP="00FD3C99">
      <w:pPr>
        <w:ind w:right="-24"/>
        <w:jc w:val="both"/>
        <w:rPr>
          <w:rFonts w:ascii="Verdana" w:eastAsiaTheme="minorHAnsi" w:hAnsi="Verdana" w:cs="Arial"/>
          <w:b/>
          <w:sz w:val="18"/>
          <w:szCs w:val="18"/>
          <w:lang w:eastAsia="en-US"/>
        </w:rPr>
      </w:pPr>
    </w:p>
    <w:p w14:paraId="73C0E535" w14:textId="70970D74" w:rsidR="006564AC" w:rsidRDefault="006564AC" w:rsidP="00FD3C99">
      <w:pPr>
        <w:spacing w:line="360" w:lineRule="auto"/>
        <w:ind w:left="360" w:right="-24"/>
        <w:rPr>
          <w:rFonts w:ascii="Verdana" w:hAnsi="Verdana"/>
          <w:sz w:val="18"/>
          <w:szCs w:val="18"/>
        </w:rPr>
      </w:pPr>
      <w:r w:rsidRPr="001B7BA0">
        <w:rPr>
          <w:rFonts w:ascii="Verdana" w:hAnsi="Verdana"/>
          <w:sz w:val="18"/>
          <w:szCs w:val="18"/>
        </w:rPr>
        <w:t xml:space="preserve">Data   </w:t>
      </w:r>
      <w:r>
        <w:rPr>
          <w:rFonts w:ascii="Verdana" w:hAnsi="Verdana"/>
          <w:sz w:val="18"/>
          <w:szCs w:val="18"/>
        </w:rPr>
        <w:t xml:space="preserve"> </w:t>
      </w:r>
      <w:r w:rsidRPr="001B7BA0">
        <w:rPr>
          <w:rFonts w:ascii="Verdana" w:hAnsi="Verdana"/>
          <w:sz w:val="18"/>
          <w:szCs w:val="18"/>
        </w:rPr>
        <w:t xml:space="preserve">                                                                              Pieczęć i podpis Wykonawcy</w:t>
      </w:r>
    </w:p>
    <w:p w14:paraId="4A2615F1" w14:textId="77777777" w:rsidR="006564AC" w:rsidRDefault="006564AC" w:rsidP="00FD3C99">
      <w:pPr>
        <w:ind w:right="-24"/>
        <w:jc w:val="both"/>
        <w:rPr>
          <w:rFonts w:ascii="Verdana" w:eastAsiaTheme="minorHAnsi" w:hAnsi="Verdana" w:cs="Arial"/>
          <w:b/>
          <w:sz w:val="18"/>
          <w:szCs w:val="18"/>
          <w:lang w:eastAsia="en-US"/>
        </w:rPr>
      </w:pPr>
    </w:p>
    <w:p w14:paraId="3224A9C6" w14:textId="77777777" w:rsidR="006564AC" w:rsidRDefault="006564AC" w:rsidP="00FD3C99">
      <w:pPr>
        <w:ind w:right="-24"/>
        <w:jc w:val="both"/>
        <w:rPr>
          <w:rFonts w:ascii="Verdana" w:eastAsiaTheme="minorHAnsi" w:hAnsi="Verdana" w:cs="Arial"/>
          <w:b/>
          <w:sz w:val="18"/>
          <w:szCs w:val="18"/>
          <w:lang w:eastAsia="en-US"/>
        </w:rPr>
      </w:pPr>
    </w:p>
    <w:p w14:paraId="4391E7FF" w14:textId="77777777" w:rsidR="006564AC" w:rsidRDefault="006564AC" w:rsidP="00FD3C99">
      <w:pPr>
        <w:ind w:right="-24"/>
        <w:jc w:val="both"/>
        <w:rPr>
          <w:rFonts w:ascii="Verdana" w:eastAsiaTheme="minorHAnsi" w:hAnsi="Verdana" w:cs="Arial"/>
          <w:b/>
          <w:sz w:val="18"/>
          <w:szCs w:val="18"/>
          <w:lang w:eastAsia="en-US"/>
        </w:rPr>
      </w:pPr>
    </w:p>
    <w:p w14:paraId="4F7DFE06" w14:textId="77777777" w:rsidR="006564AC" w:rsidRDefault="006564AC" w:rsidP="00FD3C99">
      <w:pPr>
        <w:ind w:right="-24"/>
        <w:jc w:val="both"/>
        <w:rPr>
          <w:rFonts w:ascii="Verdana" w:eastAsiaTheme="minorHAnsi" w:hAnsi="Verdana" w:cs="Arial"/>
          <w:b/>
          <w:sz w:val="18"/>
          <w:szCs w:val="18"/>
          <w:lang w:eastAsia="en-US"/>
        </w:rPr>
      </w:pPr>
    </w:p>
    <w:p w14:paraId="2F870499" w14:textId="77777777" w:rsidR="006564AC" w:rsidRDefault="006564AC" w:rsidP="00FD3C99">
      <w:pPr>
        <w:ind w:right="-24"/>
        <w:jc w:val="both"/>
        <w:rPr>
          <w:rFonts w:ascii="Verdana" w:eastAsiaTheme="minorHAnsi" w:hAnsi="Verdana" w:cs="Arial"/>
          <w:b/>
          <w:sz w:val="18"/>
          <w:szCs w:val="18"/>
          <w:lang w:eastAsia="en-US"/>
        </w:rPr>
      </w:pPr>
    </w:p>
    <w:p w14:paraId="69C821F1" w14:textId="77777777" w:rsidR="006564AC" w:rsidRPr="001B7BA0" w:rsidRDefault="006564AC" w:rsidP="00FD3C99">
      <w:pPr>
        <w:ind w:right="-24"/>
        <w:jc w:val="both"/>
        <w:rPr>
          <w:rFonts w:ascii="Verdana" w:eastAsiaTheme="minorHAnsi" w:hAnsi="Verdana" w:cs="Arial"/>
          <w:b/>
          <w:sz w:val="18"/>
          <w:szCs w:val="18"/>
          <w:lang w:eastAsia="en-US"/>
        </w:rPr>
      </w:pPr>
    </w:p>
    <w:p w14:paraId="3DCB1BE1" w14:textId="77777777" w:rsidR="006564AC" w:rsidRPr="001B7BA0" w:rsidRDefault="006564AC" w:rsidP="00FD3C99">
      <w:pPr>
        <w:shd w:val="clear" w:color="auto" w:fill="BFBFBF" w:themeFill="background1" w:themeFillShade="BF"/>
        <w:ind w:right="-24"/>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PODWYKONAWCY NIEBĘDĄCEGO PODMIOTEM, NA KTÓREGO ZASOBY POWOŁUJE SIĘ WYKONAWCA:</w:t>
      </w:r>
    </w:p>
    <w:p w14:paraId="33F94DD9" w14:textId="77777777" w:rsidR="006564AC" w:rsidRPr="001B7BA0" w:rsidRDefault="006564AC" w:rsidP="00FD3C99">
      <w:pPr>
        <w:ind w:right="-24"/>
        <w:jc w:val="both"/>
        <w:rPr>
          <w:rFonts w:ascii="Verdana" w:eastAsiaTheme="minorHAnsi" w:hAnsi="Verdana" w:cs="Arial"/>
          <w:b/>
          <w:sz w:val="18"/>
          <w:szCs w:val="18"/>
          <w:lang w:eastAsia="en-US"/>
        </w:rPr>
      </w:pPr>
    </w:p>
    <w:p w14:paraId="7E2C3FC4" w14:textId="6A14F183" w:rsidR="006564AC" w:rsidRPr="001B7BA0" w:rsidRDefault="006564AC" w:rsidP="00FD3C99">
      <w:pPr>
        <w:ind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w stosunku do następującego/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podmiotu/</w:t>
      </w:r>
      <w:proofErr w:type="spellStart"/>
      <w:r w:rsidRPr="001B7BA0">
        <w:rPr>
          <w:rFonts w:ascii="Verdana" w:eastAsiaTheme="minorHAnsi" w:hAnsi="Verdana" w:cs="Arial"/>
          <w:sz w:val="18"/>
          <w:szCs w:val="18"/>
          <w:lang w:eastAsia="en-US"/>
        </w:rPr>
        <w:t>tów</w:t>
      </w:r>
      <w:proofErr w:type="spellEnd"/>
      <w:r w:rsidRPr="001B7BA0">
        <w:rPr>
          <w:rFonts w:ascii="Verdana" w:eastAsiaTheme="minorHAnsi" w:hAnsi="Verdana" w:cs="Arial"/>
          <w:sz w:val="18"/>
          <w:szCs w:val="18"/>
          <w:lang w:eastAsia="en-US"/>
        </w:rPr>
        <w:t>, będącego/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podwykonawcą/</w:t>
      </w:r>
      <w:proofErr w:type="spellStart"/>
      <w:r w:rsidRPr="001B7BA0">
        <w:rPr>
          <w:rFonts w:ascii="Verdana" w:eastAsiaTheme="minorHAnsi" w:hAnsi="Verdana" w:cs="Arial"/>
          <w:sz w:val="18"/>
          <w:szCs w:val="18"/>
          <w:lang w:eastAsia="en-US"/>
        </w:rPr>
        <w:t>ami</w:t>
      </w:r>
      <w:proofErr w:type="spellEnd"/>
      <w:r w:rsidRPr="001B7BA0">
        <w:rPr>
          <w:rFonts w:ascii="Verdana" w:eastAsiaTheme="minorHAnsi" w:hAnsi="Verdana" w:cs="Arial"/>
          <w:sz w:val="18"/>
          <w:szCs w:val="18"/>
          <w:lang w:eastAsia="en-US"/>
        </w:rPr>
        <w:t xml:space="preserve">: ……………………………………………………………………..….…… </w:t>
      </w:r>
      <w:r w:rsidRPr="001B7BA0">
        <w:rPr>
          <w:rFonts w:ascii="Verdana" w:eastAsiaTheme="minorHAnsi" w:hAnsi="Verdana" w:cs="Arial"/>
          <w:i/>
          <w:sz w:val="18"/>
          <w:szCs w:val="18"/>
          <w:lang w:eastAsia="en-US"/>
        </w:rPr>
        <w:t>(podać pełną nazwę/firmę, adres, a</w:t>
      </w:r>
      <w:r>
        <w:rPr>
          <w:rFonts w:ascii="Verdana" w:eastAsiaTheme="minorHAnsi" w:hAnsi="Verdana" w:cs="Arial"/>
          <w:i/>
          <w:sz w:val="18"/>
          <w:szCs w:val="18"/>
          <w:lang w:eastAsia="en-US"/>
        </w:rPr>
        <w:t> </w:t>
      </w:r>
      <w:r w:rsidRPr="001B7BA0">
        <w:rPr>
          <w:rFonts w:ascii="Verdana" w:eastAsiaTheme="minorHAnsi" w:hAnsi="Verdana" w:cs="Arial"/>
          <w:i/>
          <w:sz w:val="18"/>
          <w:szCs w:val="18"/>
          <w:lang w:eastAsia="en-US"/>
        </w:rPr>
        <w:t>także w zależnośc</w:t>
      </w:r>
      <w:r>
        <w:rPr>
          <w:rFonts w:ascii="Verdana" w:eastAsiaTheme="minorHAnsi" w:hAnsi="Verdana" w:cs="Arial"/>
          <w:i/>
          <w:sz w:val="18"/>
          <w:szCs w:val="18"/>
          <w:lang w:eastAsia="en-US"/>
        </w:rPr>
        <w:t>i od podmiotu: NIP/PESEL, KRS/</w:t>
      </w:r>
      <w:proofErr w:type="spellStart"/>
      <w:r>
        <w:rPr>
          <w:rFonts w:ascii="Verdana" w:eastAsiaTheme="minorHAnsi" w:hAnsi="Verdana" w:cs="Arial"/>
          <w:i/>
          <w:sz w:val="18"/>
          <w:szCs w:val="18"/>
          <w:lang w:eastAsia="en-US"/>
        </w:rPr>
        <w:t>CE</w:t>
      </w:r>
      <w:r w:rsidRPr="001B7BA0">
        <w:rPr>
          <w:rFonts w:ascii="Verdana" w:eastAsiaTheme="minorHAnsi" w:hAnsi="Verdana" w:cs="Arial"/>
          <w:i/>
          <w:sz w:val="18"/>
          <w:szCs w:val="18"/>
          <w:lang w:eastAsia="en-US"/>
        </w:rPr>
        <w:t>iDG</w:t>
      </w:r>
      <w:proofErr w:type="spellEnd"/>
      <w:r w:rsidRPr="001B7BA0">
        <w:rPr>
          <w:rFonts w:ascii="Verdana" w:eastAsiaTheme="minorHAnsi" w:hAnsi="Verdana" w:cs="Arial"/>
          <w:i/>
          <w:sz w:val="18"/>
          <w:szCs w:val="18"/>
          <w:lang w:eastAsia="en-US"/>
        </w:rPr>
        <w:t>)</w:t>
      </w:r>
      <w:r w:rsidRPr="001B7BA0">
        <w:rPr>
          <w:rFonts w:ascii="Verdana" w:eastAsiaTheme="minorHAnsi" w:hAnsi="Verdana" w:cs="Arial"/>
          <w:sz w:val="18"/>
          <w:szCs w:val="18"/>
          <w:lang w:eastAsia="en-US"/>
        </w:rPr>
        <w:t>, nie zachodzą podstawy wykluczenia z</w:t>
      </w:r>
      <w:r>
        <w:rPr>
          <w:rFonts w:ascii="Verdana" w:eastAsiaTheme="minorHAnsi" w:hAnsi="Verdana" w:cs="Arial"/>
          <w:sz w:val="18"/>
          <w:szCs w:val="18"/>
          <w:lang w:eastAsia="en-US"/>
        </w:rPr>
        <w:t> </w:t>
      </w:r>
      <w:r w:rsidRPr="001B7BA0">
        <w:rPr>
          <w:rFonts w:ascii="Verdana" w:eastAsiaTheme="minorHAnsi" w:hAnsi="Verdana" w:cs="Arial"/>
          <w:sz w:val="18"/>
          <w:szCs w:val="18"/>
          <w:lang w:eastAsia="en-US"/>
        </w:rPr>
        <w:t>postępowania o udzielenie zamówienia.</w:t>
      </w:r>
    </w:p>
    <w:p w14:paraId="02973C6A" w14:textId="77777777" w:rsidR="006564AC" w:rsidRDefault="006564AC" w:rsidP="00FD3C99">
      <w:pPr>
        <w:ind w:right="-24"/>
        <w:jc w:val="both"/>
        <w:rPr>
          <w:rFonts w:ascii="Verdana" w:eastAsiaTheme="minorHAnsi" w:hAnsi="Verdana" w:cs="Arial"/>
          <w:sz w:val="18"/>
          <w:szCs w:val="18"/>
          <w:lang w:eastAsia="en-US"/>
        </w:rPr>
      </w:pPr>
    </w:p>
    <w:p w14:paraId="7EF56BDF" w14:textId="77777777" w:rsidR="006564AC" w:rsidRPr="001B7BA0" w:rsidRDefault="006564AC" w:rsidP="00FD3C99">
      <w:pPr>
        <w:ind w:right="-24"/>
        <w:jc w:val="both"/>
        <w:rPr>
          <w:rFonts w:ascii="Verdana" w:eastAsiaTheme="minorHAnsi" w:hAnsi="Verdana" w:cs="Arial"/>
          <w:sz w:val="18"/>
          <w:szCs w:val="18"/>
          <w:lang w:eastAsia="en-US"/>
        </w:rPr>
      </w:pPr>
    </w:p>
    <w:p w14:paraId="28384127" w14:textId="77777777" w:rsidR="006564AC" w:rsidRDefault="006564AC" w:rsidP="00FD3C99">
      <w:pPr>
        <w:ind w:right="-24"/>
        <w:jc w:val="both"/>
        <w:rPr>
          <w:rFonts w:ascii="Verdana" w:eastAsiaTheme="minorHAnsi" w:hAnsi="Verdana" w:cs="Arial"/>
          <w:i/>
          <w:sz w:val="18"/>
          <w:szCs w:val="18"/>
          <w:lang w:eastAsia="en-US"/>
        </w:rPr>
      </w:pPr>
    </w:p>
    <w:p w14:paraId="11283862" w14:textId="7F5FFAFC" w:rsidR="006564AC" w:rsidRDefault="006564AC" w:rsidP="00FD3C99">
      <w:pPr>
        <w:spacing w:line="360" w:lineRule="auto"/>
        <w:ind w:left="360" w:right="-24"/>
        <w:rPr>
          <w:rFonts w:ascii="Verdana" w:hAnsi="Verdana"/>
          <w:sz w:val="18"/>
          <w:szCs w:val="18"/>
        </w:rPr>
      </w:pPr>
      <w:r w:rsidRPr="001B7BA0">
        <w:rPr>
          <w:rFonts w:ascii="Verdana" w:hAnsi="Verdana"/>
          <w:sz w:val="18"/>
          <w:szCs w:val="18"/>
        </w:rPr>
        <w:t xml:space="preserve">Data    </w:t>
      </w:r>
      <w:r>
        <w:rPr>
          <w:rFonts w:ascii="Verdana" w:hAnsi="Verdana"/>
          <w:sz w:val="18"/>
          <w:szCs w:val="18"/>
        </w:rPr>
        <w:t xml:space="preserve"> </w:t>
      </w:r>
      <w:r w:rsidRPr="001B7BA0">
        <w:rPr>
          <w:rFonts w:ascii="Verdana" w:hAnsi="Verdana"/>
          <w:sz w:val="18"/>
          <w:szCs w:val="18"/>
        </w:rPr>
        <w:t xml:space="preserve">                                                                             Pieczęć i podpis Wykonawcy</w:t>
      </w:r>
    </w:p>
    <w:p w14:paraId="4F07B874" w14:textId="77777777" w:rsidR="006564AC" w:rsidRDefault="006564AC" w:rsidP="00FD3C99">
      <w:pPr>
        <w:ind w:right="-24"/>
        <w:jc w:val="both"/>
        <w:rPr>
          <w:rFonts w:ascii="Verdana" w:eastAsiaTheme="minorHAnsi" w:hAnsi="Verdana" w:cs="Arial"/>
          <w:i/>
          <w:sz w:val="18"/>
          <w:szCs w:val="18"/>
          <w:lang w:eastAsia="en-US"/>
        </w:rPr>
      </w:pPr>
    </w:p>
    <w:p w14:paraId="763C2476" w14:textId="77777777" w:rsidR="006564AC" w:rsidRDefault="006564AC" w:rsidP="00FD3C99">
      <w:pPr>
        <w:ind w:right="-24"/>
        <w:jc w:val="both"/>
        <w:rPr>
          <w:rFonts w:ascii="Verdana" w:eastAsiaTheme="minorHAnsi" w:hAnsi="Verdana" w:cs="Arial"/>
          <w:i/>
          <w:sz w:val="18"/>
          <w:szCs w:val="18"/>
          <w:lang w:eastAsia="en-US"/>
        </w:rPr>
      </w:pPr>
    </w:p>
    <w:p w14:paraId="7C4FB967" w14:textId="77777777" w:rsidR="006564AC" w:rsidRDefault="006564AC" w:rsidP="00FD3C99">
      <w:pPr>
        <w:ind w:right="-24"/>
        <w:jc w:val="both"/>
        <w:rPr>
          <w:rFonts w:ascii="Verdana" w:eastAsiaTheme="minorHAnsi" w:hAnsi="Verdana" w:cs="Arial"/>
          <w:i/>
          <w:sz w:val="18"/>
          <w:szCs w:val="18"/>
          <w:lang w:eastAsia="en-US"/>
        </w:rPr>
      </w:pPr>
    </w:p>
    <w:p w14:paraId="19888C0C" w14:textId="77777777" w:rsidR="006564AC" w:rsidRDefault="006564AC" w:rsidP="00FD3C99">
      <w:pPr>
        <w:ind w:right="-24"/>
        <w:jc w:val="both"/>
        <w:rPr>
          <w:rFonts w:ascii="Verdana" w:eastAsiaTheme="minorHAnsi" w:hAnsi="Verdana" w:cs="Arial"/>
          <w:i/>
          <w:sz w:val="18"/>
          <w:szCs w:val="18"/>
          <w:lang w:eastAsia="en-US"/>
        </w:rPr>
      </w:pPr>
    </w:p>
    <w:p w14:paraId="267163EE" w14:textId="77777777" w:rsidR="006564AC" w:rsidRDefault="006564AC" w:rsidP="00FD3C99">
      <w:pPr>
        <w:ind w:right="-24"/>
        <w:jc w:val="both"/>
        <w:rPr>
          <w:rFonts w:ascii="Verdana" w:eastAsiaTheme="minorHAnsi" w:hAnsi="Verdana" w:cs="Arial"/>
          <w:i/>
          <w:sz w:val="18"/>
          <w:szCs w:val="18"/>
          <w:lang w:eastAsia="en-US"/>
        </w:rPr>
      </w:pPr>
    </w:p>
    <w:p w14:paraId="67136472" w14:textId="77777777" w:rsidR="006564AC" w:rsidRPr="001B7BA0" w:rsidRDefault="006564AC" w:rsidP="00FD3C99">
      <w:pPr>
        <w:ind w:right="-24"/>
        <w:jc w:val="both"/>
        <w:rPr>
          <w:rFonts w:ascii="Verdana" w:eastAsiaTheme="minorHAnsi" w:hAnsi="Verdana" w:cs="Arial"/>
          <w:i/>
          <w:sz w:val="18"/>
          <w:szCs w:val="18"/>
          <w:lang w:eastAsia="en-US"/>
        </w:rPr>
      </w:pPr>
    </w:p>
    <w:p w14:paraId="6E015216" w14:textId="77777777" w:rsidR="006564AC" w:rsidRPr="001B7BA0" w:rsidRDefault="006564AC" w:rsidP="00FD3C99">
      <w:pPr>
        <w:ind w:right="-24"/>
        <w:jc w:val="both"/>
        <w:rPr>
          <w:rFonts w:ascii="Verdana" w:eastAsiaTheme="minorHAnsi" w:hAnsi="Verdana" w:cs="Arial"/>
          <w:i/>
          <w:sz w:val="18"/>
          <w:szCs w:val="18"/>
          <w:lang w:eastAsia="en-US"/>
        </w:rPr>
      </w:pPr>
    </w:p>
    <w:p w14:paraId="43B70CAE" w14:textId="77777777" w:rsidR="006564AC" w:rsidRPr="001B7BA0" w:rsidRDefault="006564AC" w:rsidP="00FD3C99">
      <w:pPr>
        <w:shd w:val="clear" w:color="auto" w:fill="BFBFBF" w:themeFill="background1" w:themeFillShade="BF"/>
        <w:ind w:right="-24"/>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PODANYCH INFORMACJI:</w:t>
      </w:r>
    </w:p>
    <w:p w14:paraId="606E3E42" w14:textId="77777777" w:rsidR="006564AC" w:rsidRPr="001B7BA0" w:rsidRDefault="006564AC" w:rsidP="00FD3C99">
      <w:pPr>
        <w:ind w:right="-24"/>
        <w:jc w:val="both"/>
        <w:rPr>
          <w:rFonts w:ascii="Verdana" w:eastAsiaTheme="minorHAnsi" w:hAnsi="Verdana" w:cs="Arial"/>
          <w:b/>
          <w:sz w:val="18"/>
          <w:szCs w:val="18"/>
          <w:lang w:eastAsia="en-US"/>
        </w:rPr>
      </w:pPr>
    </w:p>
    <w:p w14:paraId="00575C06" w14:textId="77777777" w:rsidR="006564AC" w:rsidRPr="001B7BA0" w:rsidRDefault="006564AC" w:rsidP="00FD3C99">
      <w:pPr>
        <w:ind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wszystkie informacje podane w powyższych oświadczeniach są aktualne </w:t>
      </w:r>
      <w:r w:rsidRPr="001B7BA0">
        <w:rPr>
          <w:rFonts w:ascii="Verdana" w:eastAsiaTheme="minorHAnsi" w:hAnsi="Verdana" w:cs="Arial"/>
          <w:sz w:val="18"/>
          <w:szCs w:val="18"/>
          <w:lang w:eastAsia="en-US"/>
        </w:rPr>
        <w:br/>
        <w:t>i zgodne z prawdą oraz zostały przedstawione z pełną świadomością konsekwencji wprowadzenia</w:t>
      </w:r>
      <w:r>
        <w:rPr>
          <w:rFonts w:ascii="Verdana" w:eastAsiaTheme="minorHAnsi" w:hAnsi="Verdana" w:cs="Arial"/>
          <w:sz w:val="18"/>
          <w:szCs w:val="18"/>
          <w:lang w:eastAsia="en-US"/>
        </w:rPr>
        <w:t xml:space="preserve"> Z</w:t>
      </w:r>
      <w:r w:rsidRPr="001B7BA0">
        <w:rPr>
          <w:rFonts w:ascii="Verdana" w:eastAsiaTheme="minorHAnsi" w:hAnsi="Verdana" w:cs="Arial"/>
          <w:sz w:val="18"/>
          <w:szCs w:val="18"/>
          <w:lang w:eastAsia="en-US"/>
        </w:rPr>
        <w:t>amawiającego w błąd przy przedstawianiu informacji.</w:t>
      </w:r>
    </w:p>
    <w:p w14:paraId="3271F0D4" w14:textId="77777777" w:rsidR="006564AC" w:rsidRPr="001B7BA0" w:rsidRDefault="006564AC" w:rsidP="00FD3C99">
      <w:pPr>
        <w:ind w:right="-24"/>
        <w:jc w:val="both"/>
        <w:rPr>
          <w:rFonts w:ascii="Verdana" w:eastAsiaTheme="minorHAnsi" w:hAnsi="Verdana" w:cs="Arial"/>
          <w:sz w:val="18"/>
          <w:szCs w:val="18"/>
          <w:lang w:eastAsia="en-US"/>
        </w:rPr>
      </w:pPr>
    </w:p>
    <w:p w14:paraId="5830B3A8" w14:textId="77777777" w:rsidR="006564AC" w:rsidRPr="001B7BA0" w:rsidRDefault="006564AC" w:rsidP="00FD3C99">
      <w:pPr>
        <w:ind w:right="-24"/>
        <w:jc w:val="both"/>
        <w:rPr>
          <w:rFonts w:ascii="Verdana" w:eastAsiaTheme="minorHAnsi" w:hAnsi="Verdana" w:cs="Arial"/>
          <w:sz w:val="18"/>
          <w:szCs w:val="18"/>
          <w:lang w:eastAsia="en-US"/>
        </w:rPr>
      </w:pPr>
    </w:p>
    <w:p w14:paraId="5F69168F" w14:textId="77777777" w:rsidR="006564AC" w:rsidRPr="001B7BA0" w:rsidRDefault="006564AC" w:rsidP="00FD3C99">
      <w:pPr>
        <w:spacing w:line="360" w:lineRule="auto"/>
        <w:ind w:left="360" w:right="-24"/>
        <w:rPr>
          <w:rFonts w:ascii="Verdana" w:hAnsi="Verdana"/>
          <w:sz w:val="18"/>
          <w:szCs w:val="18"/>
        </w:rPr>
      </w:pPr>
    </w:p>
    <w:p w14:paraId="5D9366AE" w14:textId="77777777" w:rsidR="006564AC" w:rsidRDefault="006564AC" w:rsidP="00FD3C99">
      <w:pPr>
        <w:spacing w:line="360" w:lineRule="auto"/>
        <w:ind w:left="360" w:right="-24"/>
        <w:rPr>
          <w:rFonts w:ascii="Verdana" w:hAnsi="Verdana"/>
          <w:sz w:val="18"/>
          <w:szCs w:val="18"/>
        </w:rPr>
      </w:pPr>
    </w:p>
    <w:p w14:paraId="63A7E66B" w14:textId="7AD70F47" w:rsidR="00DE5014" w:rsidRPr="00DE5014" w:rsidRDefault="006564AC" w:rsidP="00FD3C99">
      <w:pPr>
        <w:spacing w:line="280" w:lineRule="exact"/>
        <w:ind w:left="360" w:right="-24"/>
        <w:jc w:val="right"/>
        <w:rPr>
          <w:rFonts w:ascii="Verdana" w:hAnsi="Verdana"/>
          <w:b/>
          <w:sz w:val="18"/>
          <w:szCs w:val="18"/>
        </w:rPr>
        <w:sectPr w:rsidR="00DE5014" w:rsidRPr="00DE5014" w:rsidSect="00A12A18">
          <w:footerReference w:type="even" r:id="rId15"/>
          <w:footerReference w:type="default" r:id="rId16"/>
          <w:footerReference w:type="first" r:id="rId17"/>
          <w:pgSz w:w="11906" w:h="16838"/>
          <w:pgMar w:top="1247" w:right="1440" w:bottom="1106" w:left="1418" w:header="709" w:footer="675" w:gutter="0"/>
          <w:cols w:space="708"/>
          <w:titlePg/>
          <w:docGrid w:linePitch="360"/>
        </w:sectPr>
      </w:pPr>
      <w:r w:rsidRPr="001B7BA0">
        <w:rPr>
          <w:rFonts w:ascii="Verdana" w:hAnsi="Verdana"/>
          <w:sz w:val="18"/>
          <w:szCs w:val="18"/>
        </w:rPr>
        <w:t>Data                                                                                     Pieczęć i podpis Wykonawcy</w:t>
      </w:r>
    </w:p>
    <w:p w14:paraId="703C1B03" w14:textId="0942EE80" w:rsidR="008611EE" w:rsidRPr="008611EE" w:rsidRDefault="00685967" w:rsidP="00AD1993">
      <w:pPr>
        <w:keepNext/>
        <w:tabs>
          <w:tab w:val="num" w:pos="1134"/>
        </w:tabs>
        <w:ind w:right="-166"/>
        <w:outlineLvl w:val="3"/>
        <w:rPr>
          <w:rFonts w:ascii="Verdana" w:hAnsi="Verdana"/>
          <w:b/>
          <w:bCs/>
          <w:sz w:val="18"/>
        </w:rPr>
      </w:pPr>
      <w:r>
        <w:rPr>
          <w:rFonts w:ascii="Verdana" w:hAnsi="Verdana"/>
          <w:b/>
          <w:bCs/>
          <w:sz w:val="18"/>
        </w:rPr>
        <w:lastRenderedPageBreak/>
        <w:t xml:space="preserve">Przetarg nr UMW / AZ / </w:t>
      </w:r>
      <w:r w:rsidR="008611EE" w:rsidRPr="008611EE">
        <w:rPr>
          <w:rFonts w:ascii="Verdana" w:hAnsi="Verdana"/>
          <w:b/>
          <w:bCs/>
          <w:sz w:val="18"/>
        </w:rPr>
        <w:t xml:space="preserve">PN – </w:t>
      </w:r>
      <w:r w:rsidR="000F6283">
        <w:rPr>
          <w:rFonts w:ascii="Verdana" w:hAnsi="Verdana"/>
          <w:b/>
          <w:bCs/>
          <w:sz w:val="18"/>
        </w:rPr>
        <w:t>3</w:t>
      </w:r>
      <w:r>
        <w:rPr>
          <w:rFonts w:ascii="Verdana" w:hAnsi="Verdana"/>
          <w:b/>
          <w:bCs/>
          <w:color w:val="000000" w:themeColor="text1"/>
          <w:sz w:val="18"/>
        </w:rPr>
        <w:t>9</w:t>
      </w:r>
      <w:r w:rsidR="008611EE" w:rsidRPr="008611EE">
        <w:rPr>
          <w:rFonts w:ascii="Verdana" w:hAnsi="Verdana"/>
          <w:b/>
          <w:bCs/>
          <w:color w:val="000000" w:themeColor="text1"/>
          <w:sz w:val="18"/>
        </w:rPr>
        <w:t xml:space="preserve"> </w:t>
      </w:r>
      <w:r>
        <w:rPr>
          <w:rFonts w:ascii="Verdana" w:hAnsi="Verdana"/>
          <w:b/>
          <w:bCs/>
          <w:sz w:val="18"/>
        </w:rPr>
        <w:t xml:space="preserve">/ 18           </w:t>
      </w:r>
      <w:r w:rsidR="008611EE" w:rsidRPr="008611EE">
        <w:rPr>
          <w:rFonts w:ascii="Verdana" w:hAnsi="Verdana"/>
          <w:b/>
          <w:bCs/>
          <w:sz w:val="18"/>
        </w:rPr>
        <w:t xml:space="preserve">      </w:t>
      </w:r>
      <w:r w:rsidR="008D3F6A">
        <w:rPr>
          <w:rFonts w:ascii="Verdana" w:hAnsi="Verdana"/>
          <w:b/>
          <w:bCs/>
          <w:sz w:val="18"/>
        </w:rPr>
        <w:t xml:space="preserve">           </w:t>
      </w:r>
      <w:r w:rsidR="00AD1993">
        <w:rPr>
          <w:rFonts w:ascii="Verdana" w:hAnsi="Verdana"/>
          <w:b/>
          <w:bCs/>
          <w:sz w:val="18"/>
        </w:rPr>
        <w:t xml:space="preserve">       </w:t>
      </w:r>
      <w:r w:rsidR="000F6283">
        <w:rPr>
          <w:rFonts w:ascii="Verdana" w:hAnsi="Verdana"/>
          <w:b/>
          <w:bCs/>
          <w:sz w:val="18"/>
        </w:rPr>
        <w:t xml:space="preserve">    </w:t>
      </w:r>
      <w:r>
        <w:rPr>
          <w:rFonts w:ascii="Verdana" w:hAnsi="Verdana"/>
          <w:b/>
          <w:bCs/>
          <w:sz w:val="18"/>
        </w:rPr>
        <w:t xml:space="preserve">            </w:t>
      </w:r>
      <w:r w:rsidR="008611EE" w:rsidRPr="008611EE">
        <w:rPr>
          <w:rFonts w:ascii="Verdana" w:hAnsi="Verdana"/>
          <w:b/>
          <w:bCs/>
          <w:sz w:val="18"/>
        </w:rPr>
        <w:t xml:space="preserve">Załącznik </w:t>
      </w:r>
      <w:r>
        <w:rPr>
          <w:rFonts w:ascii="Verdana" w:hAnsi="Verdana"/>
          <w:b/>
          <w:bCs/>
          <w:sz w:val="18"/>
        </w:rPr>
        <w:t>nr 5</w:t>
      </w:r>
      <w:r w:rsidR="008611EE" w:rsidRPr="008611EE">
        <w:rPr>
          <w:rFonts w:ascii="Verdana" w:hAnsi="Verdana"/>
          <w:b/>
          <w:bCs/>
          <w:sz w:val="18"/>
        </w:rPr>
        <w:t xml:space="preserve"> do </w:t>
      </w:r>
      <w:proofErr w:type="spellStart"/>
      <w:r w:rsidR="008611EE" w:rsidRPr="008611EE">
        <w:rPr>
          <w:rFonts w:ascii="Verdana" w:hAnsi="Verdana"/>
          <w:b/>
          <w:bCs/>
          <w:sz w:val="18"/>
        </w:rPr>
        <w:t>Siwz</w:t>
      </w:r>
      <w:proofErr w:type="spellEnd"/>
      <w:r w:rsidR="008611EE" w:rsidRPr="008611EE">
        <w:rPr>
          <w:rFonts w:ascii="Verdana" w:hAnsi="Verdana"/>
          <w:b/>
          <w:bCs/>
          <w:sz w:val="18"/>
        </w:rPr>
        <w:t xml:space="preserve">                                  </w:t>
      </w:r>
    </w:p>
    <w:p w14:paraId="4CE5266B" w14:textId="77777777" w:rsidR="008611EE" w:rsidRPr="008611EE" w:rsidRDefault="008611EE" w:rsidP="00AD1993">
      <w:pPr>
        <w:tabs>
          <w:tab w:val="left" w:pos="0"/>
          <w:tab w:val="num" w:pos="1134"/>
          <w:tab w:val="right" w:pos="9356"/>
        </w:tabs>
        <w:ind w:right="-166"/>
        <w:rPr>
          <w:rFonts w:ascii="Verdana" w:hAnsi="Verdana"/>
          <w:b/>
          <w:sz w:val="18"/>
        </w:rPr>
      </w:pPr>
    </w:p>
    <w:p w14:paraId="0DFFB91B" w14:textId="77777777" w:rsidR="008611EE" w:rsidRPr="008611EE" w:rsidRDefault="008611EE" w:rsidP="00AD1993">
      <w:pPr>
        <w:tabs>
          <w:tab w:val="num" w:pos="1134"/>
        </w:tabs>
        <w:spacing w:line="360" w:lineRule="auto"/>
        <w:ind w:right="-166"/>
        <w:rPr>
          <w:rFonts w:ascii="Verdana" w:hAnsi="Verdana" w:cs="Arial"/>
          <w:b/>
          <w:color w:val="FF0000"/>
          <w:sz w:val="18"/>
          <w:szCs w:val="18"/>
        </w:rPr>
      </w:pPr>
    </w:p>
    <w:p w14:paraId="266CF94E" w14:textId="77777777" w:rsidR="008611EE" w:rsidRPr="008611EE" w:rsidRDefault="008611EE" w:rsidP="00AD1993">
      <w:pPr>
        <w:tabs>
          <w:tab w:val="num" w:pos="1134"/>
        </w:tabs>
        <w:ind w:right="-166"/>
        <w:jc w:val="center"/>
        <w:rPr>
          <w:rFonts w:ascii="Verdana" w:hAnsi="Verdana" w:cs="Arial"/>
          <w:b/>
          <w:bCs/>
          <w:sz w:val="18"/>
          <w:szCs w:val="18"/>
        </w:rPr>
      </w:pPr>
      <w:r w:rsidRPr="008611EE">
        <w:rPr>
          <w:rFonts w:ascii="Verdana" w:hAnsi="Verdana" w:cs="Arial"/>
          <w:b/>
          <w:bCs/>
          <w:sz w:val="18"/>
          <w:szCs w:val="18"/>
        </w:rPr>
        <w:t>W Y K A Z    O S Ó B</w:t>
      </w:r>
    </w:p>
    <w:p w14:paraId="3DA4FD87" w14:textId="77777777" w:rsidR="008611EE" w:rsidRPr="008611EE" w:rsidRDefault="008611EE" w:rsidP="00AD1993">
      <w:pPr>
        <w:tabs>
          <w:tab w:val="num" w:pos="1134"/>
        </w:tabs>
        <w:autoSpaceDE w:val="0"/>
        <w:autoSpaceDN w:val="0"/>
        <w:adjustRightInd w:val="0"/>
        <w:ind w:right="-166"/>
        <w:jc w:val="both"/>
        <w:rPr>
          <w:rFonts w:ascii="Verdana" w:hAnsi="Verdana" w:cs="Arial"/>
          <w:sz w:val="18"/>
          <w:szCs w:val="18"/>
        </w:rPr>
      </w:pPr>
    </w:p>
    <w:p w14:paraId="7D9EF5DC" w14:textId="77777777" w:rsidR="008611EE" w:rsidRPr="008611EE" w:rsidRDefault="008611EE" w:rsidP="00C32461">
      <w:pPr>
        <w:tabs>
          <w:tab w:val="num" w:pos="1134"/>
        </w:tabs>
        <w:autoSpaceDE w:val="0"/>
        <w:autoSpaceDN w:val="0"/>
        <w:adjustRightInd w:val="0"/>
        <w:ind w:right="-24"/>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564B069C" w14:textId="77777777" w:rsidR="008611EE" w:rsidRPr="008611EE" w:rsidRDefault="008611EE" w:rsidP="00C32461">
      <w:pPr>
        <w:tabs>
          <w:tab w:val="num" w:pos="1134"/>
        </w:tabs>
        <w:autoSpaceDE w:val="0"/>
        <w:autoSpaceDN w:val="0"/>
        <w:adjustRightInd w:val="0"/>
        <w:ind w:right="-24"/>
        <w:jc w:val="both"/>
        <w:rPr>
          <w:rFonts w:ascii="Verdana" w:hAnsi="Verdana" w:cs="Arial"/>
          <w:bCs/>
          <w:color w:val="FF0000"/>
          <w:sz w:val="18"/>
          <w:szCs w:val="18"/>
        </w:rPr>
      </w:pPr>
    </w:p>
    <w:p w14:paraId="789C7CC9" w14:textId="77777777" w:rsidR="00C32461" w:rsidRDefault="003B5D3F" w:rsidP="00C32461">
      <w:pPr>
        <w:tabs>
          <w:tab w:val="num" w:pos="0"/>
        </w:tabs>
        <w:autoSpaceDE w:val="0"/>
        <w:autoSpaceDN w:val="0"/>
        <w:adjustRightInd w:val="0"/>
        <w:ind w:right="-24"/>
        <w:jc w:val="both"/>
        <w:rPr>
          <w:rFonts w:ascii="Verdana" w:hAnsi="Verdana" w:cs="Arial"/>
          <w:bCs/>
          <w:color w:val="000000" w:themeColor="text1"/>
          <w:sz w:val="18"/>
          <w:szCs w:val="18"/>
        </w:rPr>
      </w:pPr>
      <w:r w:rsidRPr="003B5D3F">
        <w:rPr>
          <w:rFonts w:ascii="Verdana" w:hAnsi="Verdana" w:cs="Arial"/>
          <w:bCs/>
          <w:color w:val="000000" w:themeColor="text1"/>
          <w:sz w:val="18"/>
          <w:szCs w:val="18"/>
        </w:rPr>
        <w:t>Wykonawca spełni warunek, jeżeli wykaże, że dysponuje co najmnie</w:t>
      </w:r>
      <w:r w:rsidR="00C32461">
        <w:rPr>
          <w:rFonts w:ascii="Verdana" w:hAnsi="Verdana" w:cs="Arial"/>
          <w:bCs/>
          <w:color w:val="000000" w:themeColor="text1"/>
          <w:sz w:val="18"/>
          <w:szCs w:val="18"/>
        </w:rPr>
        <w:t>j 1 (jednym) Opiekunem stażowym:</w:t>
      </w:r>
    </w:p>
    <w:p w14:paraId="602E4EFC" w14:textId="176F496C" w:rsidR="00C32461" w:rsidRPr="00C32461" w:rsidRDefault="00C32461" w:rsidP="00C32461">
      <w:pPr>
        <w:pStyle w:val="Akapitzlist"/>
        <w:numPr>
          <w:ilvl w:val="1"/>
          <w:numId w:val="87"/>
        </w:numPr>
        <w:tabs>
          <w:tab w:val="num" w:pos="426"/>
        </w:tabs>
        <w:autoSpaceDE w:val="0"/>
        <w:autoSpaceDN w:val="0"/>
        <w:adjustRightInd w:val="0"/>
        <w:ind w:left="426" w:right="-24" w:hanging="426"/>
        <w:jc w:val="both"/>
        <w:rPr>
          <w:rFonts w:ascii="Verdana" w:hAnsi="Verdana" w:cs="Arial"/>
          <w:bCs/>
          <w:color w:val="000000" w:themeColor="text1"/>
          <w:sz w:val="18"/>
          <w:szCs w:val="18"/>
        </w:rPr>
      </w:pPr>
      <w:r w:rsidRPr="00C32461">
        <w:rPr>
          <w:rFonts w:ascii="Verdana" w:hAnsi="Verdana" w:cs="Arial"/>
          <w:bCs/>
          <w:color w:val="000000" w:themeColor="text1"/>
          <w:sz w:val="18"/>
          <w:szCs w:val="18"/>
        </w:rPr>
        <w:t xml:space="preserve">będącym lekarzem, który jest świadczeniodawcą mającym podpisany kontrakt z NFZ w zakresie kompetencji lekarza rodzinnego lub lekarzem realizującym zadania lekarza podstawowej opieki zdrowotnej w podmiocie leczniczym mającym podpisaną umowę z NFZ w zakresie podstawowej opieki zdrowotnej w obszarze kompetencji lekarza rodzinnego lub (w wypadku stażu dla położnych) lekarzem poradni </w:t>
      </w:r>
      <w:proofErr w:type="spellStart"/>
      <w:r w:rsidRPr="00C32461">
        <w:rPr>
          <w:rFonts w:ascii="Verdana" w:hAnsi="Verdana" w:cs="Arial"/>
          <w:bCs/>
          <w:color w:val="000000" w:themeColor="text1"/>
          <w:sz w:val="18"/>
          <w:szCs w:val="18"/>
        </w:rPr>
        <w:t>ginekologiczno</w:t>
      </w:r>
      <w:proofErr w:type="spellEnd"/>
      <w:r w:rsidRPr="00C32461">
        <w:rPr>
          <w:rFonts w:ascii="Verdana" w:hAnsi="Verdana" w:cs="Arial"/>
          <w:bCs/>
          <w:color w:val="000000" w:themeColor="text1"/>
          <w:sz w:val="18"/>
          <w:szCs w:val="18"/>
        </w:rPr>
        <w:t xml:space="preserve"> – położniczej, oraz </w:t>
      </w:r>
    </w:p>
    <w:p w14:paraId="6B98FAE0" w14:textId="4CE18DE8" w:rsidR="00C32461" w:rsidRPr="00C32461" w:rsidRDefault="00C32461" w:rsidP="00C32461">
      <w:pPr>
        <w:pStyle w:val="Akapitzlist"/>
        <w:numPr>
          <w:ilvl w:val="1"/>
          <w:numId w:val="87"/>
        </w:numPr>
        <w:tabs>
          <w:tab w:val="num" w:pos="426"/>
        </w:tabs>
        <w:autoSpaceDE w:val="0"/>
        <w:autoSpaceDN w:val="0"/>
        <w:adjustRightInd w:val="0"/>
        <w:ind w:left="426" w:right="-24" w:hanging="426"/>
        <w:jc w:val="both"/>
        <w:rPr>
          <w:rFonts w:ascii="Verdana" w:hAnsi="Verdana" w:cs="Arial"/>
          <w:bCs/>
          <w:color w:val="000000" w:themeColor="text1"/>
          <w:sz w:val="18"/>
          <w:szCs w:val="18"/>
        </w:rPr>
      </w:pPr>
      <w:r w:rsidRPr="00C32461">
        <w:rPr>
          <w:rFonts w:ascii="Verdana" w:hAnsi="Verdana" w:cs="Arial"/>
          <w:bCs/>
          <w:color w:val="000000" w:themeColor="text1"/>
          <w:sz w:val="18"/>
          <w:szCs w:val="18"/>
        </w:rPr>
        <w:t xml:space="preserve">z co najmniej 5 letnim stażem pracy, oraz </w:t>
      </w:r>
    </w:p>
    <w:p w14:paraId="66DD61B4" w14:textId="360F48A3" w:rsidR="00C32461" w:rsidRPr="00C32461" w:rsidRDefault="00C32461" w:rsidP="00C32461">
      <w:pPr>
        <w:pStyle w:val="Akapitzlist"/>
        <w:numPr>
          <w:ilvl w:val="1"/>
          <w:numId w:val="87"/>
        </w:numPr>
        <w:tabs>
          <w:tab w:val="num" w:pos="426"/>
        </w:tabs>
        <w:autoSpaceDE w:val="0"/>
        <w:autoSpaceDN w:val="0"/>
        <w:adjustRightInd w:val="0"/>
        <w:ind w:left="426" w:right="-24" w:hanging="426"/>
        <w:jc w:val="both"/>
        <w:rPr>
          <w:rFonts w:ascii="Verdana" w:hAnsi="Verdana" w:cs="Arial"/>
          <w:bCs/>
          <w:color w:val="000000" w:themeColor="text1"/>
          <w:sz w:val="18"/>
          <w:szCs w:val="18"/>
        </w:rPr>
      </w:pPr>
      <w:r w:rsidRPr="00C32461">
        <w:rPr>
          <w:rFonts w:ascii="Verdana" w:hAnsi="Verdana" w:cs="Arial"/>
          <w:bCs/>
          <w:color w:val="000000" w:themeColor="text1"/>
          <w:sz w:val="18"/>
          <w:szCs w:val="18"/>
        </w:rPr>
        <w:t>posiadającym doświadczenie zawodowe w okresie ostatnich 3 lat przed upływem terminu składania ofert, polegające na sprawowaniu opieki nad stażem, w zakresie prowadzenia kursu specjalistycznego ordynowania leków i wypisywania recept, co najmniej 1 (jednej) osoby, będącej studentem kierunku medycznego lub związanego z ochroną zdrowia lub lekarzem lub pielęgniarką lub położną.</w:t>
      </w:r>
    </w:p>
    <w:p w14:paraId="1DAF07DF" w14:textId="77777777" w:rsidR="00C32461" w:rsidRDefault="00C32461" w:rsidP="003B5D3F">
      <w:pPr>
        <w:tabs>
          <w:tab w:val="num" w:pos="0"/>
        </w:tabs>
        <w:autoSpaceDE w:val="0"/>
        <w:autoSpaceDN w:val="0"/>
        <w:adjustRightInd w:val="0"/>
        <w:ind w:right="-166"/>
        <w:jc w:val="both"/>
        <w:rPr>
          <w:rFonts w:ascii="Verdana" w:hAnsi="Verdana" w:cs="Arial"/>
          <w:bCs/>
          <w:color w:val="000000" w:themeColor="text1"/>
          <w:sz w:val="18"/>
          <w:szCs w:val="18"/>
        </w:rPr>
      </w:pPr>
    </w:p>
    <w:p w14:paraId="5ECDBBFE" w14:textId="77777777" w:rsidR="00C32461" w:rsidRDefault="00C32461" w:rsidP="003B5D3F">
      <w:pPr>
        <w:tabs>
          <w:tab w:val="num" w:pos="0"/>
        </w:tabs>
        <w:autoSpaceDE w:val="0"/>
        <w:autoSpaceDN w:val="0"/>
        <w:adjustRightInd w:val="0"/>
        <w:ind w:right="-166"/>
        <w:jc w:val="both"/>
        <w:rPr>
          <w:rFonts w:ascii="Verdana" w:hAnsi="Verdana" w:cs="Arial"/>
          <w:bCs/>
          <w:color w:val="000000" w:themeColor="text1"/>
          <w:sz w:val="18"/>
          <w:szCs w:val="18"/>
        </w:rPr>
      </w:pPr>
    </w:p>
    <w:p w14:paraId="17B4CBF4" w14:textId="15B1F224" w:rsidR="00525C05" w:rsidRPr="00525C05" w:rsidRDefault="003B5D3F" w:rsidP="00C32461">
      <w:pPr>
        <w:tabs>
          <w:tab w:val="num" w:pos="0"/>
        </w:tabs>
        <w:autoSpaceDE w:val="0"/>
        <w:autoSpaceDN w:val="0"/>
        <w:adjustRightInd w:val="0"/>
        <w:ind w:right="-166"/>
        <w:jc w:val="both"/>
        <w:rPr>
          <w:rFonts w:ascii="Verdana" w:hAnsi="Verdana" w:cs="Arial"/>
          <w:bCs/>
          <w:color w:val="000000" w:themeColor="text1"/>
          <w:sz w:val="18"/>
          <w:szCs w:val="18"/>
        </w:rPr>
      </w:pPr>
      <w:r w:rsidRPr="003B5D3F">
        <w:rPr>
          <w:rFonts w:ascii="Verdana" w:hAnsi="Verdana" w:cs="Arial"/>
          <w:bCs/>
          <w:color w:val="000000" w:themeColor="text1"/>
          <w:sz w:val="18"/>
          <w:szCs w:val="18"/>
        </w:rPr>
        <w:t xml:space="preserve"> </w:t>
      </w:r>
    </w:p>
    <w:p w14:paraId="79041B30" w14:textId="77777777" w:rsidR="008611EE" w:rsidRPr="008611EE" w:rsidRDefault="008611EE" w:rsidP="008611EE">
      <w:pPr>
        <w:tabs>
          <w:tab w:val="num" w:pos="1134"/>
        </w:tabs>
        <w:autoSpaceDE w:val="0"/>
        <w:autoSpaceDN w:val="0"/>
        <w:adjustRightInd w:val="0"/>
        <w:ind w:right="470"/>
        <w:jc w:val="both"/>
        <w:rPr>
          <w:rFonts w:ascii="Verdana" w:hAnsi="Verdana" w:cs="Arial"/>
          <w:bCs/>
          <w:color w:val="FF0000"/>
          <w:sz w:val="18"/>
          <w:szCs w:val="18"/>
        </w:rPr>
      </w:pPr>
    </w:p>
    <w:p w14:paraId="2D93E79D" w14:textId="77777777" w:rsidR="008611EE" w:rsidRPr="008611EE" w:rsidRDefault="008611EE" w:rsidP="008611EE">
      <w:pPr>
        <w:tabs>
          <w:tab w:val="num" w:pos="1134"/>
        </w:tabs>
        <w:autoSpaceDE w:val="0"/>
        <w:autoSpaceDN w:val="0"/>
        <w:adjustRightInd w:val="0"/>
        <w:ind w:right="470"/>
        <w:jc w:val="both"/>
        <w:rPr>
          <w:rFonts w:ascii="Verdana" w:hAnsi="Verdana" w:cs="Arial"/>
          <w:bCs/>
          <w:color w:val="FF0000"/>
          <w:sz w:val="18"/>
          <w:szCs w:val="18"/>
        </w:rPr>
      </w:pPr>
    </w:p>
    <w:p w14:paraId="1E295086" w14:textId="77777777" w:rsidR="008611EE" w:rsidRPr="008611EE" w:rsidRDefault="008611EE" w:rsidP="008611EE">
      <w:pPr>
        <w:tabs>
          <w:tab w:val="num" w:pos="1134"/>
        </w:tabs>
        <w:autoSpaceDE w:val="0"/>
        <w:autoSpaceDN w:val="0"/>
        <w:adjustRightInd w:val="0"/>
        <w:ind w:right="470"/>
        <w:jc w:val="both"/>
        <w:rPr>
          <w:rFonts w:ascii="Verdana" w:hAnsi="Verdana" w:cs="Arial"/>
          <w:bCs/>
          <w:color w:val="FF0000"/>
          <w:sz w:val="18"/>
          <w:szCs w:val="18"/>
        </w:rPr>
      </w:pPr>
    </w:p>
    <w:p w14:paraId="3202DA08" w14:textId="77777777" w:rsidR="008611EE" w:rsidRPr="008611EE" w:rsidRDefault="008611EE" w:rsidP="008611EE">
      <w:pPr>
        <w:tabs>
          <w:tab w:val="num" w:pos="1134"/>
        </w:tabs>
        <w:autoSpaceDE w:val="0"/>
        <w:autoSpaceDN w:val="0"/>
        <w:adjustRightInd w:val="0"/>
        <w:ind w:right="470"/>
        <w:jc w:val="both"/>
        <w:rPr>
          <w:rFonts w:ascii="Verdana" w:hAnsi="Verdana" w:cs="Arial"/>
          <w:bCs/>
          <w:color w:val="FF0000"/>
          <w:sz w:val="18"/>
          <w:szCs w:val="18"/>
        </w:rPr>
      </w:pP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9"/>
        <w:gridCol w:w="4394"/>
      </w:tblGrid>
      <w:tr w:rsidR="008611EE" w:rsidRPr="008611EE" w14:paraId="1853E795" w14:textId="77777777" w:rsidTr="00525C05">
        <w:trPr>
          <w:cantSplit/>
          <w:trHeight w:val="466"/>
        </w:trPr>
        <w:tc>
          <w:tcPr>
            <w:tcW w:w="614" w:type="dxa"/>
            <w:vMerge w:val="restart"/>
            <w:tcBorders>
              <w:top w:val="single" w:sz="12" w:space="0" w:color="auto"/>
              <w:left w:val="single" w:sz="12" w:space="0" w:color="auto"/>
            </w:tcBorders>
          </w:tcPr>
          <w:p w14:paraId="327324F9" w14:textId="77777777" w:rsidR="008611EE" w:rsidRPr="008611EE" w:rsidRDefault="008611EE" w:rsidP="008611EE">
            <w:pPr>
              <w:jc w:val="center"/>
              <w:rPr>
                <w:rFonts w:ascii="Verdana" w:hAnsi="Verdana"/>
                <w:color w:val="000000"/>
                <w:sz w:val="18"/>
                <w:szCs w:val="18"/>
              </w:rPr>
            </w:pPr>
            <w:r w:rsidRPr="008611EE">
              <w:rPr>
                <w:rFonts w:ascii="Verdana" w:hAnsi="Verdana"/>
                <w:color w:val="000000"/>
                <w:sz w:val="18"/>
                <w:szCs w:val="18"/>
              </w:rPr>
              <w:t>1</w:t>
            </w:r>
          </w:p>
        </w:tc>
        <w:tc>
          <w:tcPr>
            <w:tcW w:w="8373" w:type="dxa"/>
            <w:gridSpan w:val="2"/>
            <w:tcBorders>
              <w:top w:val="single" w:sz="12" w:space="0" w:color="auto"/>
              <w:right w:val="single" w:sz="12" w:space="0" w:color="auto"/>
            </w:tcBorders>
          </w:tcPr>
          <w:p w14:paraId="065E238D" w14:textId="4D7EA2D8" w:rsidR="008611EE" w:rsidRPr="008611EE" w:rsidRDefault="00525C05" w:rsidP="008611EE">
            <w:pPr>
              <w:rPr>
                <w:rFonts w:ascii="Verdana" w:hAnsi="Verdana"/>
                <w:b/>
                <w:bCs/>
                <w:color w:val="000000"/>
                <w:sz w:val="18"/>
                <w:szCs w:val="18"/>
              </w:rPr>
            </w:pPr>
            <w:r>
              <w:rPr>
                <w:rFonts w:ascii="Verdana" w:hAnsi="Verdana"/>
                <w:b/>
                <w:bCs/>
                <w:color w:val="000000"/>
                <w:sz w:val="18"/>
                <w:szCs w:val="18"/>
              </w:rPr>
              <w:t>Opiekun stażowy</w:t>
            </w:r>
          </w:p>
          <w:p w14:paraId="64868973"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 xml:space="preserve">Imię i nazwisko: ………………………………………………………………………………   </w:t>
            </w:r>
          </w:p>
        </w:tc>
      </w:tr>
      <w:tr w:rsidR="008611EE" w:rsidRPr="008611EE" w14:paraId="1A089818" w14:textId="77777777" w:rsidTr="00525C05">
        <w:trPr>
          <w:cantSplit/>
          <w:trHeight w:val="564"/>
        </w:trPr>
        <w:tc>
          <w:tcPr>
            <w:tcW w:w="614" w:type="dxa"/>
            <w:vMerge/>
            <w:tcBorders>
              <w:left w:val="single" w:sz="12" w:space="0" w:color="auto"/>
            </w:tcBorders>
          </w:tcPr>
          <w:p w14:paraId="65E7FAB2" w14:textId="77777777" w:rsidR="008611EE" w:rsidRPr="008611EE" w:rsidRDefault="008611EE" w:rsidP="008611EE">
            <w:pPr>
              <w:jc w:val="center"/>
              <w:rPr>
                <w:rFonts w:ascii="Verdana" w:hAnsi="Verdana"/>
                <w:color w:val="000000"/>
                <w:sz w:val="18"/>
                <w:szCs w:val="18"/>
              </w:rPr>
            </w:pPr>
          </w:p>
        </w:tc>
        <w:tc>
          <w:tcPr>
            <w:tcW w:w="3979" w:type="dxa"/>
          </w:tcPr>
          <w:p w14:paraId="0F896804"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Kwalifikacje zawodowe:</w:t>
            </w:r>
          </w:p>
          <w:p w14:paraId="256823C4"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w:t>
            </w:r>
          </w:p>
        </w:tc>
        <w:tc>
          <w:tcPr>
            <w:tcW w:w="4394" w:type="dxa"/>
            <w:tcBorders>
              <w:top w:val="single" w:sz="12" w:space="0" w:color="auto"/>
              <w:right w:val="single" w:sz="12" w:space="0" w:color="auto"/>
            </w:tcBorders>
          </w:tcPr>
          <w:p w14:paraId="2730E687"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 xml:space="preserve">Podstawa do dysponowania  ………………………………………………………………………… </w:t>
            </w:r>
          </w:p>
        </w:tc>
      </w:tr>
      <w:tr w:rsidR="008611EE" w:rsidRPr="008611EE" w14:paraId="11180305" w14:textId="77777777" w:rsidTr="00525C05">
        <w:trPr>
          <w:cantSplit/>
          <w:trHeight w:val="558"/>
        </w:trPr>
        <w:tc>
          <w:tcPr>
            <w:tcW w:w="614" w:type="dxa"/>
            <w:vMerge/>
            <w:tcBorders>
              <w:left w:val="single" w:sz="12" w:space="0" w:color="auto"/>
            </w:tcBorders>
          </w:tcPr>
          <w:p w14:paraId="56BF9C65" w14:textId="77777777" w:rsidR="008611EE" w:rsidRPr="008611EE" w:rsidRDefault="008611EE" w:rsidP="008611EE">
            <w:pPr>
              <w:jc w:val="center"/>
              <w:rPr>
                <w:rFonts w:ascii="Verdana" w:hAnsi="Verdana"/>
                <w:color w:val="000000"/>
                <w:sz w:val="18"/>
                <w:szCs w:val="18"/>
              </w:rPr>
            </w:pPr>
          </w:p>
        </w:tc>
        <w:tc>
          <w:tcPr>
            <w:tcW w:w="3979" w:type="dxa"/>
          </w:tcPr>
          <w:p w14:paraId="0FDFBA11"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Uprawnienia:</w:t>
            </w:r>
          </w:p>
          <w:p w14:paraId="14F1DCD2"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w:t>
            </w:r>
          </w:p>
        </w:tc>
        <w:tc>
          <w:tcPr>
            <w:tcW w:w="4394" w:type="dxa"/>
            <w:tcBorders>
              <w:right w:val="single" w:sz="12" w:space="0" w:color="auto"/>
            </w:tcBorders>
          </w:tcPr>
          <w:p w14:paraId="1DB11213" w14:textId="77777777" w:rsidR="008611EE" w:rsidRPr="008611EE" w:rsidRDefault="008611EE" w:rsidP="008611EE">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2D0F15B5"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 xml:space="preserve">………………………………………………………………………… </w:t>
            </w:r>
          </w:p>
          <w:p w14:paraId="36C07A13" w14:textId="77777777" w:rsidR="008611EE" w:rsidRPr="008611EE" w:rsidRDefault="008611EE" w:rsidP="008611EE">
            <w:pPr>
              <w:rPr>
                <w:rFonts w:ascii="Verdana" w:hAnsi="Verdana"/>
                <w:color w:val="000000"/>
                <w:sz w:val="18"/>
                <w:szCs w:val="18"/>
              </w:rPr>
            </w:pPr>
          </w:p>
        </w:tc>
      </w:tr>
      <w:tr w:rsidR="008611EE" w:rsidRPr="008611EE" w14:paraId="5821D475" w14:textId="77777777" w:rsidTr="00525C05">
        <w:trPr>
          <w:cantSplit/>
          <w:trHeight w:val="615"/>
        </w:trPr>
        <w:tc>
          <w:tcPr>
            <w:tcW w:w="614" w:type="dxa"/>
            <w:vMerge/>
            <w:tcBorders>
              <w:left w:val="single" w:sz="12" w:space="0" w:color="auto"/>
            </w:tcBorders>
          </w:tcPr>
          <w:p w14:paraId="6138A1AB" w14:textId="77777777" w:rsidR="008611EE" w:rsidRPr="008611EE" w:rsidRDefault="008611EE" w:rsidP="008611EE">
            <w:pPr>
              <w:jc w:val="center"/>
              <w:rPr>
                <w:rFonts w:ascii="Verdana" w:hAnsi="Verdana"/>
                <w:color w:val="000000"/>
                <w:sz w:val="18"/>
                <w:szCs w:val="18"/>
              </w:rPr>
            </w:pPr>
          </w:p>
        </w:tc>
        <w:tc>
          <w:tcPr>
            <w:tcW w:w="3979" w:type="dxa"/>
          </w:tcPr>
          <w:p w14:paraId="549F0891"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Wykształcenie:</w:t>
            </w:r>
          </w:p>
          <w:p w14:paraId="74188EA5" w14:textId="77777777" w:rsidR="008611EE" w:rsidRPr="008611EE" w:rsidRDefault="008611EE" w:rsidP="008611EE">
            <w:pPr>
              <w:rPr>
                <w:rFonts w:ascii="Verdana" w:hAnsi="Verdana"/>
                <w:color w:val="000000"/>
                <w:sz w:val="18"/>
                <w:szCs w:val="18"/>
              </w:rPr>
            </w:pPr>
          </w:p>
          <w:p w14:paraId="6D254653"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w:t>
            </w:r>
          </w:p>
        </w:tc>
        <w:tc>
          <w:tcPr>
            <w:tcW w:w="4394" w:type="dxa"/>
            <w:tcBorders>
              <w:right w:val="single" w:sz="12" w:space="0" w:color="auto"/>
            </w:tcBorders>
          </w:tcPr>
          <w:p w14:paraId="4A07DE0E"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 xml:space="preserve">Doświadczenie: </w:t>
            </w:r>
          </w:p>
          <w:p w14:paraId="2ADE9B53" w14:textId="77777777" w:rsidR="008611EE" w:rsidRPr="008611EE" w:rsidRDefault="008611EE" w:rsidP="008611EE">
            <w:pPr>
              <w:rPr>
                <w:rFonts w:ascii="Verdana" w:hAnsi="Verdana"/>
                <w:color w:val="000000"/>
                <w:sz w:val="18"/>
                <w:szCs w:val="18"/>
              </w:rPr>
            </w:pPr>
          </w:p>
          <w:p w14:paraId="38F989A2"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 xml:space="preserve">…………… lat </w:t>
            </w:r>
          </w:p>
        </w:tc>
      </w:tr>
    </w:tbl>
    <w:p w14:paraId="24E066B8" w14:textId="77777777" w:rsidR="008611EE" w:rsidRPr="008611EE" w:rsidRDefault="008611EE" w:rsidP="008611EE">
      <w:pPr>
        <w:tabs>
          <w:tab w:val="num" w:pos="1134"/>
        </w:tabs>
        <w:autoSpaceDE w:val="0"/>
        <w:autoSpaceDN w:val="0"/>
        <w:adjustRightInd w:val="0"/>
        <w:ind w:right="470"/>
        <w:jc w:val="both"/>
        <w:rPr>
          <w:rFonts w:ascii="Verdana" w:hAnsi="Verdana" w:cs="Arial"/>
          <w:bCs/>
          <w:color w:val="FF0000"/>
          <w:sz w:val="18"/>
          <w:szCs w:val="18"/>
        </w:rPr>
      </w:pPr>
    </w:p>
    <w:p w14:paraId="4FD16EFE" w14:textId="77777777" w:rsidR="008611EE" w:rsidRPr="008611EE" w:rsidRDefault="008611EE" w:rsidP="008611EE">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309BF16C" w14:textId="4EBF0A87" w:rsidR="008611EE" w:rsidRPr="00AD1993" w:rsidRDefault="008611EE" w:rsidP="00AD1993">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5CD97963" w14:textId="77777777" w:rsidR="008611EE" w:rsidRPr="008611EE" w:rsidRDefault="008611EE" w:rsidP="008611EE">
      <w:pPr>
        <w:tabs>
          <w:tab w:val="num" w:pos="1134"/>
          <w:tab w:val="num" w:pos="2340"/>
        </w:tabs>
        <w:ind w:right="470"/>
        <w:jc w:val="both"/>
        <w:rPr>
          <w:rFonts w:ascii="Arial" w:hAnsi="Arial" w:cs="Arial"/>
          <w:sz w:val="20"/>
          <w:szCs w:val="20"/>
        </w:rPr>
      </w:pPr>
    </w:p>
    <w:p w14:paraId="1E12A302" w14:textId="77777777" w:rsidR="008611EE" w:rsidRPr="008611EE" w:rsidRDefault="008611EE" w:rsidP="008611EE">
      <w:pPr>
        <w:tabs>
          <w:tab w:val="num" w:pos="1134"/>
          <w:tab w:val="num" w:pos="2340"/>
        </w:tabs>
        <w:ind w:right="470"/>
        <w:jc w:val="both"/>
        <w:rPr>
          <w:rFonts w:ascii="Arial" w:hAnsi="Arial" w:cs="Arial"/>
          <w:sz w:val="20"/>
          <w:szCs w:val="20"/>
        </w:rPr>
      </w:pPr>
    </w:p>
    <w:p w14:paraId="4C04479C" w14:textId="77777777" w:rsidR="008611EE" w:rsidRPr="008611EE" w:rsidRDefault="008611EE" w:rsidP="008611EE">
      <w:pPr>
        <w:tabs>
          <w:tab w:val="num" w:pos="1134"/>
          <w:tab w:val="num" w:pos="2340"/>
        </w:tabs>
        <w:ind w:right="470"/>
        <w:jc w:val="both"/>
        <w:rPr>
          <w:rFonts w:ascii="Arial" w:hAnsi="Arial" w:cs="Arial"/>
          <w:sz w:val="20"/>
          <w:szCs w:val="20"/>
        </w:rPr>
      </w:pPr>
    </w:p>
    <w:p w14:paraId="5B3C1B3D" w14:textId="77777777" w:rsidR="008611EE" w:rsidRPr="008611EE" w:rsidRDefault="008611EE" w:rsidP="008611EE">
      <w:pPr>
        <w:tabs>
          <w:tab w:val="num" w:pos="1134"/>
          <w:tab w:val="num" w:pos="2340"/>
        </w:tabs>
        <w:ind w:right="470"/>
        <w:jc w:val="both"/>
        <w:rPr>
          <w:rFonts w:ascii="Arial" w:hAnsi="Arial" w:cs="Arial"/>
          <w:sz w:val="20"/>
          <w:szCs w:val="20"/>
        </w:rPr>
      </w:pPr>
    </w:p>
    <w:p w14:paraId="2BEDDEC2" w14:textId="77777777" w:rsidR="008611EE" w:rsidRPr="008611EE" w:rsidRDefault="008611EE" w:rsidP="008611EE">
      <w:pPr>
        <w:tabs>
          <w:tab w:val="num" w:pos="1134"/>
          <w:tab w:val="num" w:pos="2340"/>
        </w:tabs>
        <w:ind w:right="470"/>
        <w:jc w:val="both"/>
        <w:rPr>
          <w:rFonts w:ascii="Arial" w:hAnsi="Arial" w:cs="Arial"/>
          <w:sz w:val="20"/>
          <w:szCs w:val="20"/>
        </w:rPr>
      </w:pPr>
    </w:p>
    <w:p w14:paraId="5F878C05" w14:textId="77777777" w:rsidR="008611EE" w:rsidRPr="008611EE" w:rsidRDefault="008611EE" w:rsidP="008611EE">
      <w:pPr>
        <w:tabs>
          <w:tab w:val="num" w:pos="1134"/>
          <w:tab w:val="num" w:pos="2340"/>
        </w:tabs>
        <w:ind w:right="470"/>
        <w:jc w:val="both"/>
        <w:rPr>
          <w:rFonts w:ascii="Arial" w:hAnsi="Arial" w:cs="Arial"/>
          <w:sz w:val="20"/>
          <w:szCs w:val="20"/>
        </w:rPr>
      </w:pPr>
    </w:p>
    <w:p w14:paraId="6E1389F5" w14:textId="77777777" w:rsidR="008611EE" w:rsidRPr="008611EE" w:rsidRDefault="008611EE" w:rsidP="008611EE">
      <w:pPr>
        <w:tabs>
          <w:tab w:val="num" w:pos="1134"/>
          <w:tab w:val="num" w:pos="2340"/>
        </w:tabs>
        <w:ind w:right="470"/>
        <w:jc w:val="both"/>
        <w:rPr>
          <w:rFonts w:ascii="Arial" w:hAnsi="Arial" w:cs="Arial"/>
          <w:sz w:val="20"/>
          <w:szCs w:val="20"/>
        </w:rPr>
      </w:pPr>
    </w:p>
    <w:p w14:paraId="7EA07CA7" w14:textId="77777777" w:rsidR="008611EE" w:rsidRPr="008611EE" w:rsidRDefault="008611EE" w:rsidP="008611EE">
      <w:pPr>
        <w:tabs>
          <w:tab w:val="num" w:pos="1134"/>
          <w:tab w:val="num" w:pos="2340"/>
        </w:tabs>
        <w:ind w:right="470"/>
        <w:jc w:val="both"/>
        <w:rPr>
          <w:rFonts w:ascii="Arial" w:hAnsi="Arial" w:cs="Arial"/>
          <w:sz w:val="20"/>
          <w:szCs w:val="20"/>
        </w:rPr>
      </w:pPr>
    </w:p>
    <w:p w14:paraId="6DDB0E39" w14:textId="77777777" w:rsidR="008611EE" w:rsidRPr="008611EE" w:rsidRDefault="008611EE" w:rsidP="008611EE">
      <w:pPr>
        <w:tabs>
          <w:tab w:val="num" w:pos="1134"/>
          <w:tab w:val="num" w:pos="2340"/>
        </w:tabs>
        <w:ind w:right="470"/>
        <w:jc w:val="both"/>
        <w:rPr>
          <w:rFonts w:ascii="Arial" w:hAnsi="Arial" w:cs="Arial"/>
          <w:sz w:val="20"/>
          <w:szCs w:val="20"/>
        </w:rPr>
      </w:pPr>
    </w:p>
    <w:p w14:paraId="07BD8EC8" w14:textId="77777777" w:rsidR="008611EE" w:rsidRPr="008611EE" w:rsidRDefault="008611EE" w:rsidP="008611EE">
      <w:pPr>
        <w:tabs>
          <w:tab w:val="num" w:pos="1134"/>
        </w:tabs>
        <w:ind w:right="470"/>
        <w:rPr>
          <w:rFonts w:ascii="Verdana" w:hAnsi="Verdana"/>
          <w:sz w:val="18"/>
        </w:rPr>
      </w:pPr>
    </w:p>
    <w:p w14:paraId="0E1B3BB1" w14:textId="77777777" w:rsidR="008611EE" w:rsidRPr="008611EE" w:rsidRDefault="008611EE" w:rsidP="008611EE">
      <w:pPr>
        <w:tabs>
          <w:tab w:val="num" w:pos="1134"/>
        </w:tabs>
        <w:ind w:right="470"/>
        <w:rPr>
          <w:rFonts w:ascii="Verdana" w:hAnsi="Verdana"/>
          <w:sz w:val="18"/>
        </w:rPr>
      </w:pPr>
    </w:p>
    <w:p w14:paraId="48FF953C" w14:textId="77777777" w:rsidR="00AD1993" w:rsidRDefault="00AD1993" w:rsidP="00AD1993">
      <w:pPr>
        <w:tabs>
          <w:tab w:val="num" w:pos="1134"/>
        </w:tabs>
        <w:ind w:right="-24"/>
        <w:rPr>
          <w:rFonts w:ascii="Verdana" w:hAnsi="Verdana"/>
          <w:sz w:val="18"/>
        </w:rPr>
      </w:pPr>
    </w:p>
    <w:p w14:paraId="100CFE69" w14:textId="77777777" w:rsidR="00AD1993" w:rsidRDefault="00AD1993" w:rsidP="00AD1993">
      <w:pPr>
        <w:tabs>
          <w:tab w:val="num" w:pos="1134"/>
        </w:tabs>
        <w:ind w:right="-24"/>
        <w:rPr>
          <w:rFonts w:ascii="Verdana" w:hAnsi="Verdana"/>
          <w:sz w:val="18"/>
        </w:rPr>
      </w:pPr>
    </w:p>
    <w:p w14:paraId="45CDAF25" w14:textId="77777777" w:rsidR="008611EE" w:rsidRPr="008611EE" w:rsidRDefault="008611EE" w:rsidP="00AD1993">
      <w:pPr>
        <w:tabs>
          <w:tab w:val="num" w:pos="1134"/>
        </w:tabs>
        <w:ind w:right="-23"/>
        <w:rPr>
          <w:rFonts w:ascii="Verdana" w:hAnsi="Verdana"/>
          <w:sz w:val="18"/>
        </w:rPr>
      </w:pPr>
      <w:r w:rsidRPr="008611EE">
        <w:rPr>
          <w:rFonts w:ascii="Verdana" w:hAnsi="Verdana"/>
          <w:sz w:val="18"/>
        </w:rPr>
        <w:t>Data                                                                                                Pieczęć i podpis Wykonawcy</w:t>
      </w:r>
    </w:p>
    <w:p w14:paraId="0E50A42D" w14:textId="203A5831" w:rsidR="003321CC" w:rsidRPr="001F40E3" w:rsidRDefault="003321CC" w:rsidP="003321CC">
      <w:pPr>
        <w:keepNext/>
        <w:ind w:right="-24"/>
        <w:jc w:val="both"/>
        <w:outlineLvl w:val="5"/>
        <w:rPr>
          <w:rFonts w:ascii="Verdana" w:hAnsi="Verdana"/>
          <w:b/>
          <w:bCs/>
          <w:color w:val="000000" w:themeColor="text1"/>
          <w:sz w:val="18"/>
        </w:rPr>
      </w:pPr>
      <w:r w:rsidRPr="001F40E3">
        <w:rPr>
          <w:rFonts w:ascii="Verdana" w:hAnsi="Verdana"/>
          <w:b/>
          <w:bCs/>
          <w:color w:val="000000" w:themeColor="text1"/>
          <w:sz w:val="18"/>
        </w:rPr>
        <w:lastRenderedPageBreak/>
        <w:t>Przetarg nr UMW / AZ /</w:t>
      </w:r>
      <w:r w:rsidR="00F1305E">
        <w:rPr>
          <w:rFonts w:ascii="Verdana" w:hAnsi="Verdana"/>
          <w:b/>
          <w:bCs/>
          <w:color w:val="000000" w:themeColor="text1"/>
          <w:sz w:val="18"/>
        </w:rPr>
        <w:t xml:space="preserve"> </w:t>
      </w:r>
      <w:r>
        <w:rPr>
          <w:rFonts w:ascii="Verdana" w:hAnsi="Verdana"/>
          <w:b/>
          <w:bCs/>
          <w:color w:val="000000" w:themeColor="text1"/>
          <w:sz w:val="18"/>
        </w:rPr>
        <w:t xml:space="preserve">PN </w:t>
      </w:r>
      <w:r w:rsidRPr="0057036A">
        <w:rPr>
          <w:rFonts w:ascii="Verdana" w:hAnsi="Verdana"/>
          <w:b/>
          <w:bCs/>
          <w:color w:val="000000" w:themeColor="text1"/>
          <w:sz w:val="18"/>
        </w:rPr>
        <w:t xml:space="preserve">– </w:t>
      </w:r>
      <w:r w:rsidR="00E56DFC">
        <w:rPr>
          <w:rFonts w:ascii="Verdana" w:hAnsi="Verdana"/>
          <w:b/>
          <w:bCs/>
          <w:color w:val="000000" w:themeColor="text1"/>
          <w:sz w:val="18"/>
        </w:rPr>
        <w:t>3</w:t>
      </w:r>
      <w:r w:rsidR="00F1305E">
        <w:rPr>
          <w:rFonts w:ascii="Verdana" w:hAnsi="Verdana"/>
          <w:b/>
          <w:bCs/>
          <w:color w:val="000000" w:themeColor="text1"/>
          <w:sz w:val="18"/>
        </w:rPr>
        <w:t xml:space="preserve">9 </w:t>
      </w:r>
      <w:r w:rsidRPr="0057036A">
        <w:rPr>
          <w:rFonts w:ascii="Verdana" w:hAnsi="Verdana"/>
          <w:b/>
          <w:bCs/>
          <w:color w:val="000000" w:themeColor="text1"/>
          <w:sz w:val="18"/>
        </w:rPr>
        <w:t xml:space="preserve">/ </w:t>
      </w:r>
      <w:r w:rsidR="00F1305E">
        <w:rPr>
          <w:rFonts w:ascii="Verdana" w:hAnsi="Verdana"/>
          <w:b/>
          <w:bCs/>
          <w:color w:val="000000" w:themeColor="text1"/>
          <w:sz w:val="18"/>
        </w:rPr>
        <w:t>18</w:t>
      </w:r>
      <w:r>
        <w:rPr>
          <w:rFonts w:ascii="Verdana" w:hAnsi="Verdana"/>
          <w:b/>
          <w:bCs/>
          <w:color w:val="000000" w:themeColor="text1"/>
          <w:sz w:val="18"/>
        </w:rPr>
        <w:t xml:space="preserve">    </w:t>
      </w:r>
      <w:r w:rsidR="00F1305E">
        <w:rPr>
          <w:rFonts w:ascii="Verdana" w:hAnsi="Verdana"/>
          <w:b/>
          <w:bCs/>
          <w:color w:val="000000" w:themeColor="text1"/>
          <w:sz w:val="18"/>
        </w:rPr>
        <w:t xml:space="preserve">                   </w:t>
      </w:r>
      <w:r>
        <w:rPr>
          <w:rFonts w:ascii="Verdana" w:hAnsi="Verdana"/>
          <w:b/>
          <w:bCs/>
          <w:color w:val="000000" w:themeColor="text1"/>
          <w:sz w:val="18"/>
        </w:rPr>
        <w:t xml:space="preserve">       </w:t>
      </w:r>
      <w:r w:rsidRPr="001F40E3">
        <w:rPr>
          <w:rFonts w:ascii="Verdana" w:hAnsi="Verdana"/>
          <w:b/>
          <w:bCs/>
          <w:color w:val="000000" w:themeColor="text1"/>
          <w:sz w:val="18"/>
        </w:rPr>
        <w:t xml:space="preserve">  </w:t>
      </w:r>
      <w:r w:rsidRPr="001F40E3">
        <w:rPr>
          <w:rFonts w:ascii="Verdana" w:hAnsi="Verdana"/>
          <w:b/>
          <w:bCs/>
          <w:color w:val="000000" w:themeColor="text1"/>
          <w:sz w:val="18"/>
        </w:rPr>
        <w:tab/>
      </w:r>
      <w:r w:rsidR="00E56DFC">
        <w:rPr>
          <w:rFonts w:ascii="Verdana" w:hAnsi="Verdana"/>
          <w:b/>
          <w:bCs/>
          <w:color w:val="000000" w:themeColor="text1"/>
          <w:sz w:val="18"/>
        </w:rPr>
        <w:t xml:space="preserve">       </w:t>
      </w:r>
      <w:r>
        <w:rPr>
          <w:rFonts w:ascii="Verdana" w:hAnsi="Verdana"/>
          <w:b/>
          <w:bCs/>
          <w:color w:val="000000" w:themeColor="text1"/>
          <w:sz w:val="18"/>
        </w:rPr>
        <w:t>Załącznik nr 6</w:t>
      </w:r>
      <w:r w:rsidRPr="001F40E3">
        <w:rPr>
          <w:rFonts w:ascii="Verdana" w:hAnsi="Verdana"/>
          <w:b/>
          <w:bCs/>
          <w:color w:val="000000" w:themeColor="text1"/>
          <w:sz w:val="18"/>
        </w:rPr>
        <w:t xml:space="preserve"> do </w:t>
      </w:r>
      <w:proofErr w:type="spellStart"/>
      <w:r w:rsidRPr="001F40E3">
        <w:rPr>
          <w:rFonts w:ascii="Verdana" w:hAnsi="Verdana"/>
          <w:b/>
          <w:bCs/>
          <w:color w:val="000000" w:themeColor="text1"/>
          <w:sz w:val="18"/>
        </w:rPr>
        <w:t>Siwz</w:t>
      </w:r>
      <w:proofErr w:type="spellEnd"/>
    </w:p>
    <w:p w14:paraId="46B71C27" w14:textId="77777777" w:rsidR="003321CC" w:rsidRPr="001F40E3" w:rsidRDefault="003321CC" w:rsidP="003321CC">
      <w:pPr>
        <w:ind w:right="-24"/>
        <w:jc w:val="both"/>
        <w:rPr>
          <w:rFonts w:ascii="Verdana" w:hAnsi="Verdana"/>
          <w:b/>
          <w:bCs/>
          <w:color w:val="000000" w:themeColor="text1"/>
          <w:sz w:val="18"/>
        </w:rPr>
      </w:pPr>
      <w:r w:rsidRPr="001F40E3">
        <w:rPr>
          <w:rFonts w:ascii="Verdana" w:hAnsi="Verdana"/>
          <w:b/>
          <w:bCs/>
          <w:color w:val="000000" w:themeColor="text1"/>
          <w:sz w:val="18"/>
        </w:rPr>
        <w:t xml:space="preserve">                         </w:t>
      </w:r>
    </w:p>
    <w:p w14:paraId="79BFDAC8" w14:textId="77777777" w:rsidR="003321CC" w:rsidRPr="001F40E3" w:rsidRDefault="003321CC" w:rsidP="003321CC">
      <w:pPr>
        <w:tabs>
          <w:tab w:val="left" w:pos="292"/>
          <w:tab w:val="right" w:pos="3625"/>
        </w:tabs>
        <w:spacing w:before="48" w:line="240" w:lineRule="atLeast"/>
        <w:ind w:left="369" w:right="-24" w:hanging="511"/>
        <w:jc w:val="both"/>
        <w:rPr>
          <w:rFonts w:ascii="Verdana" w:hAnsi="Verdana"/>
          <w:color w:val="000000" w:themeColor="text1"/>
          <w:sz w:val="18"/>
        </w:rPr>
      </w:pPr>
    </w:p>
    <w:p w14:paraId="503929F5" w14:textId="77777777" w:rsidR="003321CC" w:rsidRPr="001F40E3" w:rsidRDefault="003321CC" w:rsidP="003321CC">
      <w:pPr>
        <w:tabs>
          <w:tab w:val="left" w:pos="292"/>
          <w:tab w:val="right" w:pos="3625"/>
        </w:tabs>
        <w:spacing w:before="48" w:line="240" w:lineRule="atLeast"/>
        <w:ind w:left="369" w:right="-24" w:hanging="511"/>
        <w:jc w:val="both"/>
        <w:rPr>
          <w:rFonts w:ascii="Verdana" w:hAnsi="Verdana"/>
          <w:color w:val="000000" w:themeColor="text1"/>
          <w:sz w:val="18"/>
        </w:rPr>
      </w:pPr>
    </w:p>
    <w:p w14:paraId="3C0B8D39" w14:textId="77777777" w:rsidR="003321CC" w:rsidRPr="001F40E3" w:rsidRDefault="003321CC" w:rsidP="003321CC">
      <w:pPr>
        <w:tabs>
          <w:tab w:val="left" w:pos="0"/>
          <w:tab w:val="right" w:pos="9720"/>
        </w:tabs>
        <w:ind w:right="-24"/>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14:paraId="223588CB" w14:textId="77777777" w:rsidR="003321CC" w:rsidRPr="001F40E3" w:rsidRDefault="003321CC" w:rsidP="003321CC">
      <w:pPr>
        <w:tabs>
          <w:tab w:val="left" w:pos="0"/>
          <w:tab w:val="right" w:pos="9720"/>
        </w:tabs>
        <w:ind w:right="-24"/>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14:paraId="7ACD995A" w14:textId="77777777" w:rsidR="003321CC"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3C810815"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3D1FE72B" w14:textId="77777777" w:rsidR="003321CC" w:rsidRPr="001F40E3" w:rsidRDefault="003321CC" w:rsidP="003321CC">
      <w:pPr>
        <w:tabs>
          <w:tab w:val="left" w:pos="0"/>
          <w:tab w:val="left" w:pos="6379"/>
          <w:tab w:val="left" w:pos="6521"/>
          <w:tab w:val="right" w:pos="9356"/>
          <w:tab w:val="right" w:pos="9720"/>
        </w:tabs>
        <w:ind w:right="-24"/>
        <w:jc w:val="both"/>
        <w:rPr>
          <w:rFonts w:ascii="Verdana" w:hAnsi="Verdana"/>
          <w:i/>
          <w:color w:val="000000" w:themeColor="text1"/>
          <w:sz w:val="18"/>
          <w:u w:val="single"/>
        </w:rPr>
      </w:pPr>
      <w:r w:rsidRPr="001F40E3">
        <w:rPr>
          <w:rFonts w:ascii="Verdana" w:hAnsi="Verdana"/>
          <w:i/>
          <w:color w:val="000000" w:themeColor="text1"/>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1F40E3">
        <w:rPr>
          <w:rFonts w:ascii="Verdana" w:hAnsi="Verdana"/>
          <w:i/>
          <w:color w:val="000000" w:themeColor="text1"/>
          <w:sz w:val="18"/>
          <w:u w:val="single"/>
        </w:rPr>
        <w:t>Pzp</w:t>
      </w:r>
      <w:proofErr w:type="spellEnd"/>
      <w:r w:rsidRPr="001F40E3">
        <w:rPr>
          <w:rFonts w:ascii="Verdana" w:hAnsi="Verdana"/>
          <w:i/>
          <w:color w:val="000000" w:themeColor="text1"/>
          <w:sz w:val="18"/>
          <w:u w:val="single"/>
        </w:rPr>
        <w:t>)</w:t>
      </w:r>
    </w:p>
    <w:p w14:paraId="0BF438C9" w14:textId="77777777" w:rsidR="003321CC"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33333A88"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4F594022"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2DFE3231"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0BD8537A"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0507225A"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7DBD7E8E"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69ACFFB3"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 xml:space="preserve">                      </w:t>
      </w:r>
    </w:p>
    <w:p w14:paraId="2CDA6872"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Adres</w:t>
      </w:r>
    </w:p>
    <w:p w14:paraId="51E59EE7"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710DD450"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3A96FD72"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4D85C5F8"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2008A6D8"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06F56797"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0F93CB66"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NIP …..........................................................     Regon ….......................................................</w:t>
      </w:r>
    </w:p>
    <w:p w14:paraId="33EEBCBB" w14:textId="77777777" w:rsidR="003321CC" w:rsidRPr="001F40E3" w:rsidRDefault="003321CC" w:rsidP="003321CC">
      <w:pPr>
        <w:tabs>
          <w:tab w:val="right" w:pos="9720"/>
        </w:tabs>
        <w:ind w:right="-24"/>
        <w:rPr>
          <w:rFonts w:ascii="Verdana" w:hAnsi="Verdana"/>
          <w:color w:val="000000" w:themeColor="text1"/>
          <w:sz w:val="18"/>
        </w:rPr>
      </w:pPr>
    </w:p>
    <w:p w14:paraId="68CB2002" w14:textId="77777777" w:rsidR="003321CC" w:rsidRPr="001F40E3" w:rsidRDefault="003321CC" w:rsidP="003321CC">
      <w:pPr>
        <w:tabs>
          <w:tab w:val="right" w:pos="9720"/>
        </w:tabs>
        <w:ind w:right="-24"/>
        <w:rPr>
          <w:rFonts w:ascii="Verdana" w:hAnsi="Verdana"/>
          <w:color w:val="000000" w:themeColor="text1"/>
          <w:sz w:val="18"/>
        </w:rPr>
      </w:pPr>
    </w:p>
    <w:p w14:paraId="5397D0E8" w14:textId="77777777" w:rsidR="003321CC" w:rsidRPr="001F40E3" w:rsidRDefault="003321CC" w:rsidP="003321CC">
      <w:pPr>
        <w:tabs>
          <w:tab w:val="right" w:pos="9720"/>
        </w:tabs>
        <w:ind w:right="-24"/>
        <w:jc w:val="both"/>
        <w:rPr>
          <w:rFonts w:ascii="Verdana" w:hAnsi="Verdana"/>
          <w:b/>
          <w:color w:val="000000" w:themeColor="text1"/>
          <w:sz w:val="18"/>
        </w:rPr>
      </w:pPr>
    </w:p>
    <w:p w14:paraId="02362881" w14:textId="77777777" w:rsidR="003321CC" w:rsidRPr="001F40E3" w:rsidRDefault="003321CC" w:rsidP="003321CC">
      <w:pPr>
        <w:tabs>
          <w:tab w:val="right" w:pos="9720"/>
        </w:tabs>
        <w:ind w:right="-24"/>
        <w:jc w:val="both"/>
        <w:rPr>
          <w:rFonts w:ascii="Verdana" w:hAnsi="Verdana"/>
          <w:b/>
          <w:color w:val="000000" w:themeColor="text1"/>
          <w:sz w:val="18"/>
        </w:rPr>
      </w:pPr>
    </w:p>
    <w:p w14:paraId="72BC96A1" w14:textId="77777777" w:rsidR="003321CC" w:rsidRPr="001F40E3" w:rsidRDefault="003321CC" w:rsidP="003321CC">
      <w:pPr>
        <w:tabs>
          <w:tab w:val="right" w:pos="9720"/>
        </w:tabs>
        <w:ind w:right="-24"/>
        <w:jc w:val="both"/>
        <w:rPr>
          <w:rFonts w:ascii="Verdana" w:hAnsi="Verdana"/>
          <w:b/>
          <w:color w:val="000000" w:themeColor="text1"/>
          <w:sz w:val="18"/>
          <w:szCs w:val="22"/>
        </w:rPr>
      </w:pPr>
      <w:r w:rsidRPr="001F40E3">
        <w:rPr>
          <w:rFonts w:ascii="Verdana" w:hAnsi="Verdana"/>
          <w:b/>
          <w:color w:val="000000" w:themeColor="text1"/>
          <w:sz w:val="18"/>
          <w:szCs w:val="22"/>
        </w:rPr>
        <w:t xml:space="preserve">Oświadczam, że należę / nie należę* do tej samej grupy kapitałowej, o której mowa w art. 24 ust. 1 pkt 23 </w:t>
      </w:r>
      <w:proofErr w:type="spellStart"/>
      <w:r w:rsidRPr="001F40E3">
        <w:rPr>
          <w:rFonts w:ascii="Verdana" w:hAnsi="Verdana"/>
          <w:b/>
          <w:color w:val="000000" w:themeColor="text1"/>
          <w:sz w:val="18"/>
          <w:szCs w:val="22"/>
        </w:rPr>
        <w:t>Pzp</w:t>
      </w:r>
      <w:proofErr w:type="spellEnd"/>
      <w:r w:rsidRPr="001F40E3">
        <w:rPr>
          <w:rFonts w:ascii="Verdana" w:hAnsi="Verdana"/>
          <w:b/>
          <w:color w:val="000000" w:themeColor="text1"/>
          <w:sz w:val="18"/>
          <w:szCs w:val="22"/>
        </w:rPr>
        <w:t>.</w:t>
      </w:r>
    </w:p>
    <w:p w14:paraId="47EBA06B" w14:textId="77777777" w:rsidR="003321CC" w:rsidRPr="001F40E3" w:rsidRDefault="003321CC" w:rsidP="003321CC">
      <w:pPr>
        <w:tabs>
          <w:tab w:val="right" w:pos="9720"/>
        </w:tabs>
        <w:ind w:right="-24"/>
        <w:jc w:val="both"/>
        <w:rPr>
          <w:rFonts w:ascii="Verdana" w:hAnsi="Verdana"/>
          <w:b/>
          <w:color w:val="000000" w:themeColor="text1"/>
          <w:sz w:val="18"/>
          <w:szCs w:val="22"/>
        </w:rPr>
      </w:pPr>
    </w:p>
    <w:p w14:paraId="3575F214" w14:textId="77777777" w:rsidR="003321CC" w:rsidRPr="001F40E3" w:rsidRDefault="003321CC" w:rsidP="003321CC">
      <w:pPr>
        <w:tabs>
          <w:tab w:val="right" w:pos="9720"/>
        </w:tabs>
        <w:ind w:right="-24"/>
        <w:jc w:val="both"/>
        <w:rPr>
          <w:rFonts w:ascii="Verdana" w:hAnsi="Verdana"/>
          <w:b/>
          <w:color w:val="000000" w:themeColor="text1"/>
          <w:sz w:val="18"/>
          <w:szCs w:val="22"/>
        </w:rPr>
      </w:pPr>
    </w:p>
    <w:p w14:paraId="08D4AE81" w14:textId="77777777" w:rsidR="003321CC" w:rsidRPr="001F40E3" w:rsidRDefault="003321CC" w:rsidP="003321CC">
      <w:pPr>
        <w:tabs>
          <w:tab w:val="right" w:pos="9720"/>
        </w:tabs>
        <w:ind w:right="-24"/>
        <w:jc w:val="both"/>
        <w:rPr>
          <w:rFonts w:ascii="Verdana" w:hAnsi="Verdana"/>
          <w:b/>
          <w:color w:val="000000" w:themeColor="text1"/>
          <w:sz w:val="18"/>
          <w:szCs w:val="22"/>
        </w:rPr>
      </w:pPr>
    </w:p>
    <w:p w14:paraId="6237380B" w14:textId="77777777" w:rsidR="003321CC" w:rsidRPr="001F40E3" w:rsidRDefault="003321CC" w:rsidP="003321CC">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(Poniższą część wypełnić w razie przynależności do tej samej grupy kapitałowej):</w:t>
      </w:r>
    </w:p>
    <w:p w14:paraId="7B6DEC23" w14:textId="77777777" w:rsidR="003321CC" w:rsidRPr="001F40E3" w:rsidRDefault="003321CC" w:rsidP="003321CC">
      <w:pPr>
        <w:tabs>
          <w:tab w:val="right" w:pos="9720"/>
        </w:tabs>
        <w:ind w:right="-24"/>
        <w:jc w:val="both"/>
        <w:rPr>
          <w:rFonts w:ascii="Verdana" w:hAnsi="Verdana"/>
          <w:b/>
          <w:i/>
          <w:color w:val="000000" w:themeColor="text1"/>
          <w:sz w:val="18"/>
          <w:szCs w:val="22"/>
        </w:rPr>
      </w:pPr>
    </w:p>
    <w:p w14:paraId="4308FB5E" w14:textId="77777777" w:rsidR="003321CC" w:rsidRPr="001F40E3" w:rsidRDefault="003321CC" w:rsidP="003321CC">
      <w:pPr>
        <w:tabs>
          <w:tab w:val="right" w:pos="9720"/>
        </w:tabs>
        <w:ind w:right="-24"/>
        <w:jc w:val="both"/>
        <w:rPr>
          <w:rFonts w:ascii="Verdana" w:hAnsi="Verdana"/>
          <w:b/>
          <w:color w:val="000000" w:themeColor="text1"/>
          <w:sz w:val="18"/>
          <w:szCs w:val="22"/>
        </w:rPr>
      </w:pPr>
    </w:p>
    <w:p w14:paraId="4AA01A57" w14:textId="77777777" w:rsidR="003321CC" w:rsidRPr="001F40E3" w:rsidRDefault="003321CC" w:rsidP="003321CC">
      <w:pPr>
        <w:tabs>
          <w:tab w:val="right" w:pos="9720"/>
        </w:tabs>
        <w:ind w:right="-24"/>
        <w:jc w:val="both"/>
        <w:rPr>
          <w:rFonts w:ascii="Verdana" w:hAnsi="Verdana"/>
          <w:b/>
          <w:color w:val="000000" w:themeColor="text1"/>
          <w:sz w:val="18"/>
          <w:szCs w:val="22"/>
        </w:rPr>
      </w:pPr>
      <w:r w:rsidRPr="001F40E3">
        <w:rPr>
          <w:rFonts w:ascii="Verdana" w:hAnsi="Verdana"/>
          <w:b/>
          <w:color w:val="000000" w:themeColor="text1"/>
          <w:sz w:val="18"/>
          <w:szCs w:val="22"/>
        </w:rPr>
        <w:t>Do grupy kapitałowej należą oprócz mnie:</w:t>
      </w:r>
    </w:p>
    <w:p w14:paraId="7B1F6999" w14:textId="77777777" w:rsidR="003321CC" w:rsidRPr="001F40E3" w:rsidRDefault="003321CC" w:rsidP="003321CC">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7F23054B" w14:textId="77777777" w:rsidR="003321CC" w:rsidRPr="001F40E3" w:rsidRDefault="003321CC" w:rsidP="003321CC">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7D8F120B" w14:textId="77777777" w:rsidR="003321CC" w:rsidRPr="001F40E3" w:rsidRDefault="003321CC" w:rsidP="003321CC">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 xml:space="preserve">………………………………………………………… </w:t>
      </w:r>
    </w:p>
    <w:p w14:paraId="74B41D50" w14:textId="77777777" w:rsidR="003321CC" w:rsidRPr="001F40E3" w:rsidRDefault="003321CC" w:rsidP="003321CC">
      <w:pPr>
        <w:tabs>
          <w:tab w:val="right" w:pos="9720"/>
        </w:tabs>
        <w:ind w:right="-24"/>
        <w:jc w:val="both"/>
        <w:rPr>
          <w:rFonts w:ascii="Verdana" w:hAnsi="Verdana"/>
          <w:b/>
          <w:i/>
          <w:color w:val="000000" w:themeColor="text1"/>
          <w:sz w:val="18"/>
          <w:szCs w:val="22"/>
        </w:rPr>
      </w:pPr>
    </w:p>
    <w:p w14:paraId="3CD586DD" w14:textId="77777777" w:rsidR="003321CC" w:rsidRPr="001F40E3" w:rsidRDefault="003321CC" w:rsidP="003321CC">
      <w:pPr>
        <w:tabs>
          <w:tab w:val="right" w:pos="9720"/>
        </w:tabs>
        <w:ind w:right="-24"/>
        <w:jc w:val="both"/>
        <w:rPr>
          <w:rFonts w:ascii="Verdana" w:hAnsi="Verdana"/>
          <w:b/>
          <w:i/>
          <w:color w:val="000000" w:themeColor="text1"/>
          <w:sz w:val="18"/>
          <w:szCs w:val="22"/>
        </w:rPr>
      </w:pPr>
    </w:p>
    <w:p w14:paraId="66A3AF6A" w14:textId="77777777" w:rsidR="003321CC" w:rsidRPr="001F40E3" w:rsidRDefault="003321CC" w:rsidP="003321CC">
      <w:pPr>
        <w:tabs>
          <w:tab w:val="right" w:pos="9720"/>
        </w:tabs>
        <w:ind w:right="-24"/>
        <w:jc w:val="both"/>
        <w:rPr>
          <w:rFonts w:ascii="Verdana" w:hAnsi="Verdana"/>
          <w:b/>
          <w:color w:val="000000" w:themeColor="text1"/>
          <w:sz w:val="18"/>
          <w:szCs w:val="22"/>
        </w:rPr>
      </w:pPr>
      <w:r w:rsidRPr="001F40E3">
        <w:rPr>
          <w:rFonts w:ascii="Verdana" w:hAnsi="Verdana"/>
          <w:b/>
          <w:i/>
          <w:color w:val="000000" w:themeColor="text1"/>
          <w:sz w:val="18"/>
          <w:szCs w:val="22"/>
        </w:rPr>
        <w:t>(o ile dotyczy)</w:t>
      </w:r>
      <w:r w:rsidRPr="001F40E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308D5B43" w14:textId="77777777" w:rsidR="003321CC" w:rsidRPr="001F40E3" w:rsidRDefault="003321CC" w:rsidP="006D39FB">
      <w:pPr>
        <w:numPr>
          <w:ilvl w:val="0"/>
          <w:numId w:val="45"/>
        </w:numPr>
        <w:tabs>
          <w:tab w:val="clear" w:pos="1980"/>
          <w:tab w:val="num" w:pos="284"/>
          <w:tab w:val="num" w:pos="426"/>
          <w:tab w:val="right" w:pos="9720"/>
        </w:tabs>
        <w:ind w:right="-24"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39F2E671" w14:textId="77777777" w:rsidR="003321CC" w:rsidRPr="001F40E3" w:rsidRDefault="003321CC" w:rsidP="006D39FB">
      <w:pPr>
        <w:numPr>
          <w:ilvl w:val="0"/>
          <w:numId w:val="45"/>
        </w:numPr>
        <w:tabs>
          <w:tab w:val="num" w:pos="284"/>
          <w:tab w:val="right" w:pos="9720"/>
        </w:tabs>
        <w:ind w:right="-24"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367F535E" w14:textId="77777777" w:rsidR="003321CC" w:rsidRPr="001F40E3" w:rsidRDefault="003321CC" w:rsidP="006D39FB">
      <w:pPr>
        <w:numPr>
          <w:ilvl w:val="0"/>
          <w:numId w:val="45"/>
        </w:numPr>
        <w:tabs>
          <w:tab w:val="num" w:pos="284"/>
          <w:tab w:val="right" w:pos="9720"/>
        </w:tabs>
        <w:ind w:right="-24"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4DAE2094" w14:textId="77777777" w:rsidR="003321CC" w:rsidRPr="001F40E3" w:rsidRDefault="003321CC" w:rsidP="003321CC">
      <w:pPr>
        <w:tabs>
          <w:tab w:val="right" w:pos="9720"/>
        </w:tabs>
        <w:ind w:right="-24"/>
        <w:jc w:val="both"/>
        <w:rPr>
          <w:rFonts w:ascii="Verdana" w:hAnsi="Verdana"/>
          <w:b/>
          <w:color w:val="000000" w:themeColor="text1"/>
          <w:sz w:val="18"/>
          <w:szCs w:val="22"/>
        </w:rPr>
      </w:pPr>
    </w:p>
    <w:p w14:paraId="2C24A908" w14:textId="77777777" w:rsidR="003321CC" w:rsidRPr="001F40E3" w:rsidRDefault="003321CC" w:rsidP="003321CC">
      <w:pPr>
        <w:ind w:right="-24"/>
        <w:rPr>
          <w:rFonts w:ascii="Arial" w:hAnsi="Arial" w:cs="Arial"/>
          <w:color w:val="000000" w:themeColor="text1"/>
          <w:sz w:val="22"/>
        </w:rPr>
      </w:pPr>
    </w:p>
    <w:p w14:paraId="15755487" w14:textId="77777777" w:rsidR="003321CC" w:rsidRPr="001F40E3" w:rsidRDefault="003321CC" w:rsidP="003321CC">
      <w:pPr>
        <w:tabs>
          <w:tab w:val="right" w:pos="9720"/>
        </w:tabs>
        <w:ind w:right="-24"/>
        <w:rPr>
          <w:rFonts w:ascii="Arial Narrow" w:hAnsi="Arial Narrow"/>
          <w:color w:val="000000" w:themeColor="text1"/>
        </w:rPr>
      </w:pPr>
    </w:p>
    <w:p w14:paraId="5138707F" w14:textId="77777777" w:rsidR="003321CC" w:rsidRPr="001F40E3" w:rsidRDefault="003321CC" w:rsidP="003321CC">
      <w:pPr>
        <w:ind w:right="-24"/>
        <w:rPr>
          <w:rFonts w:ascii="Verdana" w:hAnsi="Verdana"/>
          <w:color w:val="000000" w:themeColor="text1"/>
          <w:sz w:val="18"/>
          <w:szCs w:val="18"/>
        </w:rPr>
      </w:pPr>
      <w:r w:rsidRPr="001F40E3">
        <w:rPr>
          <w:rFonts w:ascii="Verdana" w:hAnsi="Verdana"/>
          <w:color w:val="000000" w:themeColor="text1"/>
          <w:sz w:val="18"/>
          <w:szCs w:val="18"/>
        </w:rPr>
        <w:t>*niepotrzebne skreślić</w:t>
      </w:r>
    </w:p>
    <w:p w14:paraId="7D408D7A" w14:textId="77777777" w:rsidR="003321CC" w:rsidRPr="001F40E3" w:rsidRDefault="003321CC" w:rsidP="003321CC">
      <w:pPr>
        <w:ind w:right="-24"/>
        <w:rPr>
          <w:rFonts w:ascii="Arial Narrow" w:hAnsi="Arial Narrow"/>
          <w:color w:val="000000" w:themeColor="text1"/>
        </w:rPr>
      </w:pPr>
    </w:p>
    <w:p w14:paraId="30807D41" w14:textId="77777777" w:rsidR="003321CC" w:rsidRPr="001F40E3" w:rsidRDefault="003321CC" w:rsidP="003321CC">
      <w:pPr>
        <w:ind w:right="-24"/>
        <w:rPr>
          <w:rFonts w:ascii="Arial Narrow" w:hAnsi="Arial Narrow"/>
          <w:color w:val="000000" w:themeColor="text1"/>
        </w:rPr>
      </w:pPr>
    </w:p>
    <w:p w14:paraId="4C51EADF" w14:textId="77777777" w:rsidR="003321CC" w:rsidRPr="001F40E3" w:rsidRDefault="003321CC" w:rsidP="003321CC">
      <w:pPr>
        <w:ind w:right="-24"/>
        <w:rPr>
          <w:rFonts w:ascii="Arial Narrow" w:hAnsi="Arial Narrow"/>
          <w:color w:val="000000" w:themeColor="text1"/>
        </w:rPr>
      </w:pPr>
    </w:p>
    <w:p w14:paraId="7DAC590E" w14:textId="77777777" w:rsidR="003321CC" w:rsidRPr="001F40E3" w:rsidRDefault="003321CC" w:rsidP="003321CC">
      <w:pPr>
        <w:ind w:right="-24"/>
        <w:rPr>
          <w:rFonts w:ascii="Arial Narrow" w:hAnsi="Arial Narrow"/>
          <w:color w:val="000000" w:themeColor="text1"/>
        </w:rPr>
      </w:pPr>
    </w:p>
    <w:p w14:paraId="57E16B71" w14:textId="77777777" w:rsidR="003321CC" w:rsidRPr="001F40E3" w:rsidRDefault="003321CC" w:rsidP="003321CC">
      <w:pPr>
        <w:ind w:right="-24"/>
        <w:rPr>
          <w:rFonts w:ascii="Verdana" w:hAnsi="Verdana"/>
          <w:color w:val="000000" w:themeColor="text1"/>
          <w:sz w:val="18"/>
          <w:szCs w:val="18"/>
        </w:rPr>
      </w:pPr>
      <w:r w:rsidRPr="001F40E3">
        <w:rPr>
          <w:rFonts w:ascii="Verdana" w:hAnsi="Verdana"/>
          <w:color w:val="000000" w:themeColor="text1"/>
          <w:sz w:val="18"/>
        </w:rPr>
        <w:t>Data                                                                                             Pieczęć i podpis Wykonawcy</w:t>
      </w:r>
      <w:r>
        <w:rPr>
          <w:rFonts w:ascii="Verdana" w:hAnsi="Verdana"/>
          <w:color w:val="000000" w:themeColor="text1"/>
          <w:sz w:val="18"/>
        </w:rPr>
        <w:t xml:space="preserve">   </w:t>
      </w:r>
    </w:p>
    <w:p w14:paraId="6FF36D4F" w14:textId="79560F1D" w:rsidR="00E41B31" w:rsidRPr="00CA069D" w:rsidRDefault="00E41B31" w:rsidP="00CA069D">
      <w:pPr>
        <w:ind w:right="-23"/>
        <w:jc w:val="center"/>
        <w:rPr>
          <w:rFonts w:ascii="Verdana" w:hAnsi="Verdana"/>
          <w:b/>
          <w:sz w:val="18"/>
          <w:szCs w:val="18"/>
        </w:rPr>
      </w:pPr>
      <w:r w:rsidRPr="00CA069D">
        <w:rPr>
          <w:rFonts w:ascii="Verdana" w:eastAsiaTheme="majorEastAsia" w:hAnsi="Verdana"/>
          <w:b/>
          <w:sz w:val="18"/>
          <w:szCs w:val="18"/>
        </w:rPr>
        <w:lastRenderedPageBreak/>
        <w:t xml:space="preserve">UMOWA  nr UMW / AZ / PN – </w:t>
      </w:r>
      <w:r w:rsidR="00E56DFC">
        <w:rPr>
          <w:rFonts w:ascii="Verdana" w:eastAsiaTheme="majorEastAsia" w:hAnsi="Verdana"/>
          <w:b/>
          <w:sz w:val="18"/>
          <w:szCs w:val="18"/>
        </w:rPr>
        <w:t>3</w:t>
      </w:r>
      <w:r w:rsidR="00F1305E">
        <w:rPr>
          <w:rFonts w:ascii="Verdana" w:eastAsiaTheme="majorEastAsia" w:hAnsi="Verdana"/>
          <w:b/>
          <w:sz w:val="18"/>
          <w:szCs w:val="18"/>
        </w:rPr>
        <w:t>9</w:t>
      </w:r>
      <w:r w:rsidRPr="00CA069D">
        <w:rPr>
          <w:rFonts w:ascii="Verdana" w:eastAsiaTheme="majorEastAsia" w:hAnsi="Verdana"/>
          <w:b/>
          <w:sz w:val="18"/>
          <w:szCs w:val="18"/>
        </w:rPr>
        <w:t xml:space="preserve"> / 1</w:t>
      </w:r>
      <w:r w:rsidR="00F1305E">
        <w:rPr>
          <w:rFonts w:ascii="Verdana" w:eastAsiaTheme="majorEastAsia" w:hAnsi="Verdana"/>
          <w:b/>
          <w:sz w:val="18"/>
          <w:szCs w:val="18"/>
        </w:rPr>
        <w:t>8</w:t>
      </w:r>
      <w:r w:rsidR="00CA069D" w:rsidRPr="00CA069D">
        <w:rPr>
          <w:rFonts w:ascii="Verdana" w:eastAsiaTheme="majorEastAsia" w:hAnsi="Verdana"/>
          <w:b/>
          <w:sz w:val="18"/>
          <w:szCs w:val="18"/>
        </w:rPr>
        <w:t xml:space="preserve">      (Wzór – Załącznik nr 7 do </w:t>
      </w:r>
      <w:proofErr w:type="spellStart"/>
      <w:r w:rsidR="00CA069D" w:rsidRPr="00CA069D">
        <w:rPr>
          <w:rFonts w:ascii="Verdana" w:eastAsiaTheme="majorEastAsia" w:hAnsi="Verdana"/>
          <w:b/>
          <w:sz w:val="18"/>
          <w:szCs w:val="18"/>
        </w:rPr>
        <w:t>Siwz</w:t>
      </w:r>
      <w:proofErr w:type="spellEnd"/>
      <w:r w:rsidR="00CA069D" w:rsidRPr="00CA069D">
        <w:rPr>
          <w:rFonts w:ascii="Verdana" w:eastAsiaTheme="majorEastAsia" w:hAnsi="Verdana"/>
          <w:b/>
          <w:sz w:val="18"/>
          <w:szCs w:val="18"/>
        </w:rPr>
        <w:t>)</w:t>
      </w:r>
    </w:p>
    <w:p w14:paraId="68B55453" w14:textId="3C7FB665" w:rsidR="00E41B31" w:rsidRPr="00A5538F" w:rsidRDefault="0090215B" w:rsidP="00CA069D">
      <w:pPr>
        <w:ind w:left="360" w:right="-24"/>
        <w:jc w:val="right"/>
        <w:rPr>
          <w:rFonts w:ascii="Verdana" w:hAnsi="Verdana"/>
          <w:b/>
          <w:i/>
          <w:color w:val="0070C0"/>
          <w:sz w:val="18"/>
          <w:szCs w:val="18"/>
        </w:rPr>
      </w:pPr>
      <w:r>
        <w:rPr>
          <w:rFonts w:ascii="Verdana" w:hAnsi="Verdana"/>
          <w:b/>
          <w:i/>
          <w:color w:val="0070C0"/>
          <w:sz w:val="18"/>
          <w:szCs w:val="18"/>
        </w:rPr>
        <w:t>(po korekcie – 20</w:t>
      </w:r>
      <w:r w:rsidR="00A5538F">
        <w:rPr>
          <w:rFonts w:ascii="Verdana" w:hAnsi="Verdana"/>
          <w:b/>
          <w:i/>
          <w:color w:val="0070C0"/>
          <w:sz w:val="18"/>
          <w:szCs w:val="18"/>
        </w:rPr>
        <w:t>. 04. 2018 r.)</w:t>
      </w:r>
    </w:p>
    <w:p w14:paraId="0F70F243" w14:textId="53C9FFB4" w:rsidR="00E41B31" w:rsidRPr="00CA069D" w:rsidRDefault="00CA069D" w:rsidP="00CA069D">
      <w:pPr>
        <w:ind w:right="-24"/>
        <w:jc w:val="both"/>
        <w:rPr>
          <w:rFonts w:ascii="Verdana" w:eastAsia="Calibri" w:hAnsi="Verdana"/>
          <w:sz w:val="18"/>
          <w:szCs w:val="18"/>
          <w:lang w:eastAsia="en-US"/>
        </w:rPr>
      </w:pPr>
      <w:r w:rsidRPr="00CA069D">
        <w:rPr>
          <w:rFonts w:ascii="Verdana" w:eastAsia="Calibri" w:hAnsi="Verdana"/>
          <w:sz w:val="18"/>
          <w:szCs w:val="18"/>
          <w:lang w:eastAsia="en-US"/>
        </w:rPr>
        <w:t>sporządzona w dniu [_</w:t>
      </w:r>
      <w:r w:rsidR="00E41B31" w:rsidRPr="00CA069D">
        <w:rPr>
          <w:rFonts w:ascii="Verdana" w:eastAsia="Calibri" w:hAnsi="Verdana"/>
          <w:sz w:val="18"/>
          <w:szCs w:val="18"/>
          <w:lang w:eastAsia="en-US"/>
        </w:rPr>
        <w:t>] zgodnie z przepisami ustawy z dnia 29. 01. 2004 r. Prawo zamówień publiczn</w:t>
      </w:r>
      <w:r w:rsidR="006564AC" w:rsidRPr="00CA069D">
        <w:rPr>
          <w:rFonts w:ascii="Verdana" w:eastAsia="Calibri" w:hAnsi="Verdana"/>
          <w:sz w:val="18"/>
          <w:szCs w:val="18"/>
          <w:lang w:eastAsia="en-US"/>
        </w:rPr>
        <w:t>ych (tekst jedn. - Dz. U. z 2017</w:t>
      </w:r>
      <w:r w:rsidR="00E41B31" w:rsidRPr="00CA069D">
        <w:rPr>
          <w:rFonts w:ascii="Verdana" w:eastAsia="Calibri" w:hAnsi="Verdana"/>
          <w:sz w:val="18"/>
          <w:szCs w:val="18"/>
          <w:lang w:eastAsia="en-US"/>
        </w:rPr>
        <w:t xml:space="preserve"> r., poz. </w:t>
      </w:r>
      <w:r w:rsidR="006564AC" w:rsidRPr="00CA069D">
        <w:rPr>
          <w:rFonts w:ascii="Verdana" w:eastAsia="Calibri" w:hAnsi="Verdana"/>
          <w:sz w:val="18"/>
          <w:szCs w:val="18"/>
          <w:lang w:eastAsia="en-US"/>
        </w:rPr>
        <w:t xml:space="preserve">1579, z </w:t>
      </w:r>
      <w:proofErr w:type="spellStart"/>
      <w:r w:rsidR="006564AC" w:rsidRPr="00CA069D">
        <w:rPr>
          <w:rFonts w:ascii="Verdana" w:eastAsia="Calibri" w:hAnsi="Verdana"/>
          <w:sz w:val="18"/>
          <w:szCs w:val="18"/>
          <w:lang w:eastAsia="en-US"/>
        </w:rPr>
        <w:t>późn</w:t>
      </w:r>
      <w:proofErr w:type="spellEnd"/>
      <w:r w:rsidR="006564AC" w:rsidRPr="00CA069D">
        <w:rPr>
          <w:rFonts w:ascii="Verdana" w:eastAsia="Calibri" w:hAnsi="Verdana"/>
          <w:sz w:val="18"/>
          <w:szCs w:val="18"/>
          <w:lang w:eastAsia="en-US"/>
        </w:rPr>
        <w:t>. zm.</w:t>
      </w:r>
      <w:r w:rsidR="00E41B31" w:rsidRPr="00CA069D">
        <w:rPr>
          <w:rFonts w:ascii="Verdana" w:eastAsia="Calibri" w:hAnsi="Verdana"/>
          <w:sz w:val="18"/>
          <w:szCs w:val="18"/>
          <w:lang w:eastAsia="en-US"/>
        </w:rPr>
        <w:t xml:space="preserve">), </w:t>
      </w:r>
      <w:r w:rsidR="006564AC" w:rsidRPr="00CA069D">
        <w:rPr>
          <w:rFonts w:ascii="Verdana" w:eastAsia="Calibri" w:hAnsi="Verdana"/>
          <w:sz w:val="18"/>
          <w:szCs w:val="18"/>
          <w:lang w:eastAsia="en-US"/>
        </w:rPr>
        <w:t>zwanej dalej „</w:t>
      </w:r>
      <w:proofErr w:type="spellStart"/>
      <w:r w:rsidR="006564AC" w:rsidRPr="00CA069D">
        <w:rPr>
          <w:rFonts w:ascii="Verdana" w:eastAsia="Calibri" w:hAnsi="Verdana"/>
          <w:sz w:val="18"/>
          <w:szCs w:val="18"/>
          <w:lang w:eastAsia="en-US"/>
        </w:rPr>
        <w:t>Pzp</w:t>
      </w:r>
      <w:proofErr w:type="spellEnd"/>
      <w:r w:rsidR="006564AC" w:rsidRPr="00CA069D">
        <w:rPr>
          <w:rFonts w:ascii="Verdana" w:eastAsia="Calibri" w:hAnsi="Verdana"/>
          <w:sz w:val="18"/>
          <w:szCs w:val="18"/>
          <w:lang w:eastAsia="en-US"/>
        </w:rPr>
        <w:t xml:space="preserve">”, </w:t>
      </w:r>
      <w:r w:rsidR="00E41B31" w:rsidRPr="00CA069D">
        <w:rPr>
          <w:rFonts w:ascii="Verdana" w:eastAsia="Calibri" w:hAnsi="Verdana"/>
          <w:sz w:val="18"/>
          <w:szCs w:val="18"/>
          <w:lang w:eastAsia="en-US"/>
        </w:rPr>
        <w:t>pomiędzy:</w:t>
      </w:r>
    </w:p>
    <w:p w14:paraId="7B0A9C59" w14:textId="77777777" w:rsidR="00E41B31" w:rsidRPr="00CA069D" w:rsidRDefault="00E41B31" w:rsidP="00CA069D">
      <w:pPr>
        <w:ind w:right="-24"/>
        <w:rPr>
          <w:rFonts w:ascii="Verdana" w:eastAsiaTheme="majorEastAsia" w:hAnsi="Verdana"/>
          <w:sz w:val="18"/>
          <w:szCs w:val="18"/>
          <w:lang w:eastAsia="en-US"/>
        </w:rPr>
      </w:pPr>
    </w:p>
    <w:p w14:paraId="10167B00" w14:textId="77777777" w:rsidR="00CA069D" w:rsidRPr="00CA069D" w:rsidRDefault="00CA069D" w:rsidP="00CA069D">
      <w:pPr>
        <w:keepNext/>
        <w:ind w:right="-2"/>
        <w:jc w:val="both"/>
        <w:outlineLvl w:val="0"/>
        <w:rPr>
          <w:rFonts w:ascii="Verdana" w:hAnsi="Verdana"/>
          <w:b/>
          <w:bCs/>
          <w:color w:val="000000"/>
          <w:sz w:val="18"/>
          <w:szCs w:val="18"/>
        </w:rPr>
      </w:pPr>
      <w:r w:rsidRPr="00CA069D">
        <w:rPr>
          <w:rFonts w:ascii="Verdana" w:hAnsi="Verdana"/>
          <w:b/>
          <w:bCs/>
          <w:color w:val="000000"/>
          <w:sz w:val="18"/>
          <w:szCs w:val="18"/>
        </w:rPr>
        <w:t xml:space="preserve">Uniwersytetem Medycznym we Wrocławiu </w:t>
      </w:r>
    </w:p>
    <w:p w14:paraId="4979688B" w14:textId="77777777" w:rsidR="00CA069D" w:rsidRPr="00CA069D" w:rsidRDefault="00CA069D" w:rsidP="00CA069D">
      <w:pPr>
        <w:keepNext/>
        <w:ind w:left="851" w:right="-2"/>
        <w:jc w:val="both"/>
        <w:outlineLvl w:val="0"/>
        <w:rPr>
          <w:rFonts w:ascii="Verdana" w:hAnsi="Verdana"/>
          <w:color w:val="000000"/>
          <w:sz w:val="18"/>
          <w:szCs w:val="18"/>
        </w:rPr>
      </w:pPr>
      <w:r w:rsidRPr="00CA069D">
        <w:rPr>
          <w:rFonts w:ascii="Verdana" w:hAnsi="Verdana"/>
          <w:color w:val="000000"/>
          <w:sz w:val="18"/>
          <w:szCs w:val="18"/>
        </w:rPr>
        <w:t xml:space="preserve">Wybrzeże L. Pasteura 1, 50-367 Wrocław   </w:t>
      </w:r>
    </w:p>
    <w:p w14:paraId="51AC8984" w14:textId="77777777" w:rsidR="00CA069D" w:rsidRPr="00CA069D" w:rsidRDefault="00CA069D" w:rsidP="00CA069D">
      <w:pPr>
        <w:keepNext/>
        <w:ind w:left="851" w:right="-2"/>
        <w:jc w:val="both"/>
        <w:outlineLvl w:val="0"/>
        <w:rPr>
          <w:rFonts w:ascii="Verdana" w:hAnsi="Verdana"/>
          <w:color w:val="000000"/>
          <w:sz w:val="18"/>
          <w:szCs w:val="18"/>
        </w:rPr>
      </w:pPr>
      <w:r w:rsidRPr="00CA069D">
        <w:rPr>
          <w:rFonts w:ascii="Verdana" w:hAnsi="Verdana"/>
          <w:color w:val="000000"/>
          <w:sz w:val="18"/>
          <w:szCs w:val="18"/>
        </w:rPr>
        <w:t xml:space="preserve">tel. 71 / 784-10-02, fax. 71 / 784-00-07    </w:t>
      </w:r>
    </w:p>
    <w:p w14:paraId="632471CE" w14:textId="77777777" w:rsidR="00CA069D" w:rsidRPr="00CA069D" w:rsidRDefault="00CA069D" w:rsidP="00CA069D">
      <w:pPr>
        <w:keepNext/>
        <w:ind w:left="851" w:right="-2"/>
        <w:outlineLvl w:val="0"/>
        <w:rPr>
          <w:rFonts w:ascii="Verdana" w:hAnsi="Verdana"/>
          <w:color w:val="000000"/>
          <w:sz w:val="18"/>
          <w:szCs w:val="18"/>
        </w:rPr>
      </w:pPr>
      <w:r w:rsidRPr="00CA069D">
        <w:rPr>
          <w:rFonts w:ascii="Verdana" w:hAnsi="Verdana"/>
          <w:color w:val="000000"/>
          <w:sz w:val="18"/>
          <w:szCs w:val="18"/>
        </w:rPr>
        <w:t>NIP:  896-000-57-79,  REGON: 000288981</w:t>
      </w:r>
      <w:r w:rsidRPr="00CA069D">
        <w:rPr>
          <w:rFonts w:ascii="Verdana" w:hAnsi="Verdana"/>
          <w:color w:val="000000"/>
          <w:sz w:val="18"/>
          <w:szCs w:val="18"/>
        </w:rPr>
        <w:br/>
      </w:r>
    </w:p>
    <w:p w14:paraId="082ED869" w14:textId="77777777" w:rsidR="00CA069D" w:rsidRPr="00CA069D" w:rsidRDefault="00CA069D" w:rsidP="00CA069D">
      <w:pPr>
        <w:ind w:right="-2"/>
        <w:rPr>
          <w:rFonts w:ascii="Verdana" w:hAnsi="Verdana"/>
          <w:color w:val="000000"/>
          <w:sz w:val="18"/>
          <w:szCs w:val="18"/>
        </w:rPr>
      </w:pPr>
      <w:r w:rsidRPr="00CA069D">
        <w:rPr>
          <w:rFonts w:ascii="Verdana" w:hAnsi="Verdana"/>
          <w:color w:val="000000"/>
          <w:sz w:val="18"/>
          <w:szCs w:val="18"/>
        </w:rPr>
        <w:t>który reprezentuje:</w:t>
      </w:r>
    </w:p>
    <w:p w14:paraId="33FFFC42" w14:textId="77777777" w:rsidR="00CA069D" w:rsidRPr="00CA069D" w:rsidRDefault="00CA069D" w:rsidP="00CA069D">
      <w:pPr>
        <w:tabs>
          <w:tab w:val="left" w:pos="4820"/>
        </w:tabs>
        <w:ind w:right="-2"/>
        <w:rPr>
          <w:rFonts w:ascii="Verdana" w:hAnsi="Verdana"/>
          <w:color w:val="000000"/>
          <w:sz w:val="18"/>
          <w:szCs w:val="18"/>
        </w:rPr>
      </w:pPr>
    </w:p>
    <w:p w14:paraId="5D3E9E2F" w14:textId="612B40F1" w:rsidR="00CA069D" w:rsidRPr="00CA069D" w:rsidRDefault="00CA069D" w:rsidP="00E56DFC">
      <w:pPr>
        <w:tabs>
          <w:tab w:val="right" w:pos="9050"/>
        </w:tabs>
        <w:ind w:right="-2"/>
        <w:rPr>
          <w:rFonts w:ascii="Verdana" w:hAnsi="Verdana"/>
          <w:color w:val="000000"/>
          <w:sz w:val="18"/>
          <w:szCs w:val="18"/>
        </w:rPr>
      </w:pPr>
      <w:r w:rsidRPr="00CA069D">
        <w:rPr>
          <w:rFonts w:ascii="Verdana" w:hAnsi="Verdana"/>
          <w:color w:val="000000"/>
          <w:sz w:val="18"/>
          <w:szCs w:val="18"/>
        </w:rPr>
        <w:t xml:space="preserve">zwanym dalej </w:t>
      </w:r>
      <w:r w:rsidRPr="00CA069D">
        <w:rPr>
          <w:rFonts w:ascii="Verdana" w:hAnsi="Verdana"/>
          <w:b/>
          <w:color w:val="000000"/>
          <w:sz w:val="18"/>
          <w:szCs w:val="18"/>
        </w:rPr>
        <w:t>„Zamawiającym”</w:t>
      </w:r>
      <w:r w:rsidR="00E56DFC">
        <w:rPr>
          <w:rFonts w:ascii="Verdana" w:hAnsi="Verdana"/>
          <w:b/>
          <w:color w:val="000000"/>
          <w:sz w:val="18"/>
          <w:szCs w:val="18"/>
        </w:rPr>
        <w:tab/>
      </w:r>
    </w:p>
    <w:p w14:paraId="464758C6" w14:textId="77777777" w:rsidR="00CA069D" w:rsidRPr="00CA069D" w:rsidRDefault="00CA069D" w:rsidP="00CA069D">
      <w:pPr>
        <w:ind w:right="-2"/>
        <w:rPr>
          <w:rFonts w:ascii="Verdana" w:hAnsi="Verdana"/>
          <w:sz w:val="18"/>
          <w:szCs w:val="18"/>
        </w:rPr>
      </w:pPr>
    </w:p>
    <w:p w14:paraId="3A258CC1" w14:textId="77777777" w:rsidR="00CA069D" w:rsidRPr="00CA069D" w:rsidRDefault="00CA069D" w:rsidP="00CA069D">
      <w:pPr>
        <w:ind w:right="-2"/>
        <w:rPr>
          <w:rFonts w:ascii="Verdana" w:hAnsi="Verdana"/>
          <w:sz w:val="18"/>
          <w:szCs w:val="18"/>
        </w:rPr>
      </w:pPr>
      <w:r w:rsidRPr="00CA069D">
        <w:rPr>
          <w:rFonts w:ascii="Verdana" w:hAnsi="Verdana"/>
          <w:sz w:val="18"/>
          <w:szCs w:val="18"/>
        </w:rPr>
        <w:t>a:</w:t>
      </w:r>
    </w:p>
    <w:p w14:paraId="4D95A65F" w14:textId="77777777" w:rsidR="00CA069D" w:rsidRPr="00CA069D" w:rsidRDefault="00CA069D" w:rsidP="00CA069D">
      <w:pPr>
        <w:ind w:right="-2"/>
        <w:rPr>
          <w:rFonts w:ascii="Verdana" w:hAnsi="Verdana"/>
          <w:sz w:val="18"/>
          <w:szCs w:val="18"/>
        </w:rPr>
      </w:pPr>
    </w:p>
    <w:p w14:paraId="011C77B0" w14:textId="77777777" w:rsidR="00CA069D" w:rsidRPr="00CA069D" w:rsidRDefault="00CA069D" w:rsidP="00CA069D">
      <w:pPr>
        <w:keepNext/>
        <w:tabs>
          <w:tab w:val="left" w:pos="426"/>
          <w:tab w:val="left" w:pos="4820"/>
        </w:tabs>
        <w:ind w:right="-2"/>
        <w:outlineLvl w:val="4"/>
        <w:rPr>
          <w:rFonts w:ascii="Verdana" w:hAnsi="Verdana"/>
          <w:b/>
          <w:color w:val="000000"/>
          <w:sz w:val="18"/>
          <w:szCs w:val="18"/>
        </w:rPr>
      </w:pPr>
      <w:r w:rsidRPr="00CA069D">
        <w:rPr>
          <w:rFonts w:ascii="Verdana" w:hAnsi="Verdana"/>
          <w:color w:val="000000"/>
          <w:sz w:val="18"/>
          <w:szCs w:val="18"/>
        </w:rPr>
        <w:t xml:space="preserve">zwaną dalej </w:t>
      </w:r>
      <w:r w:rsidRPr="00CA069D">
        <w:rPr>
          <w:rFonts w:ascii="Verdana" w:hAnsi="Verdana"/>
          <w:b/>
          <w:color w:val="000000"/>
          <w:sz w:val="18"/>
          <w:szCs w:val="18"/>
        </w:rPr>
        <w:t xml:space="preserve">„Wykonawcą” </w:t>
      </w:r>
    </w:p>
    <w:p w14:paraId="3C284100" w14:textId="77777777" w:rsidR="00CA069D" w:rsidRPr="00CA069D" w:rsidRDefault="00CA069D" w:rsidP="00CA069D">
      <w:pPr>
        <w:ind w:right="-2"/>
        <w:jc w:val="both"/>
        <w:rPr>
          <w:rFonts w:ascii="Verdana" w:hAnsi="Verdana"/>
          <w:color w:val="000000"/>
          <w:sz w:val="18"/>
          <w:szCs w:val="18"/>
          <w:lang w:eastAsia="en-US"/>
        </w:rPr>
      </w:pPr>
    </w:p>
    <w:p w14:paraId="6F528154" w14:textId="77777777" w:rsidR="00CA069D" w:rsidRPr="00CA069D" w:rsidRDefault="00CA069D" w:rsidP="00CA069D">
      <w:pPr>
        <w:ind w:right="-2"/>
        <w:jc w:val="both"/>
        <w:rPr>
          <w:rFonts w:ascii="Verdana" w:hAnsi="Verdana"/>
          <w:b/>
          <w:color w:val="000000"/>
          <w:sz w:val="18"/>
          <w:szCs w:val="18"/>
          <w:lang w:eastAsia="en-US"/>
        </w:rPr>
      </w:pPr>
      <w:r w:rsidRPr="00CA069D">
        <w:rPr>
          <w:rFonts w:ascii="Verdana" w:hAnsi="Verdana"/>
          <w:color w:val="000000"/>
          <w:sz w:val="18"/>
          <w:szCs w:val="18"/>
          <w:lang w:eastAsia="en-US"/>
        </w:rPr>
        <w:t xml:space="preserve">łącznie zwanymi dalej </w:t>
      </w:r>
      <w:r w:rsidRPr="00CA069D">
        <w:rPr>
          <w:rFonts w:ascii="Verdana" w:hAnsi="Verdana"/>
          <w:b/>
          <w:color w:val="000000"/>
          <w:sz w:val="18"/>
          <w:szCs w:val="18"/>
          <w:lang w:eastAsia="en-US"/>
        </w:rPr>
        <w:t>„Stronami”</w:t>
      </w:r>
      <w:r w:rsidRPr="00CA069D">
        <w:rPr>
          <w:rFonts w:ascii="Verdana" w:hAnsi="Verdana"/>
          <w:color w:val="000000"/>
          <w:sz w:val="18"/>
          <w:szCs w:val="18"/>
          <w:lang w:eastAsia="en-US"/>
        </w:rPr>
        <w:t xml:space="preserve"> lub oddzielnie </w:t>
      </w:r>
      <w:r w:rsidRPr="00CA069D">
        <w:rPr>
          <w:rFonts w:ascii="Verdana" w:hAnsi="Verdana"/>
          <w:b/>
          <w:color w:val="000000"/>
          <w:sz w:val="18"/>
          <w:szCs w:val="18"/>
          <w:lang w:eastAsia="en-US"/>
        </w:rPr>
        <w:t>„Stroną”</w:t>
      </w:r>
    </w:p>
    <w:p w14:paraId="53CD8461" w14:textId="77777777" w:rsidR="00CA069D" w:rsidRDefault="00CA069D" w:rsidP="00CA069D">
      <w:pPr>
        <w:ind w:right="-24"/>
        <w:jc w:val="both"/>
        <w:rPr>
          <w:rFonts w:ascii="Verdana" w:hAnsi="Verdana"/>
          <w:sz w:val="18"/>
          <w:szCs w:val="18"/>
          <w:lang w:eastAsia="en-US"/>
        </w:rPr>
      </w:pPr>
    </w:p>
    <w:p w14:paraId="64FE1BCB" w14:textId="758EB807" w:rsidR="00E41B31" w:rsidRPr="00CA069D" w:rsidRDefault="00E41B31" w:rsidP="00CA069D">
      <w:pPr>
        <w:ind w:right="-24"/>
        <w:jc w:val="both"/>
        <w:rPr>
          <w:rFonts w:ascii="Verdana" w:hAnsi="Verdana"/>
          <w:sz w:val="18"/>
          <w:szCs w:val="18"/>
          <w:lang w:eastAsia="en-US"/>
        </w:rPr>
      </w:pPr>
      <w:r w:rsidRPr="00CA069D">
        <w:rPr>
          <w:rFonts w:ascii="Verdana" w:hAnsi="Verdana"/>
          <w:sz w:val="18"/>
          <w:szCs w:val="18"/>
          <w:lang w:eastAsia="en-US"/>
        </w:rPr>
        <w:t>W wyniku rozstrzygniętego postępowania o udzielenie zamówienia publicznego nr UMW</w:t>
      </w:r>
      <w:r w:rsidR="006564AC" w:rsidRPr="00CA069D">
        <w:rPr>
          <w:rFonts w:ascii="Verdana" w:hAnsi="Verdana"/>
          <w:sz w:val="18"/>
          <w:szCs w:val="18"/>
          <w:lang w:eastAsia="en-US"/>
        </w:rPr>
        <w:t xml:space="preserve"> </w:t>
      </w:r>
      <w:r w:rsidRPr="00CA069D">
        <w:rPr>
          <w:rFonts w:ascii="Verdana" w:hAnsi="Verdana"/>
          <w:sz w:val="18"/>
          <w:szCs w:val="18"/>
          <w:lang w:eastAsia="en-US"/>
        </w:rPr>
        <w:t>/</w:t>
      </w:r>
      <w:r w:rsidR="006564AC" w:rsidRPr="00CA069D">
        <w:rPr>
          <w:rFonts w:ascii="Verdana" w:hAnsi="Verdana"/>
          <w:sz w:val="18"/>
          <w:szCs w:val="18"/>
          <w:lang w:eastAsia="en-US"/>
        </w:rPr>
        <w:t xml:space="preserve"> </w:t>
      </w:r>
      <w:r w:rsidRPr="00CA069D">
        <w:rPr>
          <w:rFonts w:ascii="Verdana" w:hAnsi="Verdana"/>
          <w:sz w:val="18"/>
          <w:szCs w:val="18"/>
          <w:lang w:eastAsia="en-US"/>
        </w:rPr>
        <w:t>AZ</w:t>
      </w:r>
      <w:r w:rsidR="006564AC" w:rsidRPr="00CA069D">
        <w:rPr>
          <w:rFonts w:ascii="Verdana" w:hAnsi="Verdana"/>
          <w:sz w:val="18"/>
          <w:szCs w:val="18"/>
          <w:lang w:eastAsia="en-US"/>
        </w:rPr>
        <w:t xml:space="preserve"> </w:t>
      </w:r>
      <w:r w:rsidRPr="00CA069D">
        <w:rPr>
          <w:rFonts w:ascii="Verdana" w:hAnsi="Verdana"/>
          <w:sz w:val="18"/>
          <w:szCs w:val="18"/>
          <w:lang w:eastAsia="en-US"/>
        </w:rPr>
        <w:t>/</w:t>
      </w:r>
      <w:r w:rsidR="006564AC" w:rsidRPr="00CA069D">
        <w:rPr>
          <w:rFonts w:ascii="Verdana" w:hAnsi="Verdana"/>
          <w:sz w:val="18"/>
          <w:szCs w:val="18"/>
          <w:lang w:eastAsia="en-US"/>
        </w:rPr>
        <w:t xml:space="preserve"> </w:t>
      </w:r>
      <w:r w:rsidRPr="00CA069D">
        <w:rPr>
          <w:rFonts w:ascii="Verdana" w:hAnsi="Verdana"/>
          <w:b/>
          <w:bCs/>
          <w:sz w:val="18"/>
          <w:szCs w:val="18"/>
          <w:lang w:eastAsia="en-US"/>
        </w:rPr>
        <w:t>PN</w:t>
      </w:r>
      <w:r w:rsidR="006564AC" w:rsidRPr="00CA069D">
        <w:rPr>
          <w:rFonts w:ascii="Verdana" w:hAnsi="Verdana"/>
          <w:b/>
          <w:bCs/>
          <w:sz w:val="18"/>
          <w:szCs w:val="18"/>
          <w:lang w:eastAsia="en-US"/>
        </w:rPr>
        <w:t xml:space="preserve"> </w:t>
      </w:r>
      <w:r w:rsidRPr="00CA069D">
        <w:rPr>
          <w:rFonts w:ascii="Verdana" w:hAnsi="Verdana"/>
          <w:b/>
          <w:bCs/>
          <w:sz w:val="18"/>
          <w:szCs w:val="18"/>
          <w:lang w:eastAsia="en-US"/>
        </w:rPr>
        <w:t>–</w:t>
      </w:r>
      <w:r w:rsidR="00F1305E">
        <w:rPr>
          <w:rFonts w:ascii="Verdana" w:hAnsi="Verdana"/>
          <w:b/>
          <w:bCs/>
          <w:sz w:val="18"/>
          <w:szCs w:val="18"/>
          <w:lang w:eastAsia="en-US"/>
        </w:rPr>
        <w:t xml:space="preserve"> </w:t>
      </w:r>
      <w:r w:rsidR="00E56DFC">
        <w:rPr>
          <w:rFonts w:ascii="Verdana" w:hAnsi="Verdana"/>
          <w:b/>
          <w:bCs/>
          <w:sz w:val="18"/>
          <w:szCs w:val="18"/>
          <w:lang w:eastAsia="en-US"/>
        </w:rPr>
        <w:t>3</w:t>
      </w:r>
      <w:r w:rsidR="00F1305E">
        <w:rPr>
          <w:rFonts w:ascii="Verdana" w:hAnsi="Verdana"/>
          <w:b/>
          <w:bCs/>
          <w:sz w:val="18"/>
          <w:szCs w:val="18"/>
          <w:lang w:eastAsia="en-US"/>
        </w:rPr>
        <w:t>9</w:t>
      </w:r>
      <w:r w:rsidR="006564AC" w:rsidRPr="00CA069D">
        <w:rPr>
          <w:rFonts w:ascii="Verdana" w:hAnsi="Verdana"/>
          <w:b/>
          <w:bCs/>
          <w:sz w:val="18"/>
          <w:szCs w:val="18"/>
          <w:lang w:eastAsia="en-US"/>
        </w:rPr>
        <w:t xml:space="preserve"> </w:t>
      </w:r>
      <w:r w:rsidRPr="00CA069D">
        <w:rPr>
          <w:rFonts w:ascii="Verdana" w:hAnsi="Verdana"/>
          <w:b/>
          <w:bCs/>
          <w:sz w:val="18"/>
          <w:szCs w:val="18"/>
          <w:lang w:eastAsia="en-US"/>
        </w:rPr>
        <w:t>/</w:t>
      </w:r>
      <w:r w:rsidR="006564AC" w:rsidRPr="00CA069D">
        <w:rPr>
          <w:rFonts w:ascii="Verdana" w:hAnsi="Verdana"/>
          <w:b/>
          <w:bCs/>
          <w:sz w:val="18"/>
          <w:szCs w:val="18"/>
          <w:lang w:eastAsia="en-US"/>
        </w:rPr>
        <w:t xml:space="preserve"> </w:t>
      </w:r>
      <w:r w:rsidRPr="00CA069D">
        <w:rPr>
          <w:rFonts w:ascii="Verdana" w:hAnsi="Verdana"/>
          <w:b/>
          <w:bCs/>
          <w:sz w:val="18"/>
          <w:szCs w:val="18"/>
          <w:lang w:eastAsia="en-US"/>
        </w:rPr>
        <w:t>1</w:t>
      </w:r>
      <w:r w:rsidR="00F1305E">
        <w:rPr>
          <w:rFonts w:ascii="Verdana" w:hAnsi="Verdana"/>
          <w:b/>
          <w:bCs/>
          <w:sz w:val="18"/>
          <w:szCs w:val="18"/>
          <w:lang w:eastAsia="en-US"/>
        </w:rPr>
        <w:t>8</w:t>
      </w:r>
      <w:r w:rsidRPr="00CA069D">
        <w:rPr>
          <w:rFonts w:ascii="Verdana" w:hAnsi="Verdana"/>
          <w:bCs/>
          <w:sz w:val="18"/>
          <w:szCs w:val="18"/>
          <w:lang w:eastAsia="en-US"/>
        </w:rPr>
        <w:t>,</w:t>
      </w:r>
      <w:r w:rsidRPr="00CA069D">
        <w:rPr>
          <w:rFonts w:ascii="Verdana" w:hAnsi="Verdana"/>
          <w:sz w:val="18"/>
          <w:szCs w:val="18"/>
          <w:lang w:eastAsia="en-US"/>
        </w:rPr>
        <w:t xml:space="preserve"> prowadzonego w trybie przetargu nieograniczonego, zawarta zostaje umowa następującej treści:</w:t>
      </w:r>
    </w:p>
    <w:p w14:paraId="037D3209" w14:textId="77777777" w:rsidR="00E41B31" w:rsidRPr="00CA069D" w:rsidRDefault="00E41B31" w:rsidP="00CA069D">
      <w:pPr>
        <w:ind w:right="-24"/>
        <w:jc w:val="center"/>
        <w:rPr>
          <w:rFonts w:ascii="Verdana" w:eastAsia="Tahoma" w:hAnsi="Verdana"/>
          <w:b/>
          <w:bCs/>
          <w:sz w:val="18"/>
          <w:szCs w:val="18"/>
          <w:u w:color="000000"/>
          <w:bdr w:val="nil"/>
        </w:rPr>
      </w:pPr>
    </w:p>
    <w:p w14:paraId="2723ECFF" w14:textId="77777777" w:rsidR="00CA069D" w:rsidRDefault="00E41B31" w:rsidP="00CA069D">
      <w:pPr>
        <w:pStyle w:val="Nagwek4"/>
        <w:ind w:right="-23"/>
        <w:rPr>
          <w:rFonts w:eastAsia="Tahoma"/>
          <w:szCs w:val="18"/>
          <w:u w:color="000000"/>
          <w:bdr w:val="nil"/>
        </w:rPr>
      </w:pPr>
      <w:r w:rsidRPr="00CA069D">
        <w:rPr>
          <w:rFonts w:eastAsia="Tahoma"/>
          <w:szCs w:val="18"/>
          <w:u w:color="000000"/>
          <w:bdr w:val="nil"/>
        </w:rPr>
        <w:t xml:space="preserve">§ 1 </w:t>
      </w:r>
    </w:p>
    <w:p w14:paraId="7F3F03AD" w14:textId="636B4DC9" w:rsidR="00E41B31" w:rsidRPr="00CA069D" w:rsidRDefault="00E41B31" w:rsidP="00CA069D">
      <w:pPr>
        <w:pStyle w:val="Nagwek4"/>
        <w:ind w:right="-23"/>
        <w:jc w:val="left"/>
        <w:rPr>
          <w:rFonts w:eastAsia="Tahoma"/>
          <w:szCs w:val="18"/>
          <w:u w:color="000000"/>
          <w:bdr w:val="nil"/>
        </w:rPr>
      </w:pPr>
      <w:r w:rsidRPr="00CA069D">
        <w:rPr>
          <w:rFonts w:eastAsia="Tahoma"/>
          <w:szCs w:val="18"/>
          <w:u w:color="000000"/>
          <w:bdr w:val="nil"/>
        </w:rPr>
        <w:t>Przedmiot umowy</w:t>
      </w:r>
      <w:r w:rsidR="00CA069D">
        <w:rPr>
          <w:rFonts w:eastAsia="Tahoma"/>
          <w:szCs w:val="18"/>
          <w:u w:color="000000"/>
          <w:bdr w:val="nil"/>
        </w:rPr>
        <w:t>:</w:t>
      </w:r>
    </w:p>
    <w:p w14:paraId="0A52CC17" w14:textId="79646933" w:rsidR="00E56DFC" w:rsidRPr="00E56DFC" w:rsidRDefault="00E41B31" w:rsidP="00E56DFC">
      <w:pPr>
        <w:keepNext/>
        <w:numPr>
          <w:ilvl w:val="0"/>
          <w:numId w:val="76"/>
        </w:numPr>
        <w:tabs>
          <w:tab w:val="num" w:pos="426"/>
        </w:tabs>
        <w:ind w:left="426" w:right="-2" w:hanging="426"/>
        <w:jc w:val="both"/>
        <w:outlineLvl w:val="7"/>
        <w:rPr>
          <w:rFonts w:ascii="Verdana" w:hAnsi="Verdana"/>
          <w:b/>
          <w:sz w:val="18"/>
          <w:szCs w:val="18"/>
        </w:rPr>
      </w:pPr>
      <w:r w:rsidRPr="00E56DFC">
        <w:rPr>
          <w:rFonts w:ascii="Verdana" w:eastAsia="Tahoma" w:hAnsi="Verdana"/>
          <w:bCs/>
          <w:sz w:val="18"/>
          <w:szCs w:val="18"/>
          <w:u w:color="000000"/>
          <w:bdr w:val="nil"/>
        </w:rPr>
        <w:t xml:space="preserve">Przedmiotem umowy jest: </w:t>
      </w:r>
      <w:r w:rsidR="00E56DFC" w:rsidRPr="00E56DFC">
        <w:rPr>
          <w:rFonts w:ascii="Verdana" w:hAnsi="Verdana"/>
          <w:b/>
          <w:bCs/>
          <w:iCs/>
          <w:sz w:val="18"/>
          <w:szCs w:val="18"/>
        </w:rPr>
        <w:t>Organizacja staży dla pielęgniarek i położnych</w:t>
      </w:r>
      <w:r w:rsidR="00E56DFC" w:rsidRPr="00E56DFC">
        <w:rPr>
          <w:rFonts w:ascii="Verdana" w:hAnsi="Verdana"/>
          <w:b/>
          <w:bCs/>
          <w:i/>
          <w:iCs/>
          <w:sz w:val="18"/>
          <w:szCs w:val="18"/>
        </w:rPr>
        <w:t xml:space="preserve"> </w:t>
      </w:r>
      <w:r w:rsidR="00E56DFC" w:rsidRPr="00E56DFC">
        <w:rPr>
          <w:rFonts w:ascii="Verdana" w:hAnsi="Verdana"/>
          <w:b/>
          <w:bCs/>
          <w:sz w:val="18"/>
          <w:szCs w:val="18"/>
        </w:rPr>
        <w:t>w zakresie kursu kwalifikacyjnego „Ordynowanie leków i wypisywanie recept cz. I</w:t>
      </w:r>
      <w:r w:rsidR="00E56DFC">
        <w:rPr>
          <w:rFonts w:ascii="Verdana" w:hAnsi="Verdana"/>
          <w:b/>
          <w:bCs/>
          <w:sz w:val="18"/>
          <w:szCs w:val="18"/>
        </w:rPr>
        <w:t>I</w:t>
      </w:r>
      <w:r w:rsidR="00E56DFC" w:rsidRPr="00E56DFC">
        <w:rPr>
          <w:rFonts w:ascii="Verdana" w:hAnsi="Verdana"/>
          <w:b/>
          <w:bCs/>
          <w:sz w:val="18"/>
          <w:szCs w:val="18"/>
        </w:rPr>
        <w:t xml:space="preserve">”, </w:t>
      </w:r>
      <w:r w:rsidR="00E56DFC" w:rsidRPr="00E56DFC">
        <w:rPr>
          <w:rFonts w:ascii="Verdana" w:hAnsi="Verdana"/>
          <w:b/>
          <w:bCs/>
          <w:iCs/>
          <w:sz w:val="18"/>
          <w:szCs w:val="18"/>
        </w:rPr>
        <w:t>w ramach realizacji projektu: „Projekt kształcenia podyplomowego pielęgniarek i położnych w</w:t>
      </w:r>
      <w:r w:rsidR="00E56DFC">
        <w:rPr>
          <w:rFonts w:ascii="Verdana" w:hAnsi="Verdana"/>
          <w:b/>
          <w:bCs/>
          <w:iCs/>
          <w:sz w:val="18"/>
          <w:szCs w:val="18"/>
        </w:rPr>
        <w:t> </w:t>
      </w:r>
      <w:r w:rsidR="00E56DFC" w:rsidRPr="00E56DFC">
        <w:rPr>
          <w:rFonts w:ascii="Verdana" w:hAnsi="Verdana"/>
          <w:b/>
          <w:bCs/>
          <w:iCs/>
          <w:sz w:val="18"/>
          <w:szCs w:val="18"/>
        </w:rPr>
        <w:t xml:space="preserve">Polsce Zachodniej” (Umowa o dofinansowanie nr POWR.05.04.00-00-0005/15-00) na potrzeby Uniwersytetu Medycznego we Wrocławiu. </w:t>
      </w:r>
      <w:r w:rsidR="00E56DFC" w:rsidRPr="00E56DFC">
        <w:rPr>
          <w:rFonts w:ascii="Verdana" w:hAnsi="Verdana"/>
          <w:b/>
          <w:sz w:val="18"/>
          <w:szCs w:val="18"/>
        </w:rPr>
        <w:t>Projekt finansowany przez Unię Europejską ze środków Europejskiego Funduszu Społecznego w ramach Programu Operacyjnego Wiedza Edukacja Rozwój.</w:t>
      </w:r>
    </w:p>
    <w:p w14:paraId="2B02AD7A" w14:textId="3AAFEE39" w:rsidR="00A8275F" w:rsidRPr="00E56DFC" w:rsidRDefault="00A8275F" w:rsidP="00366F90">
      <w:pPr>
        <w:pStyle w:val="Akapitzlist"/>
        <w:keepNext/>
        <w:numPr>
          <w:ilvl w:val="0"/>
          <w:numId w:val="77"/>
        </w:numPr>
        <w:tabs>
          <w:tab w:val="num" w:pos="426"/>
        </w:tabs>
        <w:autoSpaceDE w:val="0"/>
        <w:autoSpaceDN w:val="0"/>
        <w:adjustRightInd w:val="0"/>
        <w:ind w:left="426" w:right="-24" w:hanging="426"/>
        <w:jc w:val="both"/>
        <w:rPr>
          <w:rFonts w:ascii="Verdana" w:hAnsi="Verdana"/>
          <w:bCs/>
          <w:sz w:val="18"/>
          <w:szCs w:val="18"/>
        </w:rPr>
      </w:pPr>
      <w:r w:rsidRPr="00E56DFC">
        <w:rPr>
          <w:rFonts w:ascii="Verdana" w:hAnsi="Verdana"/>
          <w:bCs/>
          <w:sz w:val="18"/>
          <w:szCs w:val="18"/>
        </w:rPr>
        <w:t>Szczegółowy zakres kursu określony został w Opisie przedmiotu zamówienia, stanowiącym zał. nr 2 do umowy.</w:t>
      </w:r>
    </w:p>
    <w:p w14:paraId="7D35517A" w14:textId="4544533F" w:rsidR="00693845" w:rsidRDefault="00693845" w:rsidP="00CA069D">
      <w:pPr>
        <w:tabs>
          <w:tab w:val="num" w:pos="567"/>
        </w:tabs>
        <w:ind w:left="426" w:right="-24" w:hanging="426"/>
        <w:jc w:val="both"/>
        <w:rPr>
          <w:rFonts w:ascii="Verdana" w:hAnsi="Verdana"/>
          <w:bCs/>
          <w:sz w:val="18"/>
          <w:szCs w:val="18"/>
        </w:rPr>
      </w:pPr>
    </w:p>
    <w:p w14:paraId="6757ADB6" w14:textId="77777777" w:rsidR="00A8275F" w:rsidRPr="00A8275F" w:rsidRDefault="00A8275F" w:rsidP="00A8275F">
      <w:pPr>
        <w:tabs>
          <w:tab w:val="num" w:pos="426"/>
        </w:tabs>
        <w:ind w:right="-2"/>
        <w:jc w:val="center"/>
        <w:rPr>
          <w:rFonts w:ascii="Verdana" w:hAnsi="Verdana"/>
          <w:b/>
          <w:sz w:val="18"/>
          <w:szCs w:val="18"/>
        </w:rPr>
      </w:pPr>
      <w:r w:rsidRPr="00A8275F">
        <w:rPr>
          <w:rFonts w:ascii="Verdana" w:hAnsi="Verdana"/>
          <w:b/>
          <w:sz w:val="18"/>
          <w:szCs w:val="18"/>
        </w:rPr>
        <w:t>§ 2</w:t>
      </w:r>
    </w:p>
    <w:p w14:paraId="29B01415" w14:textId="77777777" w:rsidR="00A8275F" w:rsidRPr="00A8275F" w:rsidRDefault="00A8275F" w:rsidP="00A8275F">
      <w:pPr>
        <w:tabs>
          <w:tab w:val="num" w:pos="426"/>
        </w:tabs>
        <w:ind w:right="-2"/>
        <w:rPr>
          <w:rFonts w:ascii="Verdana" w:hAnsi="Verdana"/>
          <w:b/>
          <w:sz w:val="18"/>
          <w:szCs w:val="18"/>
        </w:rPr>
      </w:pPr>
      <w:r w:rsidRPr="00A8275F">
        <w:rPr>
          <w:rFonts w:ascii="Verdana" w:hAnsi="Verdana"/>
          <w:b/>
          <w:sz w:val="18"/>
          <w:szCs w:val="18"/>
        </w:rPr>
        <w:t>Sposób wykonania przedmiotu umowy:</w:t>
      </w:r>
    </w:p>
    <w:p w14:paraId="62FF31DC" w14:textId="70B62458" w:rsidR="00A8275F" w:rsidRPr="00A8275F" w:rsidRDefault="00A8275F" w:rsidP="006D39FB">
      <w:pPr>
        <w:numPr>
          <w:ilvl w:val="0"/>
          <w:numId w:val="63"/>
        </w:numPr>
        <w:tabs>
          <w:tab w:val="num" w:pos="426"/>
        </w:tabs>
        <w:ind w:left="426" w:right="-2" w:hanging="426"/>
        <w:jc w:val="both"/>
        <w:rPr>
          <w:rFonts w:ascii="Verdana" w:hAnsi="Verdana"/>
          <w:sz w:val="18"/>
          <w:szCs w:val="18"/>
        </w:rPr>
      </w:pPr>
      <w:r w:rsidRPr="00A8275F">
        <w:rPr>
          <w:rFonts w:ascii="Verdana" w:hAnsi="Verdana"/>
          <w:sz w:val="18"/>
          <w:szCs w:val="18"/>
        </w:rPr>
        <w:t xml:space="preserve">Wykonawca oświadcza, że </w:t>
      </w:r>
      <w:r>
        <w:rPr>
          <w:rFonts w:ascii="Verdana" w:hAnsi="Verdana"/>
          <w:sz w:val="18"/>
          <w:szCs w:val="18"/>
        </w:rPr>
        <w:t xml:space="preserve">opiekun stażowy / opiekunowie stażowi, którym/i dysponuje, </w:t>
      </w:r>
      <w:r w:rsidRPr="00A8275F">
        <w:rPr>
          <w:rFonts w:ascii="Verdana" w:hAnsi="Verdana"/>
          <w:sz w:val="18"/>
          <w:szCs w:val="18"/>
        </w:rPr>
        <w:t>posiada</w:t>
      </w:r>
      <w:r>
        <w:rPr>
          <w:rFonts w:ascii="Verdana" w:hAnsi="Verdana"/>
          <w:sz w:val="18"/>
          <w:szCs w:val="18"/>
        </w:rPr>
        <w:t>/ją</w:t>
      </w:r>
      <w:r w:rsidRPr="00A8275F">
        <w:rPr>
          <w:rFonts w:ascii="Verdana" w:hAnsi="Verdana"/>
          <w:sz w:val="18"/>
          <w:szCs w:val="18"/>
        </w:rPr>
        <w:t xml:space="preserve"> niezbędne kwalifikacje teoretyczne i praktyczne, umożliwiające mu</w:t>
      </w:r>
      <w:r>
        <w:rPr>
          <w:rFonts w:ascii="Verdana" w:hAnsi="Verdana"/>
          <w:sz w:val="18"/>
          <w:szCs w:val="18"/>
        </w:rPr>
        <w:t>/im</w:t>
      </w:r>
      <w:r w:rsidRPr="00A8275F">
        <w:rPr>
          <w:rFonts w:ascii="Verdana" w:hAnsi="Verdana"/>
          <w:sz w:val="18"/>
          <w:szCs w:val="18"/>
        </w:rPr>
        <w:t xml:space="preserve"> realizację przedmiotu niniejszej umowy, oraz że przedmiot umowy wykona z należytą starannością i profesjonalizmem wymaganym przy tego typu usługach, z uwzględnieniem aktualnego stanu wiedzy.</w:t>
      </w:r>
    </w:p>
    <w:p w14:paraId="7328A2A8" w14:textId="3D03B590" w:rsidR="00A8275F" w:rsidRPr="00A8275F" w:rsidRDefault="00A8275F" w:rsidP="006D39FB">
      <w:pPr>
        <w:numPr>
          <w:ilvl w:val="0"/>
          <w:numId w:val="63"/>
        </w:numPr>
        <w:tabs>
          <w:tab w:val="num" w:pos="426"/>
        </w:tabs>
        <w:ind w:left="426" w:right="-2" w:hanging="426"/>
        <w:jc w:val="both"/>
        <w:rPr>
          <w:rFonts w:ascii="Verdana" w:hAnsi="Verdana"/>
          <w:sz w:val="18"/>
          <w:szCs w:val="18"/>
        </w:rPr>
      </w:pPr>
      <w:r w:rsidRPr="00A8275F">
        <w:rPr>
          <w:rFonts w:ascii="Verdana" w:hAnsi="Verdana"/>
          <w:sz w:val="18"/>
          <w:szCs w:val="18"/>
        </w:rPr>
        <w:t>Wykonawca zrealizuje przedmiot umowy przy udziale następującego/</w:t>
      </w:r>
      <w:proofErr w:type="spellStart"/>
      <w:r w:rsidRPr="00A8275F">
        <w:rPr>
          <w:rFonts w:ascii="Verdana" w:hAnsi="Verdana"/>
          <w:sz w:val="18"/>
          <w:szCs w:val="18"/>
        </w:rPr>
        <w:t>ych</w:t>
      </w:r>
      <w:proofErr w:type="spellEnd"/>
      <w:r w:rsidRPr="00A8275F">
        <w:rPr>
          <w:rFonts w:ascii="Verdana" w:hAnsi="Verdana"/>
          <w:sz w:val="18"/>
          <w:szCs w:val="18"/>
        </w:rPr>
        <w:t xml:space="preserve"> </w:t>
      </w:r>
      <w:r>
        <w:rPr>
          <w:rFonts w:ascii="Verdana" w:hAnsi="Verdana"/>
          <w:sz w:val="18"/>
          <w:szCs w:val="18"/>
        </w:rPr>
        <w:t>opiekuna/ów stażowego/</w:t>
      </w:r>
      <w:proofErr w:type="spellStart"/>
      <w:r>
        <w:rPr>
          <w:rFonts w:ascii="Verdana" w:hAnsi="Verdana"/>
          <w:sz w:val="18"/>
          <w:szCs w:val="18"/>
        </w:rPr>
        <w:t>ych</w:t>
      </w:r>
      <w:proofErr w:type="spellEnd"/>
      <w:r w:rsidR="00087713">
        <w:rPr>
          <w:rFonts w:ascii="Verdana" w:hAnsi="Verdana"/>
          <w:sz w:val="18"/>
          <w:szCs w:val="18"/>
        </w:rPr>
        <w:t>:</w:t>
      </w:r>
    </w:p>
    <w:p w14:paraId="78F4E9C9" w14:textId="77777777" w:rsidR="00A8275F" w:rsidRPr="00A8275F" w:rsidRDefault="00A8275F" w:rsidP="00A8275F">
      <w:pPr>
        <w:ind w:left="426"/>
        <w:jc w:val="both"/>
        <w:rPr>
          <w:rFonts w:ascii="Verdana" w:hAnsi="Verdana"/>
          <w:sz w:val="18"/>
          <w:szCs w:val="18"/>
        </w:rPr>
      </w:pPr>
      <w:r w:rsidRPr="00A8275F">
        <w:rPr>
          <w:rFonts w:ascii="Verdana" w:hAnsi="Verdana"/>
          <w:sz w:val="18"/>
          <w:szCs w:val="18"/>
        </w:rPr>
        <w:t>[_]</w:t>
      </w:r>
    </w:p>
    <w:p w14:paraId="29DB7E61" w14:textId="4F9901D9" w:rsidR="00F1305E" w:rsidRDefault="00A8275F" w:rsidP="00A8275F">
      <w:pPr>
        <w:ind w:left="426"/>
        <w:jc w:val="both"/>
        <w:rPr>
          <w:rFonts w:ascii="Verdana" w:hAnsi="Verdana" w:cs="Arial"/>
          <w:sz w:val="18"/>
          <w:szCs w:val="18"/>
        </w:rPr>
      </w:pPr>
      <w:r w:rsidRPr="00A8275F">
        <w:rPr>
          <w:rFonts w:ascii="Verdana" w:hAnsi="Verdana"/>
          <w:sz w:val="18"/>
          <w:szCs w:val="18"/>
        </w:rPr>
        <w:t xml:space="preserve">Ewentualna zmiana </w:t>
      </w:r>
      <w:r w:rsidR="007E0FEC">
        <w:rPr>
          <w:rFonts w:ascii="Verdana" w:hAnsi="Verdana"/>
          <w:sz w:val="18"/>
          <w:szCs w:val="18"/>
        </w:rPr>
        <w:t>opiekuna stażowego</w:t>
      </w:r>
      <w:r>
        <w:rPr>
          <w:rFonts w:ascii="Verdana" w:hAnsi="Verdana"/>
          <w:sz w:val="18"/>
          <w:szCs w:val="18"/>
        </w:rPr>
        <w:t xml:space="preserve"> </w:t>
      </w:r>
      <w:r w:rsidRPr="00A8275F">
        <w:rPr>
          <w:rFonts w:ascii="Verdana" w:hAnsi="Verdana"/>
          <w:sz w:val="18"/>
          <w:szCs w:val="18"/>
        </w:rPr>
        <w:t>wymaga pisemnego powiadomienia Zamawiającego i</w:t>
      </w:r>
      <w:r w:rsidR="007E0FEC">
        <w:rPr>
          <w:rFonts w:ascii="Verdana" w:hAnsi="Verdana"/>
          <w:sz w:val="18"/>
          <w:szCs w:val="18"/>
        </w:rPr>
        <w:t> </w:t>
      </w:r>
      <w:r w:rsidRPr="00A8275F">
        <w:rPr>
          <w:rFonts w:ascii="Verdana" w:hAnsi="Verdana"/>
          <w:sz w:val="18"/>
          <w:szCs w:val="18"/>
        </w:rPr>
        <w:t xml:space="preserve">może nastąpić pod warunkiem, że </w:t>
      </w:r>
      <w:r w:rsidR="00087713">
        <w:rPr>
          <w:rFonts w:ascii="Verdana" w:hAnsi="Verdana" w:cs="Arial"/>
          <w:sz w:val="18"/>
          <w:szCs w:val="18"/>
        </w:rPr>
        <w:t xml:space="preserve">po dokonanej zmianie proponowany opiekun stażowy/proponowani opiekunowie stażowi </w:t>
      </w:r>
      <w:r w:rsidR="00087713" w:rsidRPr="00714ED0">
        <w:rPr>
          <w:rFonts w:ascii="Verdana" w:hAnsi="Verdana" w:cs="Arial"/>
          <w:sz w:val="18"/>
          <w:szCs w:val="18"/>
        </w:rPr>
        <w:t>posiada</w:t>
      </w:r>
      <w:r w:rsidR="00087713">
        <w:rPr>
          <w:rFonts w:ascii="Verdana" w:hAnsi="Verdana" w:cs="Arial"/>
          <w:sz w:val="18"/>
          <w:szCs w:val="18"/>
        </w:rPr>
        <w:t>/posiadają</w:t>
      </w:r>
      <w:r w:rsidR="00087713" w:rsidRPr="00714ED0">
        <w:rPr>
          <w:rFonts w:ascii="Verdana" w:hAnsi="Verdana" w:cs="Arial"/>
          <w:sz w:val="18"/>
          <w:szCs w:val="18"/>
        </w:rPr>
        <w:t xml:space="preserve"> doświadczenie zawodowe </w:t>
      </w:r>
      <w:r w:rsidR="00087713">
        <w:rPr>
          <w:rFonts w:ascii="Verdana" w:hAnsi="Verdana" w:cs="Arial"/>
          <w:sz w:val="18"/>
          <w:szCs w:val="18"/>
        </w:rPr>
        <w:t>co najmniej odpowiadające ilości punktów uzyskanych przez ofertę Wykonawcy w kryterium „</w:t>
      </w:r>
      <w:r w:rsidR="00087713" w:rsidRPr="00414DB4">
        <w:rPr>
          <w:rFonts w:ascii="Verdana" w:hAnsi="Verdana" w:cs="Arial"/>
          <w:sz w:val="18"/>
          <w:szCs w:val="18"/>
        </w:rPr>
        <w:t>Doświadczenie zawodowe</w:t>
      </w:r>
      <w:r w:rsidR="00087713" w:rsidRPr="00B73B83">
        <w:rPr>
          <w:rFonts w:ascii="Verdana" w:hAnsi="Verdana"/>
          <w:color w:val="FF0000"/>
          <w:sz w:val="18"/>
        </w:rPr>
        <w:t xml:space="preserve"> </w:t>
      </w:r>
      <w:r w:rsidR="00087713" w:rsidRPr="00B73B83">
        <w:rPr>
          <w:rFonts w:ascii="Verdana" w:hAnsi="Verdana" w:cs="Arial"/>
          <w:sz w:val="18"/>
          <w:szCs w:val="18"/>
        </w:rPr>
        <w:t xml:space="preserve">co najmniej 1 (jednego) </w:t>
      </w:r>
      <w:r w:rsidR="00087713">
        <w:rPr>
          <w:rFonts w:ascii="Verdana" w:hAnsi="Verdana" w:cs="Arial"/>
          <w:sz w:val="18"/>
          <w:szCs w:val="18"/>
        </w:rPr>
        <w:t>opiekuna stażowego</w:t>
      </w:r>
      <w:r w:rsidR="00E56DFC">
        <w:rPr>
          <w:rFonts w:ascii="Verdana" w:hAnsi="Verdana" w:cs="Arial"/>
          <w:sz w:val="18"/>
          <w:szCs w:val="18"/>
        </w:rPr>
        <w:t>”</w:t>
      </w:r>
      <w:r w:rsidR="00087713">
        <w:rPr>
          <w:rFonts w:ascii="Verdana" w:hAnsi="Verdana" w:cs="Arial"/>
          <w:sz w:val="18"/>
          <w:szCs w:val="18"/>
        </w:rPr>
        <w:t xml:space="preserve">. </w:t>
      </w:r>
    </w:p>
    <w:p w14:paraId="7C3FB7C4" w14:textId="648C1FA2" w:rsidR="00A8275F" w:rsidRPr="00F1305E" w:rsidRDefault="00A8275F" w:rsidP="00F1305E">
      <w:pPr>
        <w:pStyle w:val="Akapitzlist"/>
        <w:numPr>
          <w:ilvl w:val="0"/>
          <w:numId w:val="63"/>
        </w:numPr>
        <w:tabs>
          <w:tab w:val="clear" w:pos="0"/>
          <w:tab w:val="num" w:pos="426"/>
        </w:tabs>
        <w:ind w:left="426" w:hanging="426"/>
        <w:jc w:val="both"/>
        <w:rPr>
          <w:rFonts w:ascii="Verdana" w:hAnsi="Verdana"/>
          <w:sz w:val="18"/>
          <w:szCs w:val="18"/>
        </w:rPr>
      </w:pPr>
      <w:r w:rsidRPr="00F1305E">
        <w:rPr>
          <w:rFonts w:ascii="Verdana" w:hAnsi="Verdana"/>
          <w:sz w:val="18"/>
          <w:szCs w:val="18"/>
        </w:rPr>
        <w:t>W</w:t>
      </w:r>
      <w:r w:rsidR="009C1CE7" w:rsidRPr="00F1305E">
        <w:rPr>
          <w:rFonts w:ascii="Verdana" w:hAnsi="Verdana"/>
          <w:sz w:val="18"/>
          <w:szCs w:val="18"/>
        </w:rPr>
        <w:t> </w:t>
      </w:r>
      <w:r w:rsidRPr="00F1305E">
        <w:rPr>
          <w:rFonts w:ascii="Verdana" w:hAnsi="Verdana"/>
          <w:sz w:val="18"/>
          <w:szCs w:val="18"/>
        </w:rPr>
        <w:t>trakcie realizacji przedmiotu umowy Zamawiający ma prawo do dokonywania bieżącej oceny sposobu jego realizacji przez Wykonawcę, a także zgłaszania wiążących dla niego uwag w tym zakresie.</w:t>
      </w:r>
    </w:p>
    <w:p w14:paraId="3379D3BD" w14:textId="136C6B15" w:rsidR="00A8275F" w:rsidRPr="00A8275F" w:rsidRDefault="00A8275F" w:rsidP="006D39FB">
      <w:pPr>
        <w:numPr>
          <w:ilvl w:val="0"/>
          <w:numId w:val="63"/>
        </w:numPr>
        <w:tabs>
          <w:tab w:val="num" w:pos="426"/>
        </w:tabs>
        <w:ind w:left="426" w:right="-2" w:hanging="426"/>
        <w:jc w:val="both"/>
        <w:rPr>
          <w:rFonts w:ascii="Verdana" w:hAnsi="Verdana"/>
          <w:sz w:val="18"/>
          <w:szCs w:val="18"/>
        </w:rPr>
      </w:pPr>
      <w:r w:rsidRPr="00A8275F">
        <w:rPr>
          <w:rFonts w:ascii="Verdana" w:hAnsi="Verdana"/>
          <w:sz w:val="18"/>
          <w:szCs w:val="18"/>
        </w:rPr>
        <w:t xml:space="preserve">Na Wykonawcy spoczywa obowiązek informowania uczestników </w:t>
      </w:r>
      <w:r>
        <w:rPr>
          <w:rFonts w:ascii="Verdana" w:hAnsi="Verdana"/>
          <w:sz w:val="18"/>
          <w:szCs w:val="18"/>
        </w:rPr>
        <w:t>kursu o finansowaniu go</w:t>
      </w:r>
      <w:r w:rsidRPr="00A8275F">
        <w:rPr>
          <w:rFonts w:ascii="Verdana" w:hAnsi="Verdana"/>
          <w:sz w:val="18"/>
          <w:szCs w:val="18"/>
        </w:rPr>
        <w:t xml:space="preserve">, </w:t>
      </w:r>
      <w:r w:rsidR="00E56DFC">
        <w:rPr>
          <w:rFonts w:ascii="Verdana" w:hAnsi="Verdana"/>
          <w:sz w:val="18"/>
          <w:szCs w:val="18"/>
        </w:rPr>
        <w:t>ja</w:t>
      </w:r>
      <w:r w:rsidRPr="00A8275F">
        <w:rPr>
          <w:rFonts w:ascii="Verdana" w:hAnsi="Verdana"/>
          <w:sz w:val="18"/>
          <w:szCs w:val="18"/>
        </w:rPr>
        <w:t>k i całego projektu</w:t>
      </w:r>
      <w:r>
        <w:rPr>
          <w:rFonts w:ascii="Verdana" w:hAnsi="Verdana"/>
          <w:sz w:val="18"/>
          <w:szCs w:val="18"/>
        </w:rPr>
        <w:t>,</w:t>
      </w:r>
      <w:r w:rsidRPr="00A8275F">
        <w:rPr>
          <w:rFonts w:ascii="Verdana" w:hAnsi="Verdana"/>
          <w:sz w:val="18"/>
          <w:szCs w:val="18"/>
        </w:rPr>
        <w:t xml:space="preserve"> ze środków Unii Europejskiej w ramach Europejskiego Funduszu Społecznego.</w:t>
      </w:r>
    </w:p>
    <w:p w14:paraId="63BCC51C" w14:textId="55764847" w:rsidR="00A8275F" w:rsidRPr="00533C02" w:rsidRDefault="00A8275F" w:rsidP="006D39FB">
      <w:pPr>
        <w:numPr>
          <w:ilvl w:val="0"/>
          <w:numId w:val="63"/>
        </w:numPr>
        <w:tabs>
          <w:tab w:val="num" w:pos="426"/>
        </w:tabs>
        <w:ind w:left="426" w:right="-2" w:hanging="426"/>
        <w:jc w:val="both"/>
        <w:rPr>
          <w:rFonts w:ascii="Verdana" w:eastAsia="Calibri" w:hAnsi="Verdana"/>
          <w:sz w:val="18"/>
          <w:szCs w:val="18"/>
        </w:rPr>
      </w:pPr>
      <w:r w:rsidRPr="00533C02">
        <w:rPr>
          <w:rFonts w:ascii="Verdana" w:eastAsia="Calibri" w:hAnsi="Verdana"/>
          <w:sz w:val="18"/>
          <w:szCs w:val="18"/>
        </w:rPr>
        <w:t xml:space="preserve">Wykonawca zobowiązuje </w:t>
      </w:r>
      <w:r w:rsidR="00533C02" w:rsidRPr="00533C02">
        <w:rPr>
          <w:rFonts w:ascii="Verdana" w:eastAsia="Calibri" w:hAnsi="Verdana"/>
          <w:sz w:val="18"/>
          <w:szCs w:val="18"/>
        </w:rPr>
        <w:t>do przekazania wzorów dokumentów</w:t>
      </w:r>
      <w:r w:rsidR="00533C02">
        <w:rPr>
          <w:rFonts w:ascii="Verdana" w:eastAsia="Calibri" w:hAnsi="Verdana"/>
          <w:sz w:val="18"/>
          <w:szCs w:val="18"/>
        </w:rPr>
        <w:t xml:space="preserve"> stażowych </w:t>
      </w:r>
      <w:r w:rsidRPr="00533C02">
        <w:rPr>
          <w:rFonts w:ascii="Verdana" w:eastAsia="Calibri" w:hAnsi="Verdana"/>
          <w:sz w:val="18"/>
          <w:szCs w:val="18"/>
        </w:rPr>
        <w:t xml:space="preserve">wraz z odpowiednią wizualizacją, zgodną z wymogami projektu, </w:t>
      </w:r>
      <w:r w:rsidR="00127989">
        <w:rPr>
          <w:rFonts w:ascii="Verdana" w:eastAsia="Calibri" w:hAnsi="Verdana"/>
          <w:sz w:val="18"/>
          <w:szCs w:val="18"/>
        </w:rPr>
        <w:t>informujących o finansowaniu</w:t>
      </w:r>
      <w:r w:rsidRPr="00533C02">
        <w:rPr>
          <w:rFonts w:ascii="Verdana" w:eastAsia="Calibri" w:hAnsi="Verdana"/>
          <w:sz w:val="18"/>
          <w:szCs w:val="18"/>
        </w:rPr>
        <w:t xml:space="preserve"> </w:t>
      </w:r>
      <w:r w:rsidR="00127989">
        <w:rPr>
          <w:rFonts w:ascii="Verdana" w:eastAsia="Calibri" w:hAnsi="Verdana"/>
          <w:sz w:val="18"/>
          <w:szCs w:val="18"/>
        </w:rPr>
        <w:t xml:space="preserve">zamówienia </w:t>
      </w:r>
      <w:r w:rsidRPr="00533C02">
        <w:rPr>
          <w:rFonts w:ascii="Verdana" w:eastAsia="Calibri" w:hAnsi="Verdana"/>
          <w:sz w:val="18"/>
          <w:szCs w:val="18"/>
        </w:rPr>
        <w:t>przez Unię Europejską ze środków Europejskiego Funduszu Społecznego.</w:t>
      </w:r>
    </w:p>
    <w:p w14:paraId="5BE2C000" w14:textId="70A4E852" w:rsidR="00A8275F" w:rsidRPr="00A8275F" w:rsidRDefault="00A8275F" w:rsidP="006D39FB">
      <w:pPr>
        <w:numPr>
          <w:ilvl w:val="0"/>
          <w:numId w:val="63"/>
        </w:numPr>
        <w:tabs>
          <w:tab w:val="num" w:pos="426"/>
        </w:tabs>
        <w:ind w:left="425" w:hanging="425"/>
        <w:jc w:val="both"/>
        <w:rPr>
          <w:rFonts w:ascii="Verdana" w:eastAsia="Calibri" w:hAnsi="Verdana"/>
          <w:sz w:val="18"/>
          <w:szCs w:val="18"/>
        </w:rPr>
      </w:pPr>
      <w:r w:rsidRPr="00A8275F">
        <w:rPr>
          <w:rFonts w:ascii="Verdana" w:eastAsia="Calibri" w:hAnsi="Verdana"/>
          <w:sz w:val="18"/>
          <w:szCs w:val="18"/>
        </w:rPr>
        <w:lastRenderedPageBreak/>
        <w:t>Wykonawca ma obowiązek sporządzić lis</w:t>
      </w:r>
      <w:r w:rsidR="00127989">
        <w:rPr>
          <w:rFonts w:ascii="Verdana" w:eastAsia="Calibri" w:hAnsi="Verdana"/>
          <w:sz w:val="18"/>
          <w:szCs w:val="18"/>
        </w:rPr>
        <w:t>tę obecności uczestników staż</w:t>
      </w:r>
      <w:r w:rsidR="00533C02">
        <w:rPr>
          <w:rFonts w:ascii="Verdana" w:eastAsia="Calibri" w:hAnsi="Verdana"/>
          <w:sz w:val="18"/>
          <w:szCs w:val="18"/>
        </w:rPr>
        <w:t>ów</w:t>
      </w:r>
      <w:r w:rsidRPr="00A8275F">
        <w:rPr>
          <w:rFonts w:ascii="Verdana" w:eastAsia="Calibri" w:hAnsi="Verdana"/>
          <w:sz w:val="18"/>
          <w:szCs w:val="18"/>
        </w:rPr>
        <w:t xml:space="preserve"> (daty, godziny, nazwiska)</w:t>
      </w:r>
      <w:r w:rsidR="00127989">
        <w:rPr>
          <w:rFonts w:ascii="Verdana" w:eastAsia="Calibri" w:hAnsi="Verdana"/>
          <w:sz w:val="18"/>
          <w:szCs w:val="18"/>
        </w:rPr>
        <w:t xml:space="preserve"> oraz inne dokumenty wymagane przez Centrum Kształcenia Podyplomowego Pielęgniarek i Położnych</w:t>
      </w:r>
      <w:r w:rsidR="00690B07">
        <w:rPr>
          <w:rFonts w:ascii="Verdana" w:eastAsia="Calibri" w:hAnsi="Verdana"/>
          <w:sz w:val="18"/>
          <w:szCs w:val="18"/>
        </w:rPr>
        <w:t xml:space="preserve"> z siedzibą w Warszawie (adres: 02-106 Warszawa, ul. Pawińskiego 5A)</w:t>
      </w:r>
      <w:r w:rsidRPr="00A8275F">
        <w:rPr>
          <w:rFonts w:ascii="Verdana" w:eastAsia="Calibri" w:hAnsi="Verdana"/>
          <w:sz w:val="18"/>
          <w:szCs w:val="18"/>
        </w:rPr>
        <w:t>.</w:t>
      </w:r>
    </w:p>
    <w:p w14:paraId="24ECB15E" w14:textId="7D2A0B1E" w:rsidR="00A8275F" w:rsidRPr="00690B07" w:rsidRDefault="00AC3B2E" w:rsidP="006D39FB">
      <w:pPr>
        <w:numPr>
          <w:ilvl w:val="0"/>
          <w:numId w:val="63"/>
        </w:numPr>
        <w:tabs>
          <w:tab w:val="num" w:pos="426"/>
        </w:tabs>
        <w:ind w:left="425" w:hanging="425"/>
        <w:jc w:val="both"/>
        <w:rPr>
          <w:rFonts w:ascii="Verdana" w:eastAsia="Calibri" w:hAnsi="Verdana"/>
          <w:sz w:val="18"/>
          <w:szCs w:val="18"/>
        </w:rPr>
      </w:pPr>
      <w:r w:rsidRPr="00690B07">
        <w:rPr>
          <w:rFonts w:ascii="Verdana" w:eastAsia="Calibri" w:hAnsi="Verdana"/>
          <w:sz w:val="18"/>
          <w:szCs w:val="18"/>
        </w:rPr>
        <w:t>Strony ustalają, że Wykonawca będzie wystawiał fakturę</w:t>
      </w:r>
      <w:r w:rsidR="00A8275F" w:rsidRPr="00690B07">
        <w:rPr>
          <w:rFonts w:ascii="Verdana" w:eastAsia="Calibri" w:hAnsi="Verdana"/>
          <w:sz w:val="18"/>
          <w:szCs w:val="18"/>
        </w:rPr>
        <w:t xml:space="preserve"> </w:t>
      </w:r>
      <w:r w:rsidRPr="00690B07">
        <w:rPr>
          <w:rFonts w:ascii="Verdana" w:eastAsia="Calibri" w:hAnsi="Verdana"/>
          <w:sz w:val="18"/>
          <w:szCs w:val="18"/>
        </w:rPr>
        <w:t xml:space="preserve">za realizację przedmiotu umowy </w:t>
      </w:r>
      <w:r w:rsidR="000F4E50" w:rsidRPr="0090215B">
        <w:rPr>
          <w:rFonts w:ascii="Verdana" w:eastAsia="Calibri" w:hAnsi="Verdana"/>
          <w:color w:val="000000" w:themeColor="text1"/>
          <w:sz w:val="18"/>
          <w:szCs w:val="18"/>
        </w:rPr>
        <w:t xml:space="preserve">nie częściej niż raz w miesiącu. </w:t>
      </w:r>
      <w:r w:rsidR="00690B07" w:rsidRPr="0090215B">
        <w:rPr>
          <w:rFonts w:ascii="Verdana" w:eastAsia="Calibri" w:hAnsi="Verdana"/>
          <w:color w:val="000000" w:themeColor="text1"/>
          <w:sz w:val="18"/>
          <w:szCs w:val="18"/>
        </w:rPr>
        <w:t>Podstawą wystawienia faktury będzie otrzymanie do</w:t>
      </w:r>
      <w:r w:rsidR="00356AF0" w:rsidRPr="0090215B">
        <w:rPr>
          <w:rFonts w:ascii="Verdana" w:eastAsia="Calibri" w:hAnsi="Verdana"/>
          <w:color w:val="000000" w:themeColor="text1"/>
          <w:sz w:val="18"/>
          <w:szCs w:val="18"/>
        </w:rPr>
        <w:t xml:space="preserve">kumentów stażowych przez przedstawiciela Zamawiającego oraz </w:t>
      </w:r>
      <w:r w:rsidR="00690B07" w:rsidRPr="0090215B">
        <w:rPr>
          <w:rFonts w:ascii="Verdana" w:eastAsia="Calibri" w:hAnsi="Verdana"/>
          <w:color w:val="000000" w:themeColor="text1"/>
          <w:sz w:val="18"/>
          <w:szCs w:val="18"/>
        </w:rPr>
        <w:t xml:space="preserve">podpisanie, w terminie 5 dni roboczych </w:t>
      </w:r>
      <w:r w:rsidR="00690B07">
        <w:rPr>
          <w:rFonts w:ascii="Verdana" w:eastAsia="Calibri" w:hAnsi="Verdana"/>
          <w:sz w:val="18"/>
          <w:szCs w:val="18"/>
        </w:rPr>
        <w:t>od</w:t>
      </w:r>
      <w:r w:rsidR="000F4E50">
        <w:rPr>
          <w:rFonts w:ascii="Verdana" w:eastAsia="Calibri" w:hAnsi="Verdana"/>
          <w:sz w:val="18"/>
          <w:szCs w:val="18"/>
        </w:rPr>
        <w:t> </w:t>
      </w:r>
      <w:r w:rsidR="00690B07">
        <w:rPr>
          <w:rFonts w:ascii="Verdana" w:eastAsia="Calibri" w:hAnsi="Verdana"/>
          <w:sz w:val="18"/>
          <w:szCs w:val="18"/>
        </w:rPr>
        <w:t>dnia otrzymania tych dokumentów,</w:t>
      </w:r>
      <w:r w:rsidR="00356AF0" w:rsidRPr="00690B07">
        <w:rPr>
          <w:rFonts w:ascii="Verdana" w:eastAsia="Calibri" w:hAnsi="Verdana"/>
          <w:sz w:val="18"/>
          <w:szCs w:val="18"/>
        </w:rPr>
        <w:t xml:space="preserve"> protokołu odbioru przez Strony. </w:t>
      </w:r>
    </w:p>
    <w:p w14:paraId="275D362C" w14:textId="77777777" w:rsidR="00A8275F" w:rsidRPr="00A8275F" w:rsidRDefault="00A8275F" w:rsidP="006D39FB">
      <w:pPr>
        <w:numPr>
          <w:ilvl w:val="0"/>
          <w:numId w:val="63"/>
        </w:numPr>
        <w:tabs>
          <w:tab w:val="num" w:pos="426"/>
        </w:tabs>
        <w:ind w:left="425" w:hanging="425"/>
        <w:jc w:val="both"/>
        <w:rPr>
          <w:rFonts w:ascii="Verdana" w:eastAsia="Calibri" w:hAnsi="Verdana"/>
          <w:sz w:val="18"/>
          <w:szCs w:val="18"/>
        </w:rPr>
      </w:pPr>
      <w:r w:rsidRPr="00A8275F">
        <w:rPr>
          <w:rFonts w:ascii="Verdana" w:eastAsia="Calibri" w:hAnsi="Verdana"/>
          <w:sz w:val="18"/>
          <w:szCs w:val="18"/>
        </w:rPr>
        <w:t>Wykonawca ma obowiązek natychmiastowego informowania Zamawiającego o zaistniałych problemach i trudnościach oraz obiektywnych ograniczeniach, występujących przy realizacji umowy.</w:t>
      </w:r>
    </w:p>
    <w:p w14:paraId="551176D4" w14:textId="77777777" w:rsidR="00A8275F" w:rsidRDefault="00A8275F" w:rsidP="00CA069D">
      <w:pPr>
        <w:tabs>
          <w:tab w:val="num" w:pos="567"/>
        </w:tabs>
        <w:ind w:left="426" w:right="-24" w:hanging="426"/>
        <w:jc w:val="both"/>
        <w:rPr>
          <w:rFonts w:ascii="Verdana" w:hAnsi="Verdana"/>
          <w:bCs/>
          <w:sz w:val="18"/>
          <w:szCs w:val="18"/>
        </w:rPr>
      </w:pPr>
    </w:p>
    <w:p w14:paraId="3D147252" w14:textId="77777777" w:rsidR="00E20464" w:rsidRDefault="00E20464" w:rsidP="00CA069D">
      <w:pPr>
        <w:pStyle w:val="Nagwek4"/>
        <w:ind w:right="-24"/>
        <w:rPr>
          <w:rFonts w:eastAsia="Tahoma"/>
          <w:szCs w:val="18"/>
          <w:u w:color="000000"/>
          <w:bdr w:val="nil"/>
        </w:rPr>
      </w:pPr>
      <w:r>
        <w:rPr>
          <w:rFonts w:eastAsia="Tahoma"/>
          <w:szCs w:val="18"/>
          <w:u w:color="000000"/>
          <w:bdr w:val="nil"/>
        </w:rPr>
        <w:t>§ 3</w:t>
      </w:r>
    </w:p>
    <w:p w14:paraId="1A294069" w14:textId="188B8AB7" w:rsidR="00E41B31" w:rsidRPr="00CA069D" w:rsidRDefault="00E41B31" w:rsidP="00E20464">
      <w:pPr>
        <w:pStyle w:val="Nagwek4"/>
        <w:ind w:right="-24"/>
        <w:jc w:val="left"/>
        <w:rPr>
          <w:rFonts w:eastAsiaTheme="minorHAnsi"/>
          <w:szCs w:val="18"/>
          <w:lang w:eastAsia="en-US"/>
        </w:rPr>
      </w:pPr>
      <w:r w:rsidRPr="00CA069D">
        <w:rPr>
          <w:rFonts w:eastAsiaTheme="minorHAnsi"/>
          <w:szCs w:val="18"/>
          <w:lang w:eastAsia="en-US"/>
        </w:rPr>
        <w:t>Termin realizacji przedmiotu umowy</w:t>
      </w:r>
      <w:r w:rsidR="00E20464">
        <w:rPr>
          <w:rFonts w:eastAsiaTheme="minorHAnsi"/>
          <w:szCs w:val="18"/>
          <w:lang w:eastAsia="en-US"/>
        </w:rPr>
        <w:t>:</w:t>
      </w:r>
    </w:p>
    <w:p w14:paraId="42817849" w14:textId="61672A5B" w:rsidR="00533C02" w:rsidRPr="00533C02" w:rsidRDefault="00533C02" w:rsidP="00533C02">
      <w:pPr>
        <w:ind w:right="-23"/>
        <w:jc w:val="both"/>
        <w:rPr>
          <w:rFonts w:ascii="Verdana" w:hAnsi="Verdana"/>
          <w:sz w:val="18"/>
          <w:szCs w:val="18"/>
        </w:rPr>
      </w:pPr>
      <w:r w:rsidRPr="00533C02">
        <w:rPr>
          <w:rFonts w:ascii="Verdana" w:hAnsi="Verdana"/>
          <w:sz w:val="18"/>
          <w:szCs w:val="18"/>
        </w:rPr>
        <w:t>Wykonawca będzie</w:t>
      </w:r>
      <w:r>
        <w:rPr>
          <w:rFonts w:ascii="Verdana" w:hAnsi="Verdana"/>
          <w:sz w:val="18"/>
          <w:szCs w:val="18"/>
        </w:rPr>
        <w:t xml:space="preserve"> realizował przedmiot umowy</w:t>
      </w:r>
      <w:r w:rsidRPr="00533C02">
        <w:rPr>
          <w:rFonts w:ascii="Verdana" w:hAnsi="Verdana"/>
          <w:sz w:val="18"/>
          <w:szCs w:val="18"/>
        </w:rPr>
        <w:t xml:space="preserve"> od dnia podpisania umowy do: </w:t>
      </w:r>
      <w:r w:rsidR="0090215B" w:rsidRPr="0090215B">
        <w:rPr>
          <w:rFonts w:ascii="Verdana" w:hAnsi="Verdana"/>
          <w:b/>
          <w:color w:val="0070C0"/>
          <w:sz w:val="18"/>
          <w:szCs w:val="18"/>
        </w:rPr>
        <w:t>31</w:t>
      </w:r>
      <w:r w:rsidRPr="0090215B">
        <w:rPr>
          <w:rFonts w:ascii="Verdana" w:hAnsi="Verdana"/>
          <w:b/>
          <w:color w:val="0070C0"/>
          <w:sz w:val="18"/>
          <w:szCs w:val="18"/>
        </w:rPr>
        <w:t xml:space="preserve"> </w:t>
      </w:r>
      <w:r w:rsidR="0090215B" w:rsidRPr="0090215B">
        <w:rPr>
          <w:rFonts w:ascii="Verdana" w:hAnsi="Verdana"/>
          <w:b/>
          <w:color w:val="0070C0"/>
          <w:sz w:val="18"/>
          <w:szCs w:val="18"/>
        </w:rPr>
        <w:t>grudnia</w:t>
      </w:r>
      <w:r w:rsidRPr="0090215B">
        <w:rPr>
          <w:rFonts w:ascii="Verdana" w:hAnsi="Verdana"/>
          <w:b/>
          <w:color w:val="0070C0"/>
          <w:sz w:val="18"/>
          <w:szCs w:val="18"/>
        </w:rPr>
        <w:t xml:space="preserve"> </w:t>
      </w:r>
      <w:r w:rsidRPr="00533C02">
        <w:rPr>
          <w:rFonts w:ascii="Verdana" w:hAnsi="Verdana"/>
          <w:b/>
          <w:sz w:val="18"/>
          <w:szCs w:val="18"/>
        </w:rPr>
        <w:t>2018</w:t>
      </w:r>
      <w:r>
        <w:rPr>
          <w:rFonts w:ascii="Verdana" w:hAnsi="Verdana"/>
          <w:b/>
          <w:sz w:val="18"/>
          <w:szCs w:val="18"/>
        </w:rPr>
        <w:t> </w:t>
      </w:r>
      <w:r w:rsidRPr="00533C02">
        <w:rPr>
          <w:rFonts w:ascii="Verdana" w:hAnsi="Verdana"/>
          <w:b/>
          <w:sz w:val="18"/>
          <w:szCs w:val="18"/>
        </w:rPr>
        <w:t xml:space="preserve">r. </w:t>
      </w:r>
      <w:r w:rsidRPr="00533C02">
        <w:rPr>
          <w:rFonts w:ascii="Verdana" w:hAnsi="Verdana"/>
          <w:sz w:val="18"/>
          <w:szCs w:val="18"/>
        </w:rPr>
        <w:t>(zgodnie ze szczegółowym harmonogramem ustalanym z Wykonawcą).</w:t>
      </w:r>
    </w:p>
    <w:p w14:paraId="15BC2E21" w14:textId="77777777" w:rsidR="008B4E5F" w:rsidRPr="00CA069D" w:rsidRDefault="008B4E5F" w:rsidP="00CA069D">
      <w:pPr>
        <w:ind w:right="-24"/>
        <w:jc w:val="both"/>
        <w:rPr>
          <w:rFonts w:ascii="Verdana" w:eastAsiaTheme="minorEastAsia" w:hAnsi="Verdana"/>
          <w:sz w:val="18"/>
          <w:szCs w:val="18"/>
        </w:rPr>
      </w:pPr>
    </w:p>
    <w:p w14:paraId="73AE5399" w14:textId="17E7581D" w:rsidR="00E20464" w:rsidRDefault="00E20464" w:rsidP="00CA069D">
      <w:pPr>
        <w:ind w:right="-24"/>
        <w:jc w:val="center"/>
        <w:rPr>
          <w:rFonts w:ascii="Verdana" w:eastAsiaTheme="minorEastAsia" w:hAnsi="Verdana"/>
          <w:b/>
          <w:sz w:val="18"/>
          <w:szCs w:val="18"/>
        </w:rPr>
      </w:pPr>
      <w:r>
        <w:rPr>
          <w:rFonts w:ascii="Verdana" w:eastAsiaTheme="minorEastAsia" w:hAnsi="Verdana"/>
          <w:b/>
          <w:sz w:val="18"/>
          <w:szCs w:val="18"/>
        </w:rPr>
        <w:t>§ 4</w:t>
      </w:r>
    </w:p>
    <w:p w14:paraId="3F5E7959" w14:textId="212C0C1B" w:rsidR="00E20464" w:rsidRDefault="00E20464" w:rsidP="00E20464">
      <w:pPr>
        <w:ind w:right="-24"/>
        <w:rPr>
          <w:rFonts w:ascii="Verdana" w:eastAsiaTheme="minorEastAsia" w:hAnsi="Verdana"/>
          <w:b/>
          <w:sz w:val="18"/>
          <w:szCs w:val="18"/>
        </w:rPr>
      </w:pPr>
      <w:r>
        <w:rPr>
          <w:rFonts w:ascii="Verdana" w:eastAsiaTheme="minorEastAsia" w:hAnsi="Verdana"/>
          <w:b/>
          <w:sz w:val="18"/>
          <w:szCs w:val="18"/>
        </w:rPr>
        <w:t>Cena, zapłata:</w:t>
      </w:r>
    </w:p>
    <w:p w14:paraId="43F076A8" w14:textId="77777777" w:rsidR="00E20464" w:rsidRPr="00770839" w:rsidRDefault="00E20464" w:rsidP="006D39FB">
      <w:pPr>
        <w:pStyle w:val="Akapitzlist"/>
        <w:numPr>
          <w:ilvl w:val="0"/>
          <w:numId w:val="64"/>
        </w:numPr>
        <w:ind w:left="425" w:hanging="425"/>
        <w:contextualSpacing w:val="0"/>
        <w:jc w:val="both"/>
        <w:rPr>
          <w:rFonts w:ascii="Verdana" w:eastAsia="Calibri" w:hAnsi="Verdana"/>
          <w:sz w:val="18"/>
          <w:szCs w:val="18"/>
          <w:lang w:eastAsia="en-US"/>
        </w:rPr>
      </w:pPr>
      <w:r w:rsidRPr="00770839">
        <w:rPr>
          <w:rFonts w:ascii="Verdana" w:eastAsia="Calibri" w:hAnsi="Verdana"/>
          <w:sz w:val="18"/>
          <w:szCs w:val="18"/>
          <w:lang w:eastAsia="en-US"/>
        </w:rPr>
        <w:t>Cena przedmiotu umowy wynosi netto</w:t>
      </w:r>
      <w:r>
        <w:rPr>
          <w:rFonts w:ascii="Verdana" w:eastAsia="Calibri" w:hAnsi="Verdana"/>
          <w:sz w:val="18"/>
          <w:szCs w:val="18"/>
          <w:lang w:eastAsia="en-US"/>
        </w:rPr>
        <w:t xml:space="preserve"> [_]</w:t>
      </w:r>
      <w:r w:rsidRPr="007E1157">
        <w:rPr>
          <w:rFonts w:ascii="Verdana" w:eastAsia="Calibri" w:hAnsi="Verdana"/>
          <w:sz w:val="18"/>
          <w:szCs w:val="18"/>
          <w:lang w:eastAsia="en-US"/>
        </w:rPr>
        <w:t xml:space="preserve"> PLN (słownie: </w:t>
      </w:r>
      <w:r>
        <w:rPr>
          <w:rFonts w:ascii="Verdana" w:eastAsia="Calibri" w:hAnsi="Verdana"/>
          <w:sz w:val="18"/>
          <w:szCs w:val="18"/>
          <w:lang w:eastAsia="en-US"/>
        </w:rPr>
        <w:t>[_])</w:t>
      </w:r>
      <w:r w:rsidRPr="00770839">
        <w:rPr>
          <w:rFonts w:ascii="Verdana" w:eastAsia="Calibri" w:hAnsi="Verdana"/>
          <w:sz w:val="18"/>
          <w:szCs w:val="18"/>
          <w:lang w:eastAsia="en-US"/>
        </w:rPr>
        <w:t>, brutto</w:t>
      </w:r>
      <w:r>
        <w:rPr>
          <w:rFonts w:ascii="Verdana" w:eastAsia="Calibri" w:hAnsi="Verdana"/>
          <w:sz w:val="18"/>
          <w:szCs w:val="18"/>
          <w:lang w:eastAsia="en-US"/>
        </w:rPr>
        <w:t xml:space="preserve"> [_]</w:t>
      </w:r>
      <w:r w:rsidRPr="007E1157">
        <w:rPr>
          <w:rFonts w:ascii="Verdana" w:eastAsia="Calibri" w:hAnsi="Verdana"/>
          <w:b/>
          <w:sz w:val="18"/>
          <w:szCs w:val="18"/>
          <w:lang w:eastAsia="en-US"/>
        </w:rPr>
        <w:t xml:space="preserve"> PLN</w:t>
      </w:r>
      <w:r w:rsidRPr="00770839">
        <w:rPr>
          <w:rFonts w:ascii="Verdana" w:eastAsia="Calibri" w:hAnsi="Verdana"/>
          <w:sz w:val="18"/>
          <w:szCs w:val="18"/>
          <w:lang w:eastAsia="en-US"/>
        </w:rPr>
        <w:t xml:space="preserve"> (słownie: </w:t>
      </w:r>
      <w:r>
        <w:rPr>
          <w:rFonts w:ascii="Verdana" w:eastAsia="Calibri" w:hAnsi="Verdana"/>
          <w:sz w:val="18"/>
          <w:szCs w:val="18"/>
          <w:lang w:eastAsia="en-US"/>
        </w:rPr>
        <w:t>[_]</w:t>
      </w:r>
      <w:r w:rsidRPr="00770839">
        <w:rPr>
          <w:rFonts w:ascii="Verdana" w:eastAsia="Calibri" w:hAnsi="Verdana"/>
          <w:sz w:val="18"/>
          <w:szCs w:val="18"/>
          <w:lang w:eastAsia="en-US"/>
        </w:rPr>
        <w:t>).</w:t>
      </w:r>
    </w:p>
    <w:p w14:paraId="7B04DE0C" w14:textId="38ACA3E1" w:rsidR="00E20464" w:rsidRPr="00C87680" w:rsidRDefault="00E20464" w:rsidP="006D39FB">
      <w:pPr>
        <w:pStyle w:val="Akapitzlist"/>
        <w:numPr>
          <w:ilvl w:val="0"/>
          <w:numId w:val="64"/>
        </w:numPr>
        <w:ind w:left="425" w:hanging="425"/>
        <w:contextualSpacing w:val="0"/>
        <w:jc w:val="both"/>
        <w:rPr>
          <w:rFonts w:ascii="Verdana" w:eastAsia="Calibri" w:hAnsi="Verdana"/>
          <w:sz w:val="18"/>
          <w:szCs w:val="18"/>
          <w:lang w:eastAsia="en-US"/>
        </w:rPr>
      </w:pPr>
      <w:r w:rsidRPr="00C87680">
        <w:rPr>
          <w:rFonts w:ascii="Verdana" w:eastAsia="Calibri" w:hAnsi="Verdana"/>
          <w:sz w:val="18"/>
          <w:szCs w:val="18"/>
          <w:lang w:eastAsia="en-US"/>
        </w:rPr>
        <w:t xml:space="preserve">Zamawiający </w:t>
      </w:r>
      <w:r w:rsidR="007E0FEC" w:rsidRPr="00C87680">
        <w:rPr>
          <w:rFonts w:ascii="Verdana" w:eastAsia="Calibri" w:hAnsi="Verdana"/>
          <w:sz w:val="18"/>
          <w:szCs w:val="18"/>
          <w:lang w:eastAsia="en-US"/>
        </w:rPr>
        <w:t>będzie regulował należności</w:t>
      </w:r>
      <w:r w:rsidRPr="00C87680">
        <w:rPr>
          <w:rFonts w:ascii="Verdana" w:eastAsia="Calibri" w:hAnsi="Verdana"/>
          <w:sz w:val="18"/>
          <w:szCs w:val="18"/>
          <w:lang w:eastAsia="en-US"/>
        </w:rPr>
        <w:t xml:space="preserve"> za wykonany przedmiot umowy na </w:t>
      </w:r>
      <w:r w:rsidR="007E0FEC" w:rsidRPr="00C87680">
        <w:rPr>
          <w:rFonts w:ascii="Verdana" w:eastAsia="Calibri" w:hAnsi="Verdana"/>
          <w:sz w:val="18"/>
          <w:szCs w:val="18"/>
          <w:lang w:eastAsia="en-US"/>
        </w:rPr>
        <w:t>podstawie prawidłowo wystawionych faktur, wystawionych</w:t>
      </w:r>
      <w:r w:rsidRPr="00C87680">
        <w:rPr>
          <w:rFonts w:ascii="Verdana" w:eastAsia="Calibri" w:hAnsi="Verdana"/>
          <w:sz w:val="18"/>
          <w:szCs w:val="18"/>
          <w:lang w:eastAsia="en-US"/>
        </w:rPr>
        <w:t xml:space="preserve"> na: Uniwersytet Medyczny we Wrocławiu, Wybrzeże L. Pasteura 1, 50-367 Wrocław; NIP 896-000-57-79.</w:t>
      </w:r>
    </w:p>
    <w:p w14:paraId="04C77C75" w14:textId="52647045" w:rsidR="00E20464" w:rsidRPr="00C87680" w:rsidRDefault="007E0FEC" w:rsidP="006D39FB">
      <w:pPr>
        <w:pStyle w:val="Akapitzlist"/>
        <w:numPr>
          <w:ilvl w:val="0"/>
          <w:numId w:val="64"/>
        </w:numPr>
        <w:ind w:left="425" w:hanging="425"/>
        <w:contextualSpacing w:val="0"/>
        <w:jc w:val="both"/>
        <w:rPr>
          <w:rFonts w:ascii="Verdana" w:eastAsia="Calibri" w:hAnsi="Verdana"/>
          <w:sz w:val="18"/>
          <w:szCs w:val="18"/>
          <w:lang w:eastAsia="en-US"/>
        </w:rPr>
      </w:pPr>
      <w:r w:rsidRPr="00C87680">
        <w:rPr>
          <w:rFonts w:ascii="Verdana" w:eastAsia="Calibri" w:hAnsi="Verdana"/>
          <w:sz w:val="18"/>
          <w:szCs w:val="18"/>
          <w:lang w:eastAsia="en-US"/>
        </w:rPr>
        <w:t>Płatności, o których mowa w ust. 2, będą dokonywane</w:t>
      </w:r>
      <w:r w:rsidR="00E20464" w:rsidRPr="00C87680">
        <w:rPr>
          <w:rFonts w:ascii="Verdana" w:eastAsia="Calibri" w:hAnsi="Verdana"/>
          <w:sz w:val="18"/>
          <w:szCs w:val="18"/>
          <w:lang w:eastAsia="en-US"/>
        </w:rPr>
        <w:t xml:space="preserve"> przelewem na konto Wykonawcy, wskazane na fakturze, w terminie 21 dni od da</w:t>
      </w:r>
      <w:r w:rsidR="00087713" w:rsidRPr="00C87680">
        <w:rPr>
          <w:rFonts w:ascii="Verdana" w:eastAsia="Calibri" w:hAnsi="Verdana"/>
          <w:sz w:val="18"/>
          <w:szCs w:val="18"/>
          <w:lang w:eastAsia="en-US"/>
        </w:rPr>
        <w:t>ty dostarczenia faktury wraz z p</w:t>
      </w:r>
      <w:r w:rsidR="00E20464" w:rsidRPr="00C87680">
        <w:rPr>
          <w:rFonts w:ascii="Verdana" w:eastAsia="Calibri" w:hAnsi="Verdana"/>
          <w:sz w:val="18"/>
          <w:szCs w:val="18"/>
          <w:lang w:eastAsia="en-US"/>
        </w:rPr>
        <w:t>rotokołem odbioru do</w:t>
      </w:r>
      <w:r w:rsidR="00087713" w:rsidRPr="00C87680">
        <w:rPr>
          <w:rFonts w:ascii="Verdana" w:eastAsia="Calibri" w:hAnsi="Verdana"/>
          <w:sz w:val="18"/>
          <w:szCs w:val="18"/>
          <w:lang w:eastAsia="en-US"/>
        </w:rPr>
        <w:t> </w:t>
      </w:r>
      <w:r w:rsidR="00E20464" w:rsidRPr="00C87680">
        <w:rPr>
          <w:rFonts w:ascii="Verdana" w:eastAsia="Calibri" w:hAnsi="Verdana"/>
          <w:sz w:val="18"/>
          <w:szCs w:val="18"/>
          <w:lang w:eastAsia="en-US"/>
        </w:rPr>
        <w:t>Biura Projektów Uniwersytetu Medycznego we Wrocławiu przy ul. Marcinkowskiego 2-6.</w:t>
      </w:r>
    </w:p>
    <w:p w14:paraId="73FE3EFC" w14:textId="77777777" w:rsidR="00E20464" w:rsidRPr="00770839" w:rsidRDefault="00E20464" w:rsidP="006D39FB">
      <w:pPr>
        <w:pStyle w:val="Akapitzlist"/>
        <w:numPr>
          <w:ilvl w:val="0"/>
          <w:numId w:val="64"/>
        </w:numPr>
        <w:ind w:left="425" w:hanging="425"/>
        <w:contextualSpacing w:val="0"/>
        <w:jc w:val="both"/>
        <w:rPr>
          <w:rFonts w:ascii="Verdana" w:eastAsia="Calibri" w:hAnsi="Verdana"/>
          <w:sz w:val="18"/>
          <w:szCs w:val="18"/>
          <w:lang w:eastAsia="en-US"/>
        </w:rPr>
      </w:pPr>
      <w:r w:rsidRPr="00770839">
        <w:rPr>
          <w:rFonts w:ascii="Verdana" w:eastAsia="Calibri" w:hAnsi="Verdana"/>
          <w:sz w:val="18"/>
          <w:szCs w:val="18"/>
          <w:lang w:eastAsia="en-US"/>
        </w:rPr>
        <w:t>Za datę zapłaty przyjmuje się datę wydania polecenia przelewu bankowi Zamawiającego.</w:t>
      </w:r>
    </w:p>
    <w:p w14:paraId="26622D58" w14:textId="77777777" w:rsidR="00E20464" w:rsidRDefault="00E20464" w:rsidP="00CA069D">
      <w:pPr>
        <w:ind w:right="-24"/>
        <w:jc w:val="center"/>
        <w:rPr>
          <w:rFonts w:ascii="Verdana" w:eastAsiaTheme="minorEastAsia" w:hAnsi="Verdana"/>
          <w:b/>
          <w:sz w:val="18"/>
          <w:szCs w:val="18"/>
        </w:rPr>
      </w:pPr>
    </w:p>
    <w:p w14:paraId="12A2E107" w14:textId="77777777" w:rsidR="00F1305E" w:rsidRPr="00F1305E" w:rsidRDefault="00F1305E" w:rsidP="00F1305E">
      <w:pPr>
        <w:tabs>
          <w:tab w:val="num" w:pos="0"/>
        </w:tabs>
        <w:ind w:right="-2"/>
        <w:contextualSpacing/>
        <w:jc w:val="center"/>
        <w:rPr>
          <w:rFonts w:ascii="Verdana" w:hAnsi="Verdana"/>
          <w:b/>
          <w:sz w:val="18"/>
          <w:szCs w:val="18"/>
        </w:rPr>
      </w:pPr>
      <w:r w:rsidRPr="00F1305E">
        <w:rPr>
          <w:rFonts w:ascii="Verdana" w:hAnsi="Verdana"/>
          <w:b/>
          <w:sz w:val="18"/>
          <w:szCs w:val="18"/>
        </w:rPr>
        <w:t>§ 5</w:t>
      </w:r>
    </w:p>
    <w:p w14:paraId="0D9F86C3" w14:textId="77777777" w:rsidR="00F1305E" w:rsidRPr="00F1305E" w:rsidRDefault="00F1305E" w:rsidP="00F1305E">
      <w:pPr>
        <w:tabs>
          <w:tab w:val="num" w:pos="426"/>
          <w:tab w:val="center" w:pos="4680"/>
        </w:tabs>
        <w:jc w:val="both"/>
        <w:rPr>
          <w:rFonts w:ascii="Verdana" w:eastAsia="Calibri" w:hAnsi="Verdana"/>
          <w:b/>
          <w:sz w:val="18"/>
          <w:szCs w:val="18"/>
          <w:lang w:eastAsia="en-US"/>
        </w:rPr>
      </w:pPr>
      <w:r w:rsidRPr="00F1305E">
        <w:rPr>
          <w:rFonts w:ascii="Verdana" w:eastAsia="Calibri" w:hAnsi="Verdana"/>
          <w:b/>
          <w:sz w:val="18"/>
          <w:szCs w:val="18"/>
          <w:lang w:eastAsia="en-US"/>
        </w:rPr>
        <w:t>Podwykonawcy:</w:t>
      </w:r>
      <w:r w:rsidRPr="00F1305E">
        <w:rPr>
          <w:rFonts w:ascii="Verdana" w:eastAsia="Calibri" w:hAnsi="Verdana"/>
          <w:b/>
          <w:sz w:val="18"/>
          <w:szCs w:val="18"/>
          <w:lang w:eastAsia="en-US"/>
        </w:rPr>
        <w:tab/>
      </w:r>
    </w:p>
    <w:p w14:paraId="3C01A9AD" w14:textId="77777777" w:rsidR="00F1305E" w:rsidRPr="00F1305E" w:rsidRDefault="00F1305E" w:rsidP="00F1305E">
      <w:pPr>
        <w:numPr>
          <w:ilvl w:val="1"/>
          <w:numId w:val="80"/>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 xml:space="preserve">Wykonawca oświadcza, że następujące części przedmiotu umowy powierza podwykonawcom – </w:t>
      </w:r>
      <w:r w:rsidRPr="00F1305E">
        <w:rPr>
          <w:rFonts w:ascii="Verdana" w:eastAsia="Calibri" w:hAnsi="Verdana"/>
          <w:i/>
          <w:sz w:val="18"/>
          <w:szCs w:val="18"/>
          <w:lang w:eastAsia="en-US"/>
        </w:rPr>
        <w:t>[(nazwa podwykonawcy)</w:t>
      </w:r>
      <w:r w:rsidRPr="00F1305E">
        <w:rPr>
          <w:rFonts w:ascii="Verdana" w:eastAsia="Calibri" w:hAnsi="Verdana"/>
          <w:sz w:val="18"/>
          <w:szCs w:val="18"/>
          <w:lang w:eastAsia="en-US"/>
        </w:rPr>
        <w:t>_]:</w:t>
      </w:r>
    </w:p>
    <w:p w14:paraId="26D72C96" w14:textId="77777777" w:rsidR="00F1305E" w:rsidRPr="00F1305E" w:rsidRDefault="00F1305E" w:rsidP="00F1305E">
      <w:pPr>
        <w:ind w:left="426"/>
        <w:jc w:val="both"/>
        <w:rPr>
          <w:rFonts w:ascii="Verdana" w:eastAsia="Calibri" w:hAnsi="Verdana"/>
          <w:sz w:val="18"/>
          <w:szCs w:val="18"/>
          <w:lang w:eastAsia="en-US"/>
        </w:rPr>
      </w:pPr>
      <w:r w:rsidRPr="00F1305E">
        <w:rPr>
          <w:rFonts w:ascii="Verdana" w:eastAsia="Calibri" w:hAnsi="Verdana"/>
          <w:sz w:val="18"/>
          <w:szCs w:val="18"/>
          <w:lang w:eastAsia="en-US"/>
        </w:rPr>
        <w:t>[_].</w:t>
      </w:r>
    </w:p>
    <w:p w14:paraId="27D64F0F" w14:textId="77777777" w:rsidR="00F1305E" w:rsidRPr="00F1305E" w:rsidRDefault="00F1305E" w:rsidP="00F1305E">
      <w:pPr>
        <w:numPr>
          <w:ilvl w:val="1"/>
          <w:numId w:val="80"/>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W razie zmiany albo rezygnacji z podwykonawcy, na którego zasoby Wykonawca powoływał się w celu wykazania spełniania warunków udziału w postępowaniu, Wykonawca zobowiązuje się wykazać Zamawiającemu, że proponowany inny podwykonawca lub Wykonawca samodzielnie spełnia je w stopniu nie mniejszym niż podwykonawca, na którego zasoby Wykonawca powoływał się w trakcie postępowania o udzielenie zamówienia.</w:t>
      </w:r>
    </w:p>
    <w:p w14:paraId="63A3C0BF" w14:textId="69C2466E" w:rsidR="00F1305E" w:rsidRPr="00F1305E" w:rsidRDefault="00F1305E" w:rsidP="00F1305E">
      <w:pPr>
        <w:numPr>
          <w:ilvl w:val="1"/>
          <w:numId w:val="80"/>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 xml:space="preserve">Jeżeli powierzenie podwykonawcy wykonania części zamówienia na usługi następuje w trakcie jego realizacji, Wykonawca zobowiązuje się na żądanie Zamawiającego przedstawić oświadczenie, o którym mowa w art. 25a ust. 1 </w:t>
      </w:r>
      <w:proofErr w:type="spellStart"/>
      <w:r w:rsidRPr="00F1305E">
        <w:rPr>
          <w:rFonts w:ascii="Verdana" w:eastAsia="Calibri" w:hAnsi="Verdana"/>
          <w:sz w:val="18"/>
          <w:szCs w:val="18"/>
          <w:lang w:eastAsia="en-US"/>
        </w:rPr>
        <w:t>Pzp</w:t>
      </w:r>
      <w:proofErr w:type="spellEnd"/>
      <w:r w:rsidRPr="00F1305E">
        <w:rPr>
          <w:rFonts w:ascii="Verdana" w:eastAsia="Calibri" w:hAnsi="Verdana"/>
          <w:sz w:val="18"/>
          <w:szCs w:val="18"/>
          <w:lang w:eastAsia="en-US"/>
        </w:rPr>
        <w:t xml:space="preserve"> (</w:t>
      </w:r>
      <w:r w:rsidR="00B94E22">
        <w:rPr>
          <w:rFonts w:ascii="Verdana" w:eastAsia="Calibri" w:hAnsi="Verdana"/>
          <w:sz w:val="18"/>
          <w:szCs w:val="18"/>
          <w:lang w:eastAsia="en-US"/>
        </w:rPr>
        <w:t xml:space="preserve">Rozdział VII </w:t>
      </w:r>
      <w:r w:rsidRPr="00F1305E">
        <w:rPr>
          <w:rFonts w:ascii="Verdana" w:eastAsia="Calibri" w:hAnsi="Verdana"/>
          <w:sz w:val="18"/>
          <w:szCs w:val="18"/>
          <w:lang w:eastAsia="en-US"/>
        </w:rPr>
        <w:t xml:space="preserve">pkt. </w:t>
      </w:r>
      <w:r w:rsidR="00B94E22">
        <w:rPr>
          <w:rFonts w:ascii="Verdana" w:eastAsia="Calibri" w:hAnsi="Verdana"/>
          <w:sz w:val="18"/>
          <w:szCs w:val="18"/>
          <w:lang w:eastAsia="en-US"/>
        </w:rPr>
        <w:t>1</w:t>
      </w:r>
      <w:r w:rsidRPr="00F1305E">
        <w:rPr>
          <w:rFonts w:ascii="Verdana" w:eastAsia="Calibri" w:hAnsi="Verdana"/>
          <w:sz w:val="18"/>
          <w:szCs w:val="18"/>
          <w:lang w:eastAsia="en-US"/>
        </w:rPr>
        <w:t xml:space="preserve"> </w:t>
      </w:r>
      <w:proofErr w:type="spellStart"/>
      <w:r w:rsidR="00B94E22">
        <w:rPr>
          <w:rFonts w:ascii="Verdana" w:eastAsia="Calibri" w:hAnsi="Verdana"/>
          <w:sz w:val="18"/>
          <w:szCs w:val="18"/>
          <w:lang w:eastAsia="en-US"/>
        </w:rPr>
        <w:t>Siwz</w:t>
      </w:r>
      <w:proofErr w:type="spellEnd"/>
      <w:r w:rsidR="00B94E22">
        <w:rPr>
          <w:rFonts w:ascii="Verdana" w:eastAsia="Calibri" w:hAnsi="Verdana"/>
          <w:sz w:val="18"/>
          <w:szCs w:val="18"/>
          <w:lang w:eastAsia="en-US"/>
        </w:rPr>
        <w:t xml:space="preserve">) </w:t>
      </w:r>
      <w:r w:rsidRPr="00F1305E">
        <w:rPr>
          <w:rFonts w:ascii="Verdana" w:eastAsia="Calibri" w:hAnsi="Verdana"/>
          <w:sz w:val="18"/>
          <w:szCs w:val="18"/>
          <w:lang w:eastAsia="en-US"/>
        </w:rPr>
        <w:t>– wg W</w:t>
      </w:r>
      <w:r w:rsidR="00B94E22">
        <w:rPr>
          <w:rFonts w:ascii="Verdana" w:eastAsia="Calibri" w:hAnsi="Verdana"/>
          <w:sz w:val="18"/>
          <w:szCs w:val="18"/>
          <w:lang w:eastAsia="en-US"/>
        </w:rPr>
        <w:t>zoru stanowiącego Załącznik nr 4</w:t>
      </w:r>
      <w:r w:rsidRPr="00F1305E">
        <w:rPr>
          <w:rFonts w:ascii="Verdana" w:eastAsia="Calibri" w:hAnsi="Verdana"/>
          <w:sz w:val="18"/>
          <w:szCs w:val="18"/>
          <w:lang w:eastAsia="en-US"/>
        </w:rPr>
        <w:t xml:space="preserve"> do </w:t>
      </w:r>
      <w:proofErr w:type="spellStart"/>
      <w:r w:rsidR="00B94E22">
        <w:rPr>
          <w:rFonts w:ascii="Verdana" w:eastAsia="Calibri" w:hAnsi="Verdana"/>
          <w:sz w:val="18"/>
          <w:szCs w:val="18"/>
          <w:lang w:eastAsia="en-US"/>
        </w:rPr>
        <w:t>Siwz</w:t>
      </w:r>
      <w:proofErr w:type="spellEnd"/>
      <w:r w:rsidRPr="00F1305E">
        <w:rPr>
          <w:rFonts w:ascii="Verdana" w:eastAsia="Calibri" w:hAnsi="Verdana"/>
          <w:sz w:val="18"/>
          <w:szCs w:val="18"/>
          <w:lang w:eastAsia="en-US"/>
        </w:rPr>
        <w:t xml:space="preserve">, potwierdzające brak podstaw wykluczenia wobec tego podwykonawcy. </w:t>
      </w:r>
    </w:p>
    <w:p w14:paraId="1C265879" w14:textId="77777777" w:rsidR="00F1305E" w:rsidRPr="00F1305E" w:rsidRDefault="00F1305E" w:rsidP="00F1305E">
      <w:pPr>
        <w:numPr>
          <w:ilvl w:val="1"/>
          <w:numId w:val="80"/>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Jeżeli Zamawiający stwierdzi, że wobec danego podwykonawcy zachodzą podstawy wykluczenia, Wykonawca obowiązany jest zastąpić tego podwykonawcę lub zrezygnować z powierzenia wykonania części zamówienia podwykonawcy.</w:t>
      </w:r>
    </w:p>
    <w:p w14:paraId="061CE1D1" w14:textId="77777777" w:rsidR="00F1305E" w:rsidRPr="00F1305E" w:rsidRDefault="00F1305E" w:rsidP="00F1305E">
      <w:pPr>
        <w:numPr>
          <w:ilvl w:val="1"/>
          <w:numId w:val="80"/>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Postanowienia ust. 3 i 4 stosuje się wobec dalszych podwykonawców.</w:t>
      </w:r>
    </w:p>
    <w:p w14:paraId="1D0FC9D2" w14:textId="77777777" w:rsidR="00F1305E" w:rsidRPr="00F1305E" w:rsidRDefault="00F1305E" w:rsidP="00F1305E">
      <w:pPr>
        <w:numPr>
          <w:ilvl w:val="1"/>
          <w:numId w:val="80"/>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Powierzenie wykonania części zamówienia podwykonawcom nie zwalnia Wykonawcy z odpowiedzialności za należyte wykonanie tego zamówienia.</w:t>
      </w:r>
    </w:p>
    <w:p w14:paraId="74C11ED8" w14:textId="77777777" w:rsidR="00F1305E" w:rsidRDefault="00F1305E" w:rsidP="0024567D">
      <w:pPr>
        <w:pStyle w:val="Akapitzlist"/>
        <w:tabs>
          <w:tab w:val="num" w:pos="0"/>
        </w:tabs>
        <w:ind w:left="0" w:right="-2"/>
        <w:jc w:val="center"/>
        <w:rPr>
          <w:rFonts w:ascii="Verdana" w:hAnsi="Verdana"/>
          <w:b/>
          <w:sz w:val="18"/>
          <w:szCs w:val="18"/>
        </w:rPr>
      </w:pPr>
    </w:p>
    <w:p w14:paraId="56CEB9A9" w14:textId="0157B943" w:rsidR="0024567D" w:rsidRPr="00770839" w:rsidRDefault="00B94E22" w:rsidP="0024567D">
      <w:pPr>
        <w:pStyle w:val="Akapitzlist"/>
        <w:tabs>
          <w:tab w:val="num" w:pos="0"/>
        </w:tabs>
        <w:ind w:left="0" w:right="-2"/>
        <w:jc w:val="center"/>
        <w:rPr>
          <w:rFonts w:ascii="Verdana" w:hAnsi="Verdana"/>
          <w:b/>
          <w:sz w:val="18"/>
          <w:szCs w:val="18"/>
        </w:rPr>
      </w:pPr>
      <w:r>
        <w:rPr>
          <w:rFonts w:ascii="Verdana" w:hAnsi="Verdana"/>
          <w:b/>
          <w:sz w:val="18"/>
          <w:szCs w:val="18"/>
        </w:rPr>
        <w:t>§ 6</w:t>
      </w:r>
    </w:p>
    <w:p w14:paraId="53B56B39" w14:textId="77777777" w:rsidR="0024567D" w:rsidRPr="00770839" w:rsidRDefault="0024567D" w:rsidP="0024567D">
      <w:pPr>
        <w:pStyle w:val="Akapitzlist"/>
        <w:tabs>
          <w:tab w:val="num" w:pos="426"/>
        </w:tabs>
        <w:ind w:left="0" w:right="-2"/>
        <w:rPr>
          <w:rFonts w:ascii="Verdana" w:hAnsi="Verdana"/>
          <w:b/>
          <w:sz w:val="18"/>
          <w:szCs w:val="18"/>
        </w:rPr>
      </w:pPr>
      <w:r w:rsidRPr="00770839">
        <w:rPr>
          <w:rFonts w:ascii="Verdana" w:hAnsi="Verdana"/>
          <w:b/>
          <w:sz w:val="18"/>
          <w:szCs w:val="18"/>
        </w:rPr>
        <w:t>Kary umowne:</w:t>
      </w:r>
    </w:p>
    <w:p w14:paraId="71DF59F2" w14:textId="77777777" w:rsidR="0024567D" w:rsidRPr="00770839" w:rsidRDefault="0024567D" w:rsidP="006D39FB">
      <w:pPr>
        <w:pStyle w:val="Akapitzlist"/>
        <w:numPr>
          <w:ilvl w:val="0"/>
          <w:numId w:val="65"/>
        </w:numPr>
        <w:ind w:left="426" w:right="-2" w:hanging="426"/>
        <w:contextualSpacing w:val="0"/>
        <w:jc w:val="both"/>
        <w:rPr>
          <w:rFonts w:ascii="Verdana" w:hAnsi="Verdana"/>
          <w:sz w:val="18"/>
          <w:szCs w:val="18"/>
        </w:rPr>
      </w:pPr>
      <w:r w:rsidRPr="00770839">
        <w:rPr>
          <w:rFonts w:ascii="Verdana" w:hAnsi="Verdana"/>
          <w:sz w:val="18"/>
          <w:szCs w:val="18"/>
        </w:rPr>
        <w:t>Z tytułu niewykonania bądź nienależytego wykonania niniejszej umowy przez Wykonawcę Zamawiającemu przysługuje prawo żądania kary umownej w wysokości 10 % ceny brutto przedmiotu umowy, o której mowa w § 4 ust. 1 umowy, z zastrzeżeniem ust. 2.</w:t>
      </w:r>
    </w:p>
    <w:p w14:paraId="208A9CDD" w14:textId="7270844A" w:rsidR="0024567D" w:rsidRDefault="0024567D" w:rsidP="006D39FB">
      <w:pPr>
        <w:pStyle w:val="Akapitzlist"/>
        <w:numPr>
          <w:ilvl w:val="0"/>
          <w:numId w:val="65"/>
        </w:numPr>
        <w:ind w:left="426" w:right="-2" w:hanging="426"/>
        <w:contextualSpacing w:val="0"/>
        <w:jc w:val="both"/>
        <w:rPr>
          <w:rFonts w:ascii="Verdana" w:hAnsi="Verdana"/>
          <w:sz w:val="18"/>
          <w:szCs w:val="18"/>
        </w:rPr>
      </w:pPr>
      <w:r w:rsidRPr="00770839">
        <w:rPr>
          <w:rFonts w:ascii="Verdana" w:hAnsi="Verdana"/>
          <w:sz w:val="18"/>
          <w:szCs w:val="18"/>
        </w:rPr>
        <w:t>W razie stwierdzenia przez Zamawiającego, że przedmiot umowy jest wykonywany z naruszeniem postanowień § 2 ust. 2</w:t>
      </w:r>
      <w:r>
        <w:rPr>
          <w:rFonts w:ascii="Verdana" w:hAnsi="Verdana"/>
          <w:sz w:val="18"/>
          <w:szCs w:val="18"/>
        </w:rPr>
        <w:t xml:space="preserve"> </w:t>
      </w:r>
      <w:r w:rsidRPr="00770839">
        <w:rPr>
          <w:rFonts w:ascii="Verdana" w:hAnsi="Verdana"/>
          <w:sz w:val="18"/>
          <w:szCs w:val="18"/>
        </w:rPr>
        <w:t>umowy</w:t>
      </w:r>
      <w:r>
        <w:rPr>
          <w:rFonts w:ascii="Verdana" w:hAnsi="Verdana"/>
          <w:sz w:val="18"/>
          <w:szCs w:val="18"/>
        </w:rPr>
        <w:t xml:space="preserve">, </w:t>
      </w:r>
      <w:r w:rsidRPr="00770839">
        <w:rPr>
          <w:rFonts w:ascii="Verdana" w:hAnsi="Verdana"/>
          <w:sz w:val="18"/>
          <w:szCs w:val="18"/>
        </w:rPr>
        <w:t>Zamawiającemu przysługuje prawo żą</w:t>
      </w:r>
      <w:r w:rsidR="00087713">
        <w:rPr>
          <w:rFonts w:ascii="Verdana" w:hAnsi="Verdana"/>
          <w:sz w:val="18"/>
          <w:szCs w:val="18"/>
        </w:rPr>
        <w:t>dania kary umownej w wysokości 2</w:t>
      </w:r>
      <w:r w:rsidRPr="00770839">
        <w:rPr>
          <w:rFonts w:ascii="Verdana" w:hAnsi="Verdana"/>
          <w:sz w:val="18"/>
          <w:szCs w:val="18"/>
        </w:rPr>
        <w:t>0</w:t>
      </w:r>
      <w:r>
        <w:rPr>
          <w:rFonts w:ascii="Verdana" w:hAnsi="Verdana"/>
          <w:sz w:val="18"/>
          <w:szCs w:val="18"/>
        </w:rPr>
        <w:t xml:space="preserve"> </w:t>
      </w:r>
      <w:r w:rsidRPr="00770839">
        <w:rPr>
          <w:rFonts w:ascii="Verdana" w:hAnsi="Verdana"/>
          <w:sz w:val="18"/>
          <w:szCs w:val="18"/>
        </w:rPr>
        <w:t>% ceny brutto przedmiotu umowy, o której mowa w § 4 ust. 1 umowy.</w:t>
      </w:r>
    </w:p>
    <w:p w14:paraId="00B09F2F" w14:textId="77777777" w:rsidR="0024567D" w:rsidRPr="00770839" w:rsidRDefault="0024567D" w:rsidP="006D39FB">
      <w:pPr>
        <w:pStyle w:val="Akapitzlist"/>
        <w:numPr>
          <w:ilvl w:val="0"/>
          <w:numId w:val="65"/>
        </w:numPr>
        <w:ind w:left="426" w:right="-2" w:hanging="426"/>
        <w:contextualSpacing w:val="0"/>
        <w:jc w:val="both"/>
        <w:rPr>
          <w:rFonts w:ascii="Verdana" w:hAnsi="Verdana"/>
          <w:sz w:val="18"/>
          <w:szCs w:val="18"/>
        </w:rPr>
      </w:pPr>
      <w:r w:rsidRPr="00770839">
        <w:rPr>
          <w:rFonts w:ascii="Verdana" w:hAnsi="Verdana"/>
          <w:sz w:val="18"/>
          <w:szCs w:val="18"/>
        </w:rPr>
        <w:t>Na zasadach ogólnych Zamawiający może dochodzić od Wykonawcy odszkodowań uzupełniających przewyższających wysokość kary umownej określonej w ust. 1.</w:t>
      </w:r>
    </w:p>
    <w:p w14:paraId="12D779D6" w14:textId="77777777" w:rsidR="0024567D" w:rsidRPr="001F60C0" w:rsidRDefault="0024567D" w:rsidP="006D39FB">
      <w:pPr>
        <w:numPr>
          <w:ilvl w:val="0"/>
          <w:numId w:val="65"/>
        </w:numPr>
        <w:ind w:left="426" w:right="-2" w:hanging="426"/>
        <w:jc w:val="both"/>
        <w:rPr>
          <w:rFonts w:ascii="Verdana" w:hAnsi="Verdana"/>
          <w:sz w:val="18"/>
          <w:szCs w:val="18"/>
        </w:rPr>
      </w:pPr>
      <w:r w:rsidRPr="001F60C0">
        <w:rPr>
          <w:rFonts w:ascii="Verdana" w:hAnsi="Verdana"/>
          <w:sz w:val="18"/>
          <w:szCs w:val="18"/>
        </w:rPr>
        <w:t>Wykonawca wyraża zgodę na potrącenie kar umownych z przysługującego mu wynagrodzenia.</w:t>
      </w:r>
    </w:p>
    <w:p w14:paraId="6F69BD37" w14:textId="77777777" w:rsidR="0024567D" w:rsidRPr="001F60C0" w:rsidRDefault="0024567D" w:rsidP="006D39FB">
      <w:pPr>
        <w:pStyle w:val="Akapitzlist"/>
        <w:numPr>
          <w:ilvl w:val="0"/>
          <w:numId w:val="65"/>
        </w:numPr>
        <w:ind w:left="426" w:right="-2" w:hanging="426"/>
        <w:contextualSpacing w:val="0"/>
        <w:jc w:val="both"/>
        <w:rPr>
          <w:rFonts w:ascii="Verdana" w:hAnsi="Verdana"/>
          <w:sz w:val="18"/>
          <w:szCs w:val="18"/>
        </w:rPr>
      </w:pPr>
      <w:r w:rsidRPr="001F60C0">
        <w:rPr>
          <w:rFonts w:ascii="Verdana" w:hAnsi="Verdana"/>
          <w:sz w:val="18"/>
          <w:szCs w:val="18"/>
        </w:rPr>
        <w:t>Kara umowna będzie płatna w terminie 14 dni od daty wezwania do jej zapłaty.</w:t>
      </w:r>
    </w:p>
    <w:p w14:paraId="468CCE58" w14:textId="77777777" w:rsidR="0024567D" w:rsidRDefault="0024567D" w:rsidP="0024567D">
      <w:pPr>
        <w:pStyle w:val="Akapitzlist"/>
        <w:tabs>
          <w:tab w:val="num" w:pos="426"/>
        </w:tabs>
        <w:ind w:left="0" w:right="-2"/>
        <w:jc w:val="center"/>
        <w:rPr>
          <w:rFonts w:ascii="Verdana" w:hAnsi="Verdana"/>
          <w:b/>
          <w:sz w:val="18"/>
          <w:szCs w:val="18"/>
        </w:rPr>
      </w:pPr>
    </w:p>
    <w:p w14:paraId="22D4E2A8" w14:textId="27B352FA" w:rsidR="0024567D" w:rsidRPr="00770839" w:rsidRDefault="00B94E22" w:rsidP="0024567D">
      <w:pPr>
        <w:pStyle w:val="Akapitzlist"/>
        <w:tabs>
          <w:tab w:val="num" w:pos="0"/>
        </w:tabs>
        <w:ind w:left="0" w:right="-2"/>
        <w:jc w:val="center"/>
        <w:rPr>
          <w:rFonts w:ascii="Verdana" w:hAnsi="Verdana"/>
          <w:b/>
          <w:sz w:val="18"/>
          <w:szCs w:val="18"/>
        </w:rPr>
      </w:pPr>
      <w:r>
        <w:rPr>
          <w:rFonts w:ascii="Verdana" w:hAnsi="Verdana"/>
          <w:b/>
          <w:sz w:val="18"/>
          <w:szCs w:val="18"/>
        </w:rPr>
        <w:lastRenderedPageBreak/>
        <w:t>§ 7</w:t>
      </w:r>
    </w:p>
    <w:p w14:paraId="5C0814F5" w14:textId="77777777" w:rsidR="0024567D" w:rsidRDefault="0024567D" w:rsidP="0024567D">
      <w:pPr>
        <w:pStyle w:val="Akapitzlist"/>
        <w:tabs>
          <w:tab w:val="num" w:pos="426"/>
        </w:tabs>
        <w:ind w:left="0" w:right="-2"/>
        <w:rPr>
          <w:rFonts w:ascii="Verdana" w:hAnsi="Verdana"/>
          <w:b/>
          <w:bCs/>
          <w:sz w:val="18"/>
          <w:szCs w:val="18"/>
        </w:rPr>
      </w:pPr>
      <w:r w:rsidRPr="00770839">
        <w:rPr>
          <w:rFonts w:ascii="Verdana" w:hAnsi="Verdana"/>
          <w:b/>
          <w:bCs/>
          <w:sz w:val="18"/>
          <w:szCs w:val="18"/>
        </w:rPr>
        <w:t>Odstąpienie od umowy:</w:t>
      </w:r>
    </w:p>
    <w:p w14:paraId="3D18D13F" w14:textId="77777777" w:rsidR="0024567D" w:rsidRPr="00BB2AD1" w:rsidRDefault="0024567D" w:rsidP="006D39FB">
      <w:pPr>
        <w:pStyle w:val="Akapitzlist"/>
        <w:numPr>
          <w:ilvl w:val="0"/>
          <w:numId w:val="68"/>
        </w:numPr>
        <w:ind w:left="426" w:hanging="426"/>
        <w:contextualSpacing w:val="0"/>
        <w:jc w:val="both"/>
        <w:rPr>
          <w:rFonts w:ascii="Verdana" w:hAnsi="Verdana"/>
          <w:bCs/>
          <w:sz w:val="18"/>
          <w:szCs w:val="18"/>
        </w:rPr>
      </w:pPr>
      <w:r w:rsidRPr="00BB2AD1">
        <w:rPr>
          <w:rFonts w:ascii="Verdana" w:hAnsi="Verdana"/>
          <w:bCs/>
          <w:sz w:val="18"/>
          <w:szCs w:val="18"/>
        </w:rPr>
        <w:t>Stronom przysługuje prawo odstąpienia od umowy wyłącznie w wypadkach przewidzianych we</w:t>
      </w:r>
      <w:r>
        <w:rPr>
          <w:rFonts w:ascii="Verdana" w:hAnsi="Verdana"/>
          <w:bCs/>
          <w:sz w:val="18"/>
          <w:szCs w:val="18"/>
        </w:rPr>
        <w:t> </w:t>
      </w:r>
      <w:r w:rsidRPr="00BB2AD1">
        <w:rPr>
          <w:rFonts w:ascii="Verdana" w:hAnsi="Verdana"/>
          <w:bCs/>
          <w:sz w:val="18"/>
          <w:szCs w:val="18"/>
        </w:rPr>
        <w:t xml:space="preserve">właściwych przepisach prawa lub w niniejszej umowie. </w:t>
      </w:r>
    </w:p>
    <w:p w14:paraId="7C203A58" w14:textId="77777777" w:rsidR="0024567D" w:rsidRPr="00770839" w:rsidRDefault="0024567D" w:rsidP="006D39FB">
      <w:pPr>
        <w:pStyle w:val="Akapitzlist"/>
        <w:numPr>
          <w:ilvl w:val="0"/>
          <w:numId w:val="68"/>
        </w:numPr>
        <w:ind w:left="426" w:right="-2" w:hanging="426"/>
        <w:contextualSpacing w:val="0"/>
        <w:jc w:val="both"/>
        <w:rPr>
          <w:rFonts w:ascii="Verdana" w:hAnsi="Verdana"/>
          <w:sz w:val="18"/>
          <w:szCs w:val="18"/>
        </w:rPr>
      </w:pPr>
      <w:r w:rsidRPr="00770839">
        <w:rPr>
          <w:rFonts w:ascii="Verdana" w:hAnsi="Verdana"/>
          <w:sz w:val="18"/>
          <w:szCs w:val="18"/>
        </w:rPr>
        <w:t>Zamawiającemu przysługuje prawo odstąpienia od umowy w następujących sytuacjach:</w:t>
      </w:r>
    </w:p>
    <w:p w14:paraId="7B6B47B6" w14:textId="77777777" w:rsidR="0024567D" w:rsidRPr="00770839" w:rsidRDefault="0024567D" w:rsidP="006D39FB">
      <w:pPr>
        <w:pStyle w:val="Akapitzlist"/>
        <w:numPr>
          <w:ilvl w:val="0"/>
          <w:numId w:val="67"/>
        </w:numPr>
        <w:tabs>
          <w:tab w:val="clear" w:pos="1069"/>
          <w:tab w:val="num" w:pos="851"/>
        </w:tabs>
        <w:ind w:left="851" w:right="-2" w:hanging="425"/>
        <w:contextualSpacing w:val="0"/>
        <w:jc w:val="both"/>
        <w:rPr>
          <w:rFonts w:ascii="Verdana" w:hAnsi="Verdana"/>
          <w:sz w:val="18"/>
          <w:szCs w:val="18"/>
        </w:rPr>
      </w:pPr>
      <w:r w:rsidRPr="00770839">
        <w:rPr>
          <w:rFonts w:ascii="Verdana" w:hAnsi="Verdana"/>
          <w:sz w:val="18"/>
          <w:szCs w:val="18"/>
        </w:rPr>
        <w:t xml:space="preserve">w razie zaistnienia istotnej zmiany okoliczności powodującej, że wykonanie umowy nie leży w interesie </w:t>
      </w:r>
      <w:r w:rsidRPr="00770839">
        <w:rPr>
          <w:rFonts w:ascii="Verdana" w:hAnsi="Verdana"/>
          <w:iCs/>
          <w:sz w:val="18"/>
          <w:szCs w:val="18"/>
        </w:rPr>
        <w:t>publicznym</w:t>
      </w:r>
      <w:r w:rsidRPr="00770839">
        <w:rPr>
          <w:rFonts w:ascii="Verdana" w:hAnsi="Verdana"/>
          <w:sz w:val="18"/>
          <w:szCs w:val="18"/>
        </w:rPr>
        <w:t>,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5DAB1A29" w14:textId="77777777" w:rsidR="0024567D" w:rsidRPr="00770839" w:rsidRDefault="0024567D" w:rsidP="006D39FB">
      <w:pPr>
        <w:pStyle w:val="Akapitzlist"/>
        <w:numPr>
          <w:ilvl w:val="0"/>
          <w:numId w:val="67"/>
        </w:numPr>
        <w:tabs>
          <w:tab w:val="clear" w:pos="1069"/>
          <w:tab w:val="num" w:pos="851"/>
        </w:tabs>
        <w:ind w:left="851" w:right="-2" w:hanging="425"/>
        <w:contextualSpacing w:val="0"/>
        <w:jc w:val="both"/>
        <w:rPr>
          <w:rFonts w:ascii="Verdana" w:hAnsi="Verdana"/>
          <w:sz w:val="18"/>
          <w:szCs w:val="18"/>
        </w:rPr>
      </w:pPr>
      <w:r w:rsidRPr="00770839">
        <w:rPr>
          <w:rFonts w:ascii="Verdana" w:hAnsi="Verdana"/>
          <w:sz w:val="18"/>
          <w:szCs w:val="18"/>
        </w:rPr>
        <w:t>otwarcia likwidacji Wykonawcy,</w:t>
      </w:r>
    </w:p>
    <w:p w14:paraId="08177947" w14:textId="77777777" w:rsidR="0024567D" w:rsidRPr="00770839" w:rsidRDefault="0024567D" w:rsidP="006D39FB">
      <w:pPr>
        <w:pStyle w:val="Akapitzlist"/>
        <w:numPr>
          <w:ilvl w:val="0"/>
          <w:numId w:val="67"/>
        </w:numPr>
        <w:tabs>
          <w:tab w:val="clear" w:pos="1069"/>
          <w:tab w:val="num" w:pos="851"/>
        </w:tabs>
        <w:ind w:left="851" w:right="-2" w:hanging="425"/>
        <w:contextualSpacing w:val="0"/>
        <w:jc w:val="both"/>
        <w:rPr>
          <w:rFonts w:ascii="Verdana" w:hAnsi="Verdana"/>
          <w:sz w:val="18"/>
          <w:szCs w:val="18"/>
        </w:rPr>
      </w:pPr>
      <w:r w:rsidRPr="00770839">
        <w:rPr>
          <w:rFonts w:ascii="Verdana" w:hAnsi="Verdana"/>
          <w:sz w:val="18"/>
          <w:szCs w:val="18"/>
        </w:rPr>
        <w:t>zajęcia majątku Wykonawcy,</w:t>
      </w:r>
    </w:p>
    <w:p w14:paraId="07945F3B" w14:textId="77777777" w:rsidR="0024567D" w:rsidRPr="00770839" w:rsidRDefault="0024567D" w:rsidP="006D39FB">
      <w:pPr>
        <w:pStyle w:val="Akapitzlist"/>
        <w:numPr>
          <w:ilvl w:val="0"/>
          <w:numId w:val="67"/>
        </w:numPr>
        <w:tabs>
          <w:tab w:val="clear" w:pos="1069"/>
          <w:tab w:val="num" w:pos="851"/>
        </w:tabs>
        <w:ind w:left="851" w:right="-2" w:hanging="425"/>
        <w:contextualSpacing w:val="0"/>
        <w:jc w:val="both"/>
        <w:rPr>
          <w:rFonts w:ascii="Verdana" w:hAnsi="Verdana"/>
          <w:sz w:val="18"/>
          <w:szCs w:val="18"/>
        </w:rPr>
      </w:pPr>
      <w:r w:rsidRPr="00770839">
        <w:rPr>
          <w:rFonts w:ascii="Verdana" w:hAnsi="Verdana"/>
          <w:sz w:val="18"/>
          <w:szCs w:val="18"/>
        </w:rPr>
        <w:t>niewywiązywania się przez Wykonawcę z realizacji przedmiotu umowy, pomimo wezwania Zamawiającego złożonego na piśmie,</w:t>
      </w:r>
    </w:p>
    <w:p w14:paraId="62160404" w14:textId="77777777" w:rsidR="0024567D" w:rsidRPr="00770839" w:rsidRDefault="0024567D" w:rsidP="006D39FB">
      <w:pPr>
        <w:pStyle w:val="Akapitzlist"/>
        <w:numPr>
          <w:ilvl w:val="0"/>
          <w:numId w:val="67"/>
        </w:numPr>
        <w:tabs>
          <w:tab w:val="clear" w:pos="1069"/>
          <w:tab w:val="num" w:pos="851"/>
        </w:tabs>
        <w:ind w:left="851" w:right="-2" w:hanging="425"/>
        <w:contextualSpacing w:val="0"/>
        <w:jc w:val="both"/>
        <w:rPr>
          <w:rFonts w:ascii="Verdana" w:hAnsi="Verdana"/>
          <w:sz w:val="18"/>
          <w:szCs w:val="18"/>
        </w:rPr>
      </w:pPr>
      <w:r w:rsidRPr="00770839">
        <w:rPr>
          <w:rFonts w:ascii="Verdana" w:hAnsi="Verdana"/>
          <w:sz w:val="18"/>
          <w:szCs w:val="18"/>
        </w:rPr>
        <w:t>w wypadku rażącego naruszenia przez Wykonawcę któregokolwiek z jej postanowień, w</w:t>
      </w:r>
      <w:r>
        <w:rPr>
          <w:rFonts w:ascii="Verdana" w:hAnsi="Verdana"/>
          <w:sz w:val="18"/>
          <w:szCs w:val="18"/>
        </w:rPr>
        <w:t> </w:t>
      </w:r>
      <w:r w:rsidRPr="00770839">
        <w:rPr>
          <w:rFonts w:ascii="Verdana" w:hAnsi="Verdana"/>
          <w:sz w:val="18"/>
          <w:szCs w:val="18"/>
        </w:rPr>
        <w:t>szczególności dotyczących należytego wykonywania obowiązków umownych lub w wypadku podania przez Wykonawcę nieprawdziwych danych w zakresie posiadanych kwalifikacji zawodowych.</w:t>
      </w:r>
    </w:p>
    <w:p w14:paraId="01A50664" w14:textId="3E06C471" w:rsidR="0024567D" w:rsidRPr="00770839" w:rsidRDefault="0024567D" w:rsidP="006D39FB">
      <w:pPr>
        <w:pStyle w:val="Akapitzlist"/>
        <w:numPr>
          <w:ilvl w:val="0"/>
          <w:numId w:val="66"/>
        </w:numPr>
        <w:tabs>
          <w:tab w:val="clear" w:pos="1380"/>
          <w:tab w:val="num" w:pos="426"/>
        </w:tabs>
        <w:ind w:left="426" w:right="-2" w:hanging="426"/>
        <w:contextualSpacing w:val="0"/>
        <w:jc w:val="both"/>
        <w:rPr>
          <w:rFonts w:ascii="Verdana" w:hAnsi="Verdana"/>
          <w:sz w:val="18"/>
          <w:szCs w:val="18"/>
        </w:rPr>
      </w:pPr>
      <w:r w:rsidRPr="00770839">
        <w:rPr>
          <w:rFonts w:ascii="Verdana" w:hAnsi="Verdana"/>
          <w:sz w:val="18"/>
          <w:szCs w:val="18"/>
        </w:rPr>
        <w:t>Wykonawcy przysługuje prawo odstąpienia od umowy, jeżeli Zamawiający nie wywiązuje się z</w:t>
      </w:r>
      <w:r w:rsidR="005C1C6C">
        <w:rPr>
          <w:rFonts w:ascii="Verdana" w:hAnsi="Verdana"/>
          <w:sz w:val="18"/>
          <w:szCs w:val="18"/>
        </w:rPr>
        <w:t> obowiązku zapłaty faktury</w:t>
      </w:r>
      <w:r w:rsidRPr="00770839">
        <w:rPr>
          <w:rFonts w:ascii="Verdana" w:hAnsi="Verdana"/>
          <w:sz w:val="18"/>
          <w:szCs w:val="18"/>
        </w:rPr>
        <w:t xml:space="preserve"> mimo dodatkowego wezwania, w terminie jednego miesiąca od upływu terminu zapłaty </w:t>
      </w:r>
      <w:r w:rsidR="005C1C6C">
        <w:rPr>
          <w:rFonts w:ascii="Verdana" w:hAnsi="Verdana"/>
          <w:sz w:val="18"/>
          <w:szCs w:val="18"/>
        </w:rPr>
        <w:t>faktury</w:t>
      </w:r>
      <w:r w:rsidRPr="00770839">
        <w:rPr>
          <w:rFonts w:ascii="Verdana" w:hAnsi="Verdana"/>
          <w:sz w:val="18"/>
          <w:szCs w:val="18"/>
        </w:rPr>
        <w:t>, określonego w niniejszej umowie.</w:t>
      </w:r>
    </w:p>
    <w:p w14:paraId="20BCE731" w14:textId="77777777" w:rsidR="005C1C6C" w:rsidRDefault="005C1C6C" w:rsidP="006D39FB">
      <w:pPr>
        <w:pStyle w:val="Akapitzlist"/>
        <w:numPr>
          <w:ilvl w:val="0"/>
          <w:numId w:val="66"/>
        </w:numPr>
        <w:tabs>
          <w:tab w:val="num" w:pos="426"/>
        </w:tabs>
        <w:ind w:left="426" w:right="-2" w:hanging="426"/>
        <w:contextualSpacing w:val="0"/>
        <w:jc w:val="both"/>
        <w:rPr>
          <w:rFonts w:ascii="Verdana" w:hAnsi="Verdana"/>
          <w:sz w:val="18"/>
          <w:szCs w:val="18"/>
        </w:rPr>
      </w:pPr>
      <w:r>
        <w:rPr>
          <w:rFonts w:ascii="Verdana" w:hAnsi="Verdana"/>
          <w:sz w:val="18"/>
          <w:szCs w:val="18"/>
        </w:rPr>
        <w:t>Oświadczenie o odstąpieniu</w:t>
      </w:r>
      <w:r w:rsidR="0024567D" w:rsidRPr="00770839">
        <w:rPr>
          <w:rFonts w:ascii="Verdana" w:hAnsi="Verdana"/>
          <w:sz w:val="18"/>
          <w:szCs w:val="18"/>
        </w:rPr>
        <w:t xml:space="preserve"> od umowy </w:t>
      </w:r>
      <w:r>
        <w:rPr>
          <w:rFonts w:ascii="Verdana" w:hAnsi="Verdana"/>
          <w:sz w:val="18"/>
          <w:szCs w:val="18"/>
        </w:rPr>
        <w:t>wymaga formy</w:t>
      </w:r>
      <w:r w:rsidR="0024567D" w:rsidRPr="00770839">
        <w:rPr>
          <w:rFonts w:ascii="Verdana" w:hAnsi="Verdana"/>
          <w:sz w:val="18"/>
          <w:szCs w:val="18"/>
        </w:rPr>
        <w:t xml:space="preserve"> pisemnej pod rygorem nieważności</w:t>
      </w:r>
      <w:r>
        <w:rPr>
          <w:rFonts w:ascii="Verdana" w:hAnsi="Verdana"/>
          <w:sz w:val="18"/>
          <w:szCs w:val="18"/>
        </w:rPr>
        <w:t>.</w:t>
      </w:r>
    </w:p>
    <w:p w14:paraId="2B2B2E63" w14:textId="43D97A05" w:rsidR="0024567D" w:rsidRPr="00770839" w:rsidRDefault="005C1C6C" w:rsidP="006D39FB">
      <w:pPr>
        <w:pStyle w:val="Akapitzlist"/>
        <w:numPr>
          <w:ilvl w:val="0"/>
          <w:numId w:val="66"/>
        </w:numPr>
        <w:tabs>
          <w:tab w:val="num" w:pos="426"/>
        </w:tabs>
        <w:ind w:left="426" w:right="-2" w:hanging="426"/>
        <w:contextualSpacing w:val="0"/>
        <w:jc w:val="both"/>
        <w:rPr>
          <w:rFonts w:ascii="Verdana" w:hAnsi="Verdana"/>
          <w:sz w:val="18"/>
          <w:szCs w:val="18"/>
        </w:rPr>
      </w:pPr>
      <w:r>
        <w:rPr>
          <w:rFonts w:ascii="Verdana" w:hAnsi="Verdana"/>
          <w:sz w:val="18"/>
          <w:szCs w:val="18"/>
        </w:rPr>
        <w:t>Pomimo odstąpienia</w:t>
      </w:r>
      <w:r w:rsidR="0024567D" w:rsidRPr="00770839">
        <w:rPr>
          <w:rFonts w:ascii="Verdana" w:hAnsi="Verdana"/>
          <w:sz w:val="18"/>
          <w:szCs w:val="18"/>
        </w:rPr>
        <w:t xml:space="preserve"> od umowy </w:t>
      </w:r>
      <w:r>
        <w:rPr>
          <w:rFonts w:ascii="Verdana" w:hAnsi="Verdana"/>
          <w:sz w:val="18"/>
          <w:szCs w:val="18"/>
        </w:rPr>
        <w:t>pozostają w mocy zobowiązania S</w:t>
      </w:r>
      <w:r w:rsidR="0024567D" w:rsidRPr="00770839">
        <w:rPr>
          <w:rFonts w:ascii="Verdana" w:hAnsi="Verdana"/>
          <w:sz w:val="18"/>
          <w:szCs w:val="18"/>
        </w:rPr>
        <w:t>tron z tytułu kar umownych i</w:t>
      </w:r>
      <w:r>
        <w:rPr>
          <w:rFonts w:ascii="Verdana" w:hAnsi="Verdana"/>
          <w:sz w:val="18"/>
          <w:szCs w:val="18"/>
        </w:rPr>
        <w:t> </w:t>
      </w:r>
      <w:r w:rsidR="0024567D" w:rsidRPr="00770839">
        <w:rPr>
          <w:rFonts w:ascii="Verdana" w:hAnsi="Verdana"/>
          <w:sz w:val="18"/>
          <w:szCs w:val="18"/>
        </w:rPr>
        <w:t>prawa żądania odszkodowania za nienależyte wykonanie umowy.</w:t>
      </w:r>
    </w:p>
    <w:p w14:paraId="6B195BCA" w14:textId="77777777" w:rsidR="00531510" w:rsidRPr="00CA069D" w:rsidRDefault="00531510" w:rsidP="00CA069D">
      <w:pPr>
        <w:ind w:right="-24"/>
        <w:jc w:val="center"/>
        <w:rPr>
          <w:rFonts w:ascii="Verdana" w:hAnsi="Verdana"/>
          <w:b/>
          <w:noProof/>
          <w:sz w:val="18"/>
          <w:szCs w:val="18"/>
        </w:rPr>
      </w:pPr>
    </w:p>
    <w:p w14:paraId="7996ED25" w14:textId="2DCCF33C" w:rsidR="00E41B31" w:rsidRPr="00CA069D" w:rsidRDefault="00E41B31" w:rsidP="00CA069D">
      <w:pPr>
        <w:ind w:right="-24"/>
        <w:jc w:val="center"/>
        <w:rPr>
          <w:rFonts w:ascii="Verdana" w:hAnsi="Verdana"/>
          <w:b/>
          <w:noProof/>
          <w:sz w:val="18"/>
          <w:szCs w:val="18"/>
        </w:rPr>
      </w:pPr>
      <w:r w:rsidRPr="00CA069D">
        <w:rPr>
          <w:rFonts w:ascii="Verdana" w:hAnsi="Verdana"/>
          <w:b/>
          <w:noProof/>
          <w:sz w:val="18"/>
          <w:szCs w:val="18"/>
        </w:rPr>
        <w:t xml:space="preserve">§ </w:t>
      </w:r>
      <w:r w:rsidR="00B94E22">
        <w:rPr>
          <w:rFonts w:ascii="Verdana" w:hAnsi="Verdana"/>
          <w:b/>
          <w:noProof/>
          <w:sz w:val="18"/>
          <w:szCs w:val="18"/>
        </w:rPr>
        <w:t>8</w:t>
      </w:r>
    </w:p>
    <w:p w14:paraId="2E14A5D8" w14:textId="38307F42" w:rsidR="00E41B31" w:rsidRPr="00CA069D" w:rsidRDefault="00E41B31" w:rsidP="0024567D">
      <w:pPr>
        <w:ind w:right="-24"/>
        <w:rPr>
          <w:rFonts w:ascii="Verdana" w:hAnsi="Verdana"/>
          <w:b/>
          <w:noProof/>
          <w:sz w:val="18"/>
          <w:szCs w:val="18"/>
        </w:rPr>
      </w:pPr>
      <w:r w:rsidRPr="00CA069D">
        <w:rPr>
          <w:rFonts w:ascii="Verdana" w:hAnsi="Verdana"/>
          <w:b/>
          <w:noProof/>
          <w:sz w:val="18"/>
          <w:szCs w:val="18"/>
        </w:rPr>
        <w:t>Zmiany umowy</w:t>
      </w:r>
      <w:r w:rsidR="0024567D">
        <w:rPr>
          <w:rFonts w:ascii="Verdana" w:hAnsi="Verdana"/>
          <w:b/>
          <w:noProof/>
          <w:sz w:val="18"/>
          <w:szCs w:val="18"/>
        </w:rPr>
        <w:t>:</w:t>
      </w:r>
    </w:p>
    <w:p w14:paraId="692B1D9E" w14:textId="4BB3FF54" w:rsidR="00E41B31" w:rsidRPr="00CA069D" w:rsidRDefault="00AA6AA9" w:rsidP="00EF5E50">
      <w:pPr>
        <w:pStyle w:val="Akapitzlist"/>
        <w:numPr>
          <w:ilvl w:val="0"/>
          <w:numId w:val="28"/>
        </w:numPr>
        <w:ind w:left="426" w:right="-24" w:hanging="426"/>
        <w:contextualSpacing w:val="0"/>
        <w:jc w:val="both"/>
        <w:rPr>
          <w:rFonts w:ascii="Verdana" w:hAnsi="Verdana"/>
          <w:sz w:val="18"/>
          <w:szCs w:val="18"/>
        </w:rPr>
      </w:pPr>
      <w:r w:rsidRPr="00CA069D">
        <w:rPr>
          <w:rFonts w:ascii="Verdana" w:hAnsi="Verdana"/>
          <w:sz w:val="18"/>
          <w:szCs w:val="18"/>
        </w:rPr>
        <w:t>Wszelkie zmiany umowy wymagają zgody S</w:t>
      </w:r>
      <w:r w:rsidR="005C1C6C">
        <w:rPr>
          <w:rFonts w:ascii="Verdana" w:hAnsi="Verdana"/>
          <w:sz w:val="18"/>
          <w:szCs w:val="18"/>
        </w:rPr>
        <w:t>tron i zachowania formy pisemnego aneksu do umowy,</w:t>
      </w:r>
      <w:r w:rsidR="00E41B31" w:rsidRPr="00CA069D">
        <w:rPr>
          <w:rFonts w:ascii="Verdana" w:hAnsi="Verdana"/>
          <w:sz w:val="18"/>
          <w:szCs w:val="18"/>
        </w:rPr>
        <w:t xml:space="preserve"> pod rygorem nieważności.</w:t>
      </w:r>
    </w:p>
    <w:p w14:paraId="6A855385" w14:textId="04C5D1B5" w:rsidR="001E22D7" w:rsidRPr="00CA069D" w:rsidRDefault="001E22D7" w:rsidP="00EF5E50">
      <w:pPr>
        <w:pStyle w:val="Akapitzlist"/>
        <w:numPr>
          <w:ilvl w:val="0"/>
          <w:numId w:val="28"/>
        </w:numPr>
        <w:ind w:left="426" w:right="-24" w:hanging="426"/>
        <w:contextualSpacing w:val="0"/>
        <w:jc w:val="both"/>
        <w:rPr>
          <w:rFonts w:ascii="Verdana" w:hAnsi="Verdana"/>
          <w:sz w:val="18"/>
          <w:szCs w:val="18"/>
        </w:rPr>
      </w:pPr>
      <w:r w:rsidRPr="00CA069D">
        <w:rPr>
          <w:rFonts w:ascii="Verdana" w:hAnsi="Verdana"/>
          <w:sz w:val="18"/>
          <w:szCs w:val="18"/>
        </w:rPr>
        <w:t>Zakazuje się zmian postanowień zawartej umowy w stosunku do treści oferty, na podstawie której dokonano wyboru Wykonawcy, chyba że zachodzi co najmniej jedna z okoliczności, o</w:t>
      </w:r>
      <w:r w:rsidR="00AA6AA9" w:rsidRPr="00CA069D">
        <w:rPr>
          <w:rFonts w:ascii="Verdana" w:hAnsi="Verdana"/>
          <w:sz w:val="18"/>
          <w:szCs w:val="18"/>
        </w:rPr>
        <w:t> </w:t>
      </w:r>
      <w:r w:rsidRPr="00CA069D">
        <w:rPr>
          <w:rFonts w:ascii="Verdana" w:hAnsi="Verdana"/>
          <w:sz w:val="18"/>
          <w:szCs w:val="18"/>
        </w:rPr>
        <w:t xml:space="preserve">której mowa </w:t>
      </w:r>
      <w:r w:rsidR="00AA6AA9" w:rsidRPr="00CA069D">
        <w:rPr>
          <w:rFonts w:ascii="Verdana" w:hAnsi="Verdana"/>
          <w:sz w:val="18"/>
          <w:szCs w:val="18"/>
        </w:rPr>
        <w:t xml:space="preserve">w art. 144 ust. 1 pkt. 2-6 </w:t>
      </w:r>
      <w:proofErr w:type="spellStart"/>
      <w:r w:rsidR="00AA6AA9" w:rsidRPr="00CA069D">
        <w:rPr>
          <w:rFonts w:ascii="Verdana" w:hAnsi="Verdana"/>
          <w:sz w:val="18"/>
          <w:szCs w:val="18"/>
        </w:rPr>
        <w:t>Pzp</w:t>
      </w:r>
      <w:proofErr w:type="spellEnd"/>
      <w:r w:rsidRPr="00CA069D">
        <w:rPr>
          <w:rFonts w:ascii="Verdana" w:hAnsi="Verdana"/>
          <w:sz w:val="18"/>
          <w:szCs w:val="18"/>
        </w:rPr>
        <w:t>, albo, zgodnie z art. 144 ust.</w:t>
      </w:r>
      <w:r w:rsidR="00896298" w:rsidRPr="00CA069D">
        <w:rPr>
          <w:rFonts w:ascii="Verdana" w:hAnsi="Verdana"/>
          <w:sz w:val="18"/>
          <w:szCs w:val="18"/>
        </w:rPr>
        <w:t xml:space="preserve"> 1</w:t>
      </w:r>
      <w:r w:rsidR="00AA6AA9" w:rsidRPr="00CA069D">
        <w:rPr>
          <w:rFonts w:ascii="Verdana" w:hAnsi="Verdana"/>
          <w:sz w:val="18"/>
          <w:szCs w:val="18"/>
        </w:rPr>
        <w:t xml:space="preserve"> pkt. 1 </w:t>
      </w:r>
      <w:proofErr w:type="spellStart"/>
      <w:r w:rsidR="00AA6AA9" w:rsidRPr="00CA069D">
        <w:rPr>
          <w:rFonts w:ascii="Verdana" w:hAnsi="Verdana"/>
          <w:sz w:val="18"/>
          <w:szCs w:val="18"/>
        </w:rPr>
        <w:t>Pzp</w:t>
      </w:r>
      <w:proofErr w:type="spellEnd"/>
      <w:r w:rsidRPr="00CA069D">
        <w:rPr>
          <w:rFonts w:ascii="Verdana" w:hAnsi="Verdana"/>
          <w:sz w:val="18"/>
          <w:szCs w:val="18"/>
        </w:rPr>
        <w:t>, jedna z</w:t>
      </w:r>
      <w:r w:rsidR="00AA6AA9" w:rsidRPr="00CA069D">
        <w:rPr>
          <w:rFonts w:ascii="Verdana" w:hAnsi="Verdana"/>
          <w:sz w:val="18"/>
          <w:szCs w:val="18"/>
        </w:rPr>
        <w:t> </w:t>
      </w:r>
      <w:r w:rsidRPr="00CA069D">
        <w:rPr>
          <w:rFonts w:ascii="Verdana" w:hAnsi="Verdana"/>
          <w:sz w:val="18"/>
          <w:szCs w:val="18"/>
        </w:rPr>
        <w:t>wymienionych poniżej okoliczności:</w:t>
      </w:r>
    </w:p>
    <w:p w14:paraId="17E20257" w14:textId="77777777" w:rsidR="001E22D7" w:rsidRPr="0090215B" w:rsidRDefault="001E22D7" w:rsidP="006D39FB">
      <w:pPr>
        <w:pStyle w:val="Akapitzlist"/>
        <w:numPr>
          <w:ilvl w:val="0"/>
          <w:numId w:val="69"/>
        </w:numPr>
        <w:tabs>
          <w:tab w:val="left" w:pos="993"/>
        </w:tabs>
        <w:ind w:left="851" w:right="-24" w:hanging="425"/>
        <w:jc w:val="both"/>
        <w:rPr>
          <w:rFonts w:ascii="Verdana" w:hAnsi="Verdana"/>
          <w:color w:val="0070C0"/>
          <w:sz w:val="18"/>
          <w:szCs w:val="18"/>
        </w:rPr>
      </w:pPr>
      <w:r w:rsidRPr="0090215B">
        <w:rPr>
          <w:rFonts w:ascii="Verdana" w:hAnsi="Verdana"/>
          <w:color w:val="0070C0"/>
          <w:sz w:val="18"/>
          <w:szCs w:val="18"/>
        </w:rPr>
        <w:t>zmiana stawki podatku VAT w toku wykonywania umowy – do ceny netto zostanie doliczona stawka VAT obowiązująca w dniu wystawienia faktury;</w:t>
      </w:r>
    </w:p>
    <w:p w14:paraId="54808218" w14:textId="77777777" w:rsidR="001E22D7" w:rsidRPr="0090215B" w:rsidRDefault="001E22D7" w:rsidP="006D39FB">
      <w:pPr>
        <w:pStyle w:val="Akapitzlist"/>
        <w:numPr>
          <w:ilvl w:val="0"/>
          <w:numId w:val="69"/>
        </w:numPr>
        <w:ind w:left="851" w:right="-24" w:hanging="425"/>
        <w:jc w:val="both"/>
        <w:rPr>
          <w:rFonts w:ascii="Verdana" w:hAnsi="Verdana"/>
          <w:color w:val="0070C0"/>
          <w:sz w:val="18"/>
          <w:szCs w:val="18"/>
        </w:rPr>
      </w:pPr>
      <w:r w:rsidRPr="0090215B">
        <w:rPr>
          <w:rFonts w:ascii="Verdana" w:hAnsi="Verdana"/>
          <w:color w:val="0070C0"/>
          <w:sz w:val="18"/>
          <w:szCs w:val="18"/>
        </w:rPr>
        <w:t>wejście w życie innych, niż wymienione w pkt 1, regulacji prawnych po dacie zawarcia umowy, wywołujących potrzebę jej zmiany;</w:t>
      </w:r>
    </w:p>
    <w:p w14:paraId="0E5A0040" w14:textId="2D14755D" w:rsidR="007E0FEC" w:rsidRPr="0090215B" w:rsidRDefault="007E0FEC" w:rsidP="006D39FB">
      <w:pPr>
        <w:pStyle w:val="Akapitzlist"/>
        <w:numPr>
          <w:ilvl w:val="0"/>
          <w:numId w:val="69"/>
        </w:numPr>
        <w:ind w:left="851" w:right="-97" w:hanging="425"/>
        <w:contextualSpacing w:val="0"/>
        <w:jc w:val="both"/>
        <w:rPr>
          <w:rFonts w:ascii="Verdana" w:hAnsi="Verdana" w:cs="Arial"/>
          <w:color w:val="0070C0"/>
          <w:sz w:val="18"/>
          <w:szCs w:val="18"/>
        </w:rPr>
      </w:pPr>
      <w:r w:rsidRPr="0090215B">
        <w:rPr>
          <w:rFonts w:ascii="Verdana" w:hAnsi="Verdana" w:cs="Arial"/>
          <w:color w:val="0070C0"/>
          <w:sz w:val="18"/>
          <w:szCs w:val="18"/>
        </w:rPr>
        <w:t xml:space="preserve">zmiana </w:t>
      </w:r>
      <w:r w:rsidR="00087713" w:rsidRPr="0090215B">
        <w:rPr>
          <w:rFonts w:ascii="Verdana" w:hAnsi="Verdana" w:cs="Arial"/>
          <w:color w:val="0070C0"/>
          <w:sz w:val="18"/>
          <w:szCs w:val="18"/>
        </w:rPr>
        <w:t>opiekuna/ów stażowego/</w:t>
      </w:r>
      <w:proofErr w:type="spellStart"/>
      <w:r w:rsidR="00087713" w:rsidRPr="0090215B">
        <w:rPr>
          <w:rFonts w:ascii="Verdana" w:hAnsi="Verdana" w:cs="Arial"/>
          <w:color w:val="0070C0"/>
          <w:sz w:val="18"/>
          <w:szCs w:val="18"/>
        </w:rPr>
        <w:t>ych</w:t>
      </w:r>
      <w:proofErr w:type="spellEnd"/>
      <w:r w:rsidR="00087713" w:rsidRPr="0090215B">
        <w:rPr>
          <w:rFonts w:ascii="Verdana" w:hAnsi="Verdana" w:cs="Arial"/>
          <w:color w:val="0070C0"/>
          <w:sz w:val="18"/>
          <w:szCs w:val="18"/>
        </w:rPr>
        <w:t xml:space="preserve"> </w:t>
      </w:r>
      <w:r w:rsidRPr="0090215B">
        <w:rPr>
          <w:rFonts w:ascii="Verdana" w:hAnsi="Verdana" w:cs="Arial"/>
          <w:color w:val="0070C0"/>
          <w:sz w:val="18"/>
          <w:szCs w:val="18"/>
        </w:rPr>
        <w:t>wskazan</w:t>
      </w:r>
      <w:r w:rsidR="00087713" w:rsidRPr="0090215B">
        <w:rPr>
          <w:rFonts w:ascii="Verdana" w:hAnsi="Verdana" w:cs="Arial"/>
          <w:color w:val="0070C0"/>
          <w:sz w:val="18"/>
          <w:szCs w:val="18"/>
        </w:rPr>
        <w:t xml:space="preserve">ego </w:t>
      </w:r>
      <w:r w:rsidRPr="0090215B">
        <w:rPr>
          <w:rFonts w:ascii="Verdana" w:hAnsi="Verdana" w:cs="Arial"/>
          <w:color w:val="0070C0"/>
          <w:sz w:val="18"/>
          <w:szCs w:val="18"/>
        </w:rPr>
        <w:t xml:space="preserve">w ofercie Wykonawcy i niniejszej umowie. Zamawiający dopuszcza zmianę </w:t>
      </w:r>
      <w:r w:rsidR="00087713" w:rsidRPr="0090215B">
        <w:rPr>
          <w:rFonts w:ascii="Verdana" w:hAnsi="Verdana" w:cs="Arial"/>
          <w:color w:val="0070C0"/>
          <w:sz w:val="18"/>
          <w:szCs w:val="18"/>
        </w:rPr>
        <w:t>opiekuna/ów stażowego/</w:t>
      </w:r>
      <w:proofErr w:type="spellStart"/>
      <w:r w:rsidR="00087713" w:rsidRPr="0090215B">
        <w:rPr>
          <w:rFonts w:ascii="Verdana" w:hAnsi="Verdana" w:cs="Arial"/>
          <w:color w:val="0070C0"/>
          <w:sz w:val="18"/>
          <w:szCs w:val="18"/>
        </w:rPr>
        <w:t>ych</w:t>
      </w:r>
      <w:proofErr w:type="spellEnd"/>
      <w:r w:rsidR="00087713" w:rsidRPr="0090215B">
        <w:rPr>
          <w:rFonts w:ascii="Verdana" w:hAnsi="Verdana" w:cs="Arial"/>
          <w:color w:val="0070C0"/>
          <w:sz w:val="18"/>
          <w:szCs w:val="18"/>
        </w:rPr>
        <w:t>,</w:t>
      </w:r>
      <w:r w:rsidRPr="0090215B">
        <w:rPr>
          <w:rFonts w:ascii="Verdana" w:hAnsi="Verdana" w:cs="Arial"/>
          <w:color w:val="0070C0"/>
          <w:sz w:val="18"/>
          <w:szCs w:val="18"/>
        </w:rPr>
        <w:t xml:space="preserve"> pod warunkiem, że po dokonanej zmianie proponowany </w:t>
      </w:r>
      <w:r w:rsidR="00087713" w:rsidRPr="0090215B">
        <w:rPr>
          <w:rFonts w:ascii="Verdana" w:hAnsi="Verdana" w:cs="Arial"/>
          <w:color w:val="0070C0"/>
          <w:sz w:val="18"/>
          <w:szCs w:val="18"/>
        </w:rPr>
        <w:t xml:space="preserve">opiekun stażowy / proponowani opiekunowie stażowi </w:t>
      </w:r>
      <w:r w:rsidRPr="0090215B">
        <w:rPr>
          <w:rFonts w:ascii="Verdana" w:hAnsi="Verdana" w:cs="Arial"/>
          <w:color w:val="0070C0"/>
          <w:sz w:val="18"/>
          <w:szCs w:val="18"/>
        </w:rPr>
        <w:t>posiada/posiadają doświadczenie zawodowe co najmniej odpowiadające ilości punktów uzyskanych przez ofertę Wykonawcy w kryterium „Doświadczenie zawodowe</w:t>
      </w:r>
      <w:r w:rsidRPr="0090215B">
        <w:rPr>
          <w:rFonts w:ascii="Verdana" w:hAnsi="Verdana"/>
          <w:color w:val="0070C0"/>
          <w:sz w:val="18"/>
        </w:rPr>
        <w:t xml:space="preserve"> </w:t>
      </w:r>
      <w:r w:rsidRPr="0090215B">
        <w:rPr>
          <w:rFonts w:ascii="Verdana" w:hAnsi="Verdana" w:cs="Arial"/>
          <w:color w:val="0070C0"/>
          <w:sz w:val="18"/>
          <w:szCs w:val="18"/>
        </w:rPr>
        <w:t xml:space="preserve">co najmniej 1 (jednego) </w:t>
      </w:r>
      <w:r w:rsidR="00087713" w:rsidRPr="0090215B">
        <w:rPr>
          <w:rFonts w:ascii="Verdana" w:hAnsi="Verdana" w:cs="Arial"/>
          <w:color w:val="0070C0"/>
          <w:sz w:val="18"/>
          <w:szCs w:val="18"/>
        </w:rPr>
        <w:t>opiekuna stażowego</w:t>
      </w:r>
      <w:r w:rsidRPr="0090215B">
        <w:rPr>
          <w:rFonts w:ascii="Verdana" w:hAnsi="Verdana" w:cs="Arial"/>
          <w:color w:val="0070C0"/>
          <w:sz w:val="18"/>
          <w:szCs w:val="18"/>
        </w:rPr>
        <w:t>”.</w:t>
      </w:r>
    </w:p>
    <w:p w14:paraId="517FA529" w14:textId="77777777" w:rsidR="001E22D7" w:rsidRPr="00CA069D" w:rsidRDefault="001E22D7" w:rsidP="00EF5E50">
      <w:pPr>
        <w:numPr>
          <w:ilvl w:val="0"/>
          <w:numId w:val="28"/>
        </w:numPr>
        <w:ind w:left="426" w:right="-24" w:hanging="426"/>
        <w:jc w:val="both"/>
        <w:rPr>
          <w:rFonts w:ascii="Verdana" w:hAnsi="Verdana" w:cs="Arial"/>
          <w:sz w:val="18"/>
          <w:szCs w:val="18"/>
        </w:rPr>
      </w:pPr>
      <w:r w:rsidRPr="00CA069D">
        <w:rPr>
          <w:rFonts w:ascii="Verdana" w:hAnsi="Verdana"/>
          <w:sz w:val="18"/>
          <w:szCs w:val="18"/>
        </w:rPr>
        <w:t>Nie stanowią zmiany umowy w rozumieniu art. 144</w:t>
      </w:r>
      <w:r w:rsidRPr="00CA069D">
        <w:rPr>
          <w:rFonts w:ascii="Verdana" w:hAnsi="Verdana"/>
          <w:bCs/>
          <w:sz w:val="18"/>
          <w:szCs w:val="18"/>
        </w:rPr>
        <w:t xml:space="preserve"> </w:t>
      </w:r>
      <w:proofErr w:type="spellStart"/>
      <w:r w:rsidRPr="00CA069D">
        <w:rPr>
          <w:rFonts w:ascii="Verdana" w:hAnsi="Verdana"/>
          <w:bCs/>
          <w:sz w:val="18"/>
          <w:szCs w:val="18"/>
        </w:rPr>
        <w:t>Pzp</w:t>
      </w:r>
      <w:proofErr w:type="spellEnd"/>
      <w:r w:rsidRPr="00CA069D">
        <w:rPr>
          <w:rFonts w:ascii="Verdana" w:hAnsi="Verdana"/>
          <w:bCs/>
          <w:sz w:val="18"/>
          <w:szCs w:val="18"/>
        </w:rPr>
        <w:t xml:space="preserve"> </w:t>
      </w:r>
      <w:r w:rsidRPr="00CA069D">
        <w:rPr>
          <w:rFonts w:ascii="Verdana" w:hAnsi="Verdana"/>
          <w:sz w:val="18"/>
          <w:szCs w:val="18"/>
        </w:rPr>
        <w:t xml:space="preserve">następujące wypadki, które wymagają jedynie poinformowania drugiej Strony w formie pisemnej z 3 (trzy) dniowym wyprzedzeniem: </w:t>
      </w:r>
    </w:p>
    <w:p w14:paraId="28EFFC40" w14:textId="77777777" w:rsidR="001E22D7" w:rsidRPr="0024567D" w:rsidRDefault="001E22D7" w:rsidP="006D39FB">
      <w:pPr>
        <w:pStyle w:val="Akapitzlist"/>
        <w:numPr>
          <w:ilvl w:val="0"/>
          <w:numId w:val="70"/>
        </w:numPr>
        <w:ind w:left="851" w:right="-24" w:hanging="425"/>
        <w:jc w:val="both"/>
        <w:rPr>
          <w:rFonts w:ascii="Verdana" w:hAnsi="Verdana"/>
          <w:sz w:val="18"/>
          <w:szCs w:val="18"/>
        </w:rPr>
      </w:pPr>
      <w:r w:rsidRPr="0024567D">
        <w:rPr>
          <w:rFonts w:ascii="Verdana" w:hAnsi="Verdana"/>
          <w:sz w:val="18"/>
          <w:szCs w:val="18"/>
        </w:rPr>
        <w:t xml:space="preserve">zmiana danych teleadresowych Stron; </w:t>
      </w:r>
    </w:p>
    <w:p w14:paraId="19ACDB60" w14:textId="77777777" w:rsidR="001E22D7" w:rsidRPr="0024567D" w:rsidRDefault="001E22D7" w:rsidP="006D39FB">
      <w:pPr>
        <w:pStyle w:val="Akapitzlist"/>
        <w:numPr>
          <w:ilvl w:val="0"/>
          <w:numId w:val="70"/>
        </w:numPr>
        <w:ind w:left="851" w:right="-24" w:hanging="425"/>
        <w:jc w:val="both"/>
        <w:rPr>
          <w:rFonts w:ascii="Verdana" w:hAnsi="Verdana"/>
          <w:sz w:val="18"/>
          <w:szCs w:val="18"/>
        </w:rPr>
      </w:pPr>
      <w:r w:rsidRPr="0024567D">
        <w:rPr>
          <w:rFonts w:ascii="Verdana" w:hAnsi="Verdana"/>
          <w:sz w:val="18"/>
          <w:szCs w:val="18"/>
        </w:rPr>
        <w:t xml:space="preserve">zmiana danych rejestrowych Stron; </w:t>
      </w:r>
    </w:p>
    <w:p w14:paraId="1768A73A" w14:textId="77777777" w:rsidR="001E22D7" w:rsidRPr="0024567D" w:rsidRDefault="001E22D7" w:rsidP="006D39FB">
      <w:pPr>
        <w:pStyle w:val="Akapitzlist"/>
        <w:numPr>
          <w:ilvl w:val="0"/>
          <w:numId w:val="70"/>
        </w:numPr>
        <w:ind w:left="851" w:right="-24" w:hanging="425"/>
        <w:jc w:val="both"/>
        <w:rPr>
          <w:rFonts w:ascii="Verdana" w:hAnsi="Verdana"/>
          <w:sz w:val="18"/>
          <w:szCs w:val="18"/>
        </w:rPr>
      </w:pPr>
      <w:r w:rsidRPr="0024567D">
        <w:rPr>
          <w:rFonts w:ascii="Verdana" w:hAnsi="Verdana"/>
          <w:sz w:val="18"/>
          <w:szCs w:val="18"/>
        </w:rPr>
        <w:t>zmiana sposobu prowadzenia korespondencji pomiędzy Stronami.</w:t>
      </w:r>
    </w:p>
    <w:p w14:paraId="05BDB661" w14:textId="77777777" w:rsidR="00E41B31" w:rsidRPr="00CA069D" w:rsidRDefault="00E41B31" w:rsidP="00CA069D">
      <w:pPr>
        <w:ind w:left="567" w:right="-24" w:hanging="436"/>
        <w:rPr>
          <w:rFonts w:ascii="Verdana" w:hAnsi="Verdana"/>
          <w:b/>
          <w:bCs/>
          <w:noProof/>
          <w:sz w:val="18"/>
          <w:szCs w:val="18"/>
        </w:rPr>
      </w:pPr>
    </w:p>
    <w:p w14:paraId="378EDD4B" w14:textId="68483E7B" w:rsidR="0024567D" w:rsidRPr="0090215B" w:rsidRDefault="00E41B31" w:rsidP="00CA069D">
      <w:pPr>
        <w:ind w:right="-24"/>
        <w:jc w:val="center"/>
        <w:rPr>
          <w:rFonts w:ascii="Verdana" w:hAnsi="Verdana"/>
          <w:b/>
          <w:noProof/>
          <w:color w:val="000000" w:themeColor="text1"/>
          <w:sz w:val="18"/>
          <w:szCs w:val="18"/>
        </w:rPr>
      </w:pPr>
      <w:r w:rsidRPr="0090215B">
        <w:rPr>
          <w:rFonts w:ascii="Verdana" w:hAnsi="Verdana"/>
          <w:b/>
          <w:noProof/>
          <w:color w:val="000000" w:themeColor="text1"/>
          <w:sz w:val="18"/>
          <w:szCs w:val="18"/>
        </w:rPr>
        <w:t xml:space="preserve">§ </w:t>
      </w:r>
      <w:r w:rsidR="00590C3A" w:rsidRPr="0090215B">
        <w:rPr>
          <w:rFonts w:ascii="Verdana" w:hAnsi="Verdana"/>
          <w:b/>
          <w:noProof/>
          <w:color w:val="000000" w:themeColor="text1"/>
          <w:sz w:val="18"/>
          <w:szCs w:val="18"/>
        </w:rPr>
        <w:t>9</w:t>
      </w:r>
      <w:r w:rsidRPr="0090215B">
        <w:rPr>
          <w:rFonts w:ascii="Verdana" w:hAnsi="Verdana"/>
          <w:b/>
          <w:noProof/>
          <w:color w:val="000000" w:themeColor="text1"/>
          <w:sz w:val="18"/>
          <w:szCs w:val="18"/>
        </w:rPr>
        <w:t xml:space="preserve"> </w:t>
      </w:r>
    </w:p>
    <w:p w14:paraId="5A0A52D8" w14:textId="02FEED1D" w:rsidR="00E41B31" w:rsidRPr="00CA069D" w:rsidRDefault="00E41B31" w:rsidP="0024567D">
      <w:pPr>
        <w:ind w:right="-24"/>
        <w:rPr>
          <w:rFonts w:ascii="Verdana" w:hAnsi="Verdana"/>
          <w:b/>
          <w:noProof/>
          <w:sz w:val="18"/>
          <w:szCs w:val="18"/>
        </w:rPr>
      </w:pPr>
      <w:r w:rsidRPr="00CA069D">
        <w:rPr>
          <w:rFonts w:ascii="Verdana" w:hAnsi="Verdana"/>
          <w:b/>
          <w:noProof/>
          <w:sz w:val="18"/>
          <w:szCs w:val="18"/>
        </w:rPr>
        <w:t>Postanowienia końcowe</w:t>
      </w:r>
      <w:r w:rsidR="0024567D">
        <w:rPr>
          <w:rFonts w:ascii="Verdana" w:hAnsi="Verdana"/>
          <w:b/>
          <w:noProof/>
          <w:sz w:val="18"/>
          <w:szCs w:val="18"/>
        </w:rPr>
        <w:t>:</w:t>
      </w:r>
    </w:p>
    <w:p w14:paraId="59191DBB" w14:textId="77777777" w:rsidR="00E41B31" w:rsidRPr="00CA069D" w:rsidRDefault="00E41B31" w:rsidP="00EF5E50">
      <w:pPr>
        <w:pStyle w:val="Tekstpodstawowywcity"/>
        <w:numPr>
          <w:ilvl w:val="0"/>
          <w:numId w:val="26"/>
        </w:numPr>
        <w:tabs>
          <w:tab w:val="clear" w:pos="720"/>
          <w:tab w:val="num" w:pos="426"/>
          <w:tab w:val="num" w:pos="2183"/>
        </w:tabs>
        <w:spacing w:line="240" w:lineRule="auto"/>
        <w:ind w:left="426" w:right="-24" w:hanging="426"/>
        <w:rPr>
          <w:rFonts w:cs="Verdana"/>
        </w:rPr>
      </w:pPr>
      <w:r w:rsidRPr="00CA069D">
        <w:rPr>
          <w:rFonts w:cs="Verdana"/>
        </w:rPr>
        <w:t>W sprawach nieuregulowanych umową stosuje się przepisy kodeksu cywilnego i inne obowiązujące przepisy prawa.</w:t>
      </w:r>
    </w:p>
    <w:p w14:paraId="3396730A" w14:textId="77777777" w:rsidR="00E41B31" w:rsidRPr="00CA069D" w:rsidRDefault="00E41B31" w:rsidP="00EF5E50">
      <w:pPr>
        <w:pStyle w:val="Tekstpodstawowywcity"/>
        <w:numPr>
          <w:ilvl w:val="0"/>
          <w:numId w:val="26"/>
        </w:numPr>
        <w:tabs>
          <w:tab w:val="clear" w:pos="720"/>
          <w:tab w:val="num" w:pos="426"/>
          <w:tab w:val="num" w:pos="2183"/>
        </w:tabs>
        <w:spacing w:line="240" w:lineRule="auto"/>
        <w:ind w:left="426" w:right="-24" w:hanging="426"/>
        <w:rPr>
          <w:rFonts w:cs="Verdana"/>
        </w:rPr>
      </w:pPr>
      <w:r w:rsidRPr="00CA069D">
        <w:rPr>
          <w:rFonts w:cs="Verdana"/>
        </w:rPr>
        <w:t>Spory powstałe przy wykonywaniu niniejszej umowy, nierozwiązane polubownie przez Strony, będą rozstrzygane przez Sąd powszechny właściwy miejscowo dla Zamawiającego.</w:t>
      </w:r>
    </w:p>
    <w:p w14:paraId="2DC813E3" w14:textId="77777777" w:rsidR="00E41B31" w:rsidRPr="00CA069D" w:rsidRDefault="00E41B31" w:rsidP="00EF5E50">
      <w:pPr>
        <w:pStyle w:val="Tekstpodstawowywcity3"/>
        <w:numPr>
          <w:ilvl w:val="0"/>
          <w:numId w:val="26"/>
        </w:numPr>
        <w:tabs>
          <w:tab w:val="num" w:pos="426"/>
          <w:tab w:val="num" w:pos="2183"/>
        </w:tabs>
        <w:spacing w:after="0"/>
        <w:ind w:left="426" w:right="-24" w:hanging="426"/>
        <w:rPr>
          <w:rFonts w:ascii="Verdana" w:hAnsi="Verdana"/>
          <w:sz w:val="18"/>
          <w:szCs w:val="18"/>
        </w:rPr>
      </w:pPr>
      <w:r w:rsidRPr="00CA069D">
        <w:rPr>
          <w:rFonts w:ascii="Verdana" w:hAnsi="Verdana"/>
          <w:sz w:val="18"/>
          <w:szCs w:val="18"/>
        </w:rPr>
        <w:t>Do bezpośredniej współpracy w ramach wykonania niniejszej umowy upoważnieni są:</w:t>
      </w:r>
    </w:p>
    <w:p w14:paraId="6FAFA95A" w14:textId="5B8C25BA" w:rsidR="00E41B31" w:rsidRPr="00CA069D" w:rsidRDefault="0024567D" w:rsidP="00EF5E50">
      <w:pPr>
        <w:pStyle w:val="Akapitzlist"/>
        <w:numPr>
          <w:ilvl w:val="0"/>
          <w:numId w:val="27"/>
        </w:numPr>
        <w:ind w:left="851" w:right="-24" w:hanging="425"/>
        <w:contextualSpacing w:val="0"/>
        <w:jc w:val="both"/>
        <w:rPr>
          <w:rFonts w:ascii="Verdana" w:hAnsi="Verdana"/>
          <w:sz w:val="18"/>
          <w:szCs w:val="18"/>
        </w:rPr>
      </w:pPr>
      <w:r>
        <w:rPr>
          <w:rFonts w:ascii="Verdana" w:hAnsi="Verdana"/>
          <w:sz w:val="18"/>
          <w:szCs w:val="18"/>
        </w:rPr>
        <w:t>ze strony Zamawiającego:[_</w:t>
      </w:r>
      <w:r w:rsidR="00E41B31" w:rsidRPr="00CA069D">
        <w:rPr>
          <w:rFonts w:ascii="Verdana" w:hAnsi="Verdana"/>
          <w:sz w:val="18"/>
          <w:szCs w:val="18"/>
        </w:rPr>
        <w:t xml:space="preserve">]  </w:t>
      </w:r>
    </w:p>
    <w:p w14:paraId="4100E33F" w14:textId="79414215" w:rsidR="00E41B31" w:rsidRPr="00CA069D" w:rsidRDefault="0024567D" w:rsidP="00EF5E50">
      <w:pPr>
        <w:pStyle w:val="Akapitzlist"/>
        <w:numPr>
          <w:ilvl w:val="0"/>
          <w:numId w:val="27"/>
        </w:numPr>
        <w:tabs>
          <w:tab w:val="num" w:pos="851"/>
        </w:tabs>
        <w:ind w:left="851" w:right="-24" w:hanging="425"/>
        <w:contextualSpacing w:val="0"/>
        <w:jc w:val="both"/>
        <w:rPr>
          <w:rFonts w:ascii="Verdana" w:hAnsi="Verdana"/>
          <w:sz w:val="18"/>
          <w:szCs w:val="18"/>
        </w:rPr>
      </w:pPr>
      <w:r>
        <w:rPr>
          <w:rFonts w:ascii="Verdana" w:hAnsi="Verdana"/>
          <w:sz w:val="18"/>
          <w:szCs w:val="18"/>
        </w:rPr>
        <w:t>ze strony  Wykonawcy: [_</w:t>
      </w:r>
      <w:r w:rsidR="00E41B31" w:rsidRPr="00CA069D">
        <w:rPr>
          <w:rFonts w:ascii="Verdana" w:hAnsi="Verdana"/>
          <w:sz w:val="18"/>
          <w:szCs w:val="18"/>
        </w:rPr>
        <w:t xml:space="preserve">] </w:t>
      </w:r>
    </w:p>
    <w:p w14:paraId="6A673BD0" w14:textId="77777777" w:rsidR="00E32F51" w:rsidRPr="00CA069D" w:rsidRDefault="00E41B31" w:rsidP="00EF5E50">
      <w:pPr>
        <w:pStyle w:val="Tekstpodstawowywcity"/>
        <w:numPr>
          <w:ilvl w:val="0"/>
          <w:numId w:val="26"/>
        </w:numPr>
        <w:tabs>
          <w:tab w:val="clear" w:pos="720"/>
          <w:tab w:val="num" w:pos="426"/>
          <w:tab w:val="num" w:pos="2183"/>
        </w:tabs>
        <w:spacing w:line="240" w:lineRule="auto"/>
        <w:ind w:left="426" w:right="-24" w:hanging="426"/>
        <w:rPr>
          <w:rFonts w:cs="Verdana"/>
        </w:rPr>
      </w:pPr>
      <w:r w:rsidRPr="00CA069D">
        <w:rPr>
          <w:rFonts w:cs="Verdana"/>
        </w:rPr>
        <w:t>Umowę sporządzono w czterech jednobrzmiących egzemplarzach, trzy dla Zamawiającego, jeden dla Wykonawcy.</w:t>
      </w:r>
    </w:p>
    <w:p w14:paraId="4FDD0A5D" w14:textId="156E78E6" w:rsidR="00E41B31" w:rsidRPr="00CA069D" w:rsidRDefault="00E41B31" w:rsidP="00EF5E50">
      <w:pPr>
        <w:pStyle w:val="Tekstpodstawowywcity"/>
        <w:numPr>
          <w:ilvl w:val="0"/>
          <w:numId w:val="26"/>
        </w:numPr>
        <w:tabs>
          <w:tab w:val="clear" w:pos="720"/>
          <w:tab w:val="num" w:pos="426"/>
          <w:tab w:val="num" w:pos="2183"/>
        </w:tabs>
        <w:spacing w:line="240" w:lineRule="auto"/>
        <w:ind w:left="426" w:right="-24" w:hanging="426"/>
        <w:rPr>
          <w:rFonts w:cs="Verdana"/>
        </w:rPr>
      </w:pPr>
      <w:r w:rsidRPr="00CA069D">
        <w:rPr>
          <w:rFonts w:cs="Verdana"/>
        </w:rPr>
        <w:t>Załącznikami do niniejszej umowy, stanowiącymi jej integralną część, są:</w:t>
      </w:r>
    </w:p>
    <w:p w14:paraId="1E0F5CA7" w14:textId="08D03FAE" w:rsidR="00E32F51" w:rsidRPr="00B94E22" w:rsidRDefault="0024567D" w:rsidP="00CA069D">
      <w:pPr>
        <w:ind w:left="360" w:right="-24" w:firstLine="66"/>
        <w:jc w:val="both"/>
        <w:rPr>
          <w:rFonts w:ascii="Verdana" w:hAnsi="Verdana" w:cs="Verdana"/>
          <w:sz w:val="18"/>
          <w:szCs w:val="18"/>
        </w:rPr>
      </w:pPr>
      <w:r w:rsidRPr="00B94E22">
        <w:rPr>
          <w:rFonts w:ascii="Verdana" w:hAnsi="Verdana" w:cs="Verdana"/>
          <w:sz w:val="18"/>
          <w:szCs w:val="18"/>
        </w:rPr>
        <w:lastRenderedPageBreak/>
        <w:t>załącznik nr 1</w:t>
      </w:r>
      <w:r w:rsidR="00D838F1" w:rsidRPr="00B94E22">
        <w:rPr>
          <w:rFonts w:ascii="Verdana" w:hAnsi="Verdana" w:cs="Verdana"/>
          <w:sz w:val="18"/>
          <w:szCs w:val="18"/>
        </w:rPr>
        <w:t xml:space="preserve"> -  </w:t>
      </w:r>
      <w:r w:rsidR="00E32F51" w:rsidRPr="00B94E22">
        <w:rPr>
          <w:rFonts w:ascii="Verdana" w:hAnsi="Verdana" w:cs="Verdana"/>
          <w:sz w:val="18"/>
          <w:szCs w:val="18"/>
        </w:rPr>
        <w:t>Formularz ofertowy Wykonawcy;</w:t>
      </w:r>
    </w:p>
    <w:p w14:paraId="657D2CE8" w14:textId="7EF08B3E" w:rsidR="0024567D" w:rsidRPr="00B94E22" w:rsidRDefault="0024567D" w:rsidP="0024567D">
      <w:pPr>
        <w:ind w:left="360" w:right="-24" w:firstLine="66"/>
        <w:jc w:val="both"/>
        <w:rPr>
          <w:rFonts w:ascii="Verdana" w:hAnsi="Verdana" w:cs="Verdana"/>
          <w:sz w:val="18"/>
          <w:szCs w:val="18"/>
        </w:rPr>
      </w:pPr>
      <w:r w:rsidRPr="00B94E22">
        <w:rPr>
          <w:rFonts w:ascii="Verdana" w:hAnsi="Verdana" w:cs="Verdana"/>
          <w:sz w:val="18"/>
          <w:szCs w:val="18"/>
        </w:rPr>
        <w:t>załącznik nr 2 -  Opis przedmiotu zamówienia.</w:t>
      </w:r>
    </w:p>
    <w:p w14:paraId="79595BC2" w14:textId="77777777" w:rsidR="00E41B31" w:rsidRPr="00CA069D" w:rsidRDefault="00E41B31" w:rsidP="00CA069D">
      <w:pPr>
        <w:autoSpaceDE w:val="0"/>
        <w:autoSpaceDN w:val="0"/>
        <w:adjustRightInd w:val="0"/>
        <w:ind w:left="786" w:right="-24"/>
        <w:rPr>
          <w:rFonts w:ascii="Verdana" w:eastAsia="Calibri" w:hAnsi="Verdana"/>
          <w:b/>
          <w:sz w:val="18"/>
          <w:szCs w:val="18"/>
          <w:lang w:eastAsia="en-US"/>
        </w:rPr>
      </w:pPr>
    </w:p>
    <w:p w14:paraId="5D41D8A5" w14:textId="77777777" w:rsidR="00E41B31" w:rsidRPr="00CA069D" w:rsidRDefault="00E41B31" w:rsidP="00CA069D">
      <w:pPr>
        <w:autoSpaceDE w:val="0"/>
        <w:autoSpaceDN w:val="0"/>
        <w:adjustRightInd w:val="0"/>
        <w:ind w:right="-24"/>
        <w:rPr>
          <w:rFonts w:ascii="Verdana" w:eastAsia="Calibri" w:hAnsi="Verdana"/>
          <w:b/>
          <w:sz w:val="18"/>
          <w:szCs w:val="18"/>
          <w:lang w:eastAsia="en-US"/>
        </w:rPr>
      </w:pPr>
      <w:r w:rsidRPr="00CA069D">
        <w:rPr>
          <w:rFonts w:ascii="Verdana" w:eastAsia="Calibri" w:hAnsi="Verdana"/>
          <w:b/>
          <w:sz w:val="18"/>
          <w:szCs w:val="18"/>
          <w:lang w:eastAsia="en-US"/>
        </w:rPr>
        <w:t xml:space="preserve">WYKONAWCA </w:t>
      </w:r>
      <w:r w:rsidRPr="00CA069D">
        <w:rPr>
          <w:rFonts w:ascii="Verdana" w:eastAsia="Calibri" w:hAnsi="Verdana"/>
          <w:b/>
          <w:sz w:val="18"/>
          <w:szCs w:val="18"/>
          <w:lang w:eastAsia="en-US"/>
        </w:rPr>
        <w:tab/>
      </w:r>
      <w:r w:rsidRPr="00CA069D">
        <w:rPr>
          <w:rFonts w:ascii="Verdana" w:eastAsia="Calibri" w:hAnsi="Verdana"/>
          <w:b/>
          <w:sz w:val="18"/>
          <w:szCs w:val="18"/>
          <w:lang w:eastAsia="en-US"/>
        </w:rPr>
        <w:tab/>
      </w:r>
      <w:r w:rsidRPr="00CA069D">
        <w:rPr>
          <w:rFonts w:ascii="Verdana" w:eastAsia="Calibri" w:hAnsi="Verdana"/>
          <w:b/>
          <w:sz w:val="18"/>
          <w:szCs w:val="18"/>
          <w:lang w:eastAsia="en-US"/>
        </w:rPr>
        <w:tab/>
      </w:r>
      <w:r w:rsidRPr="00CA069D">
        <w:rPr>
          <w:rFonts w:ascii="Verdana" w:eastAsia="Calibri" w:hAnsi="Verdana"/>
          <w:b/>
          <w:sz w:val="18"/>
          <w:szCs w:val="18"/>
          <w:lang w:eastAsia="en-US"/>
        </w:rPr>
        <w:tab/>
      </w:r>
      <w:r w:rsidRPr="00CA069D">
        <w:rPr>
          <w:rFonts w:ascii="Verdana" w:eastAsia="Calibri" w:hAnsi="Verdana"/>
          <w:b/>
          <w:sz w:val="18"/>
          <w:szCs w:val="18"/>
          <w:lang w:eastAsia="en-US"/>
        </w:rPr>
        <w:tab/>
        <w:t xml:space="preserve">                             ZAMAWIAJĄCY</w:t>
      </w:r>
    </w:p>
    <w:p w14:paraId="24ECCC22" w14:textId="77777777" w:rsidR="0024567D" w:rsidRDefault="0024567D" w:rsidP="0024567D">
      <w:pPr>
        <w:autoSpaceDE w:val="0"/>
        <w:autoSpaceDN w:val="0"/>
        <w:adjustRightInd w:val="0"/>
        <w:ind w:right="-24"/>
        <w:rPr>
          <w:rFonts w:ascii="Verdana" w:eastAsia="Calibri" w:hAnsi="Verdana"/>
          <w:sz w:val="18"/>
          <w:szCs w:val="18"/>
          <w:lang w:eastAsia="en-US"/>
        </w:rPr>
      </w:pPr>
    </w:p>
    <w:p w14:paraId="2B5FEA3A" w14:textId="77777777" w:rsidR="0024567D" w:rsidRDefault="0024567D" w:rsidP="0024567D">
      <w:pPr>
        <w:autoSpaceDE w:val="0"/>
        <w:autoSpaceDN w:val="0"/>
        <w:adjustRightInd w:val="0"/>
        <w:ind w:right="-24"/>
        <w:rPr>
          <w:rFonts w:ascii="Verdana" w:eastAsia="Calibri" w:hAnsi="Verdana"/>
          <w:sz w:val="18"/>
          <w:szCs w:val="18"/>
          <w:lang w:eastAsia="en-US"/>
        </w:rPr>
      </w:pPr>
    </w:p>
    <w:p w14:paraId="47B02411" w14:textId="77777777" w:rsidR="00087713" w:rsidRDefault="00087713" w:rsidP="00533C02">
      <w:pPr>
        <w:autoSpaceDE w:val="0"/>
        <w:autoSpaceDN w:val="0"/>
        <w:adjustRightInd w:val="0"/>
        <w:ind w:right="-24"/>
        <w:rPr>
          <w:rFonts w:ascii="Verdana" w:eastAsia="Calibri" w:hAnsi="Verdana"/>
          <w:sz w:val="18"/>
          <w:szCs w:val="18"/>
          <w:lang w:eastAsia="en-US"/>
        </w:rPr>
      </w:pPr>
    </w:p>
    <w:p w14:paraId="2A9BFEE8" w14:textId="77777777" w:rsidR="00B94E22" w:rsidRDefault="00B94E22" w:rsidP="00533C02">
      <w:pPr>
        <w:autoSpaceDE w:val="0"/>
        <w:autoSpaceDN w:val="0"/>
        <w:adjustRightInd w:val="0"/>
        <w:ind w:right="-24"/>
        <w:rPr>
          <w:rFonts w:ascii="Verdana" w:eastAsia="Calibri" w:hAnsi="Verdana"/>
          <w:sz w:val="18"/>
          <w:szCs w:val="18"/>
          <w:lang w:eastAsia="en-US"/>
        </w:rPr>
      </w:pPr>
    </w:p>
    <w:p w14:paraId="3D8ECBA8" w14:textId="77777777" w:rsidR="00B94E22" w:rsidRDefault="00B94E22" w:rsidP="00533C02">
      <w:pPr>
        <w:autoSpaceDE w:val="0"/>
        <w:autoSpaceDN w:val="0"/>
        <w:adjustRightInd w:val="0"/>
        <w:ind w:right="-24"/>
        <w:rPr>
          <w:rFonts w:ascii="Verdana" w:eastAsia="Calibri" w:hAnsi="Verdana"/>
          <w:sz w:val="18"/>
          <w:szCs w:val="18"/>
          <w:lang w:eastAsia="en-US"/>
        </w:rPr>
      </w:pPr>
    </w:p>
    <w:p w14:paraId="2A27C529" w14:textId="77777777" w:rsidR="00B94E22" w:rsidRDefault="00B94E22" w:rsidP="00533C02">
      <w:pPr>
        <w:autoSpaceDE w:val="0"/>
        <w:autoSpaceDN w:val="0"/>
        <w:adjustRightInd w:val="0"/>
        <w:ind w:right="-24"/>
        <w:rPr>
          <w:rFonts w:ascii="Verdana" w:eastAsia="Calibri" w:hAnsi="Verdana"/>
          <w:sz w:val="18"/>
          <w:szCs w:val="18"/>
          <w:lang w:eastAsia="en-US"/>
        </w:rPr>
      </w:pPr>
    </w:p>
    <w:p w14:paraId="52C37EE0" w14:textId="77777777" w:rsidR="00B94E22" w:rsidRDefault="00B94E22" w:rsidP="00533C02">
      <w:pPr>
        <w:autoSpaceDE w:val="0"/>
        <w:autoSpaceDN w:val="0"/>
        <w:adjustRightInd w:val="0"/>
        <w:ind w:right="-24"/>
        <w:rPr>
          <w:rFonts w:ascii="Verdana" w:eastAsia="Calibri" w:hAnsi="Verdana"/>
          <w:sz w:val="18"/>
          <w:szCs w:val="18"/>
          <w:lang w:eastAsia="en-US"/>
        </w:rPr>
      </w:pPr>
    </w:p>
    <w:p w14:paraId="30E72E11" w14:textId="77777777" w:rsidR="00B94E22" w:rsidRDefault="00B94E22" w:rsidP="00533C02">
      <w:pPr>
        <w:autoSpaceDE w:val="0"/>
        <w:autoSpaceDN w:val="0"/>
        <w:adjustRightInd w:val="0"/>
        <w:ind w:right="-24"/>
        <w:rPr>
          <w:rFonts w:ascii="Verdana" w:eastAsia="Calibri" w:hAnsi="Verdana"/>
          <w:sz w:val="18"/>
          <w:szCs w:val="18"/>
          <w:lang w:eastAsia="en-US"/>
        </w:rPr>
      </w:pPr>
    </w:p>
    <w:p w14:paraId="2FDF2216" w14:textId="77777777" w:rsidR="00B94E22" w:rsidRDefault="00B94E22" w:rsidP="00533C02">
      <w:pPr>
        <w:autoSpaceDE w:val="0"/>
        <w:autoSpaceDN w:val="0"/>
        <w:adjustRightInd w:val="0"/>
        <w:ind w:right="-24"/>
        <w:rPr>
          <w:rFonts w:ascii="Verdana" w:eastAsia="Calibri" w:hAnsi="Verdana"/>
          <w:sz w:val="18"/>
          <w:szCs w:val="18"/>
          <w:lang w:eastAsia="en-US"/>
        </w:rPr>
      </w:pPr>
    </w:p>
    <w:p w14:paraId="1E2B6CA7" w14:textId="77777777" w:rsidR="00B94E22" w:rsidRDefault="00B94E22" w:rsidP="00533C02">
      <w:pPr>
        <w:autoSpaceDE w:val="0"/>
        <w:autoSpaceDN w:val="0"/>
        <w:adjustRightInd w:val="0"/>
        <w:ind w:right="-24"/>
        <w:rPr>
          <w:rFonts w:ascii="Verdana" w:eastAsia="Calibri" w:hAnsi="Verdana"/>
          <w:sz w:val="18"/>
          <w:szCs w:val="18"/>
          <w:lang w:eastAsia="en-US"/>
        </w:rPr>
      </w:pPr>
    </w:p>
    <w:p w14:paraId="02F4012A" w14:textId="77777777" w:rsidR="00B94E22" w:rsidRDefault="00B94E22" w:rsidP="00533C02">
      <w:pPr>
        <w:autoSpaceDE w:val="0"/>
        <w:autoSpaceDN w:val="0"/>
        <w:adjustRightInd w:val="0"/>
        <w:ind w:right="-24"/>
        <w:rPr>
          <w:rFonts w:ascii="Verdana" w:eastAsia="Calibri" w:hAnsi="Verdana"/>
          <w:sz w:val="18"/>
          <w:szCs w:val="18"/>
          <w:lang w:eastAsia="en-US"/>
        </w:rPr>
      </w:pPr>
    </w:p>
    <w:p w14:paraId="65DD481A" w14:textId="77777777" w:rsidR="00B94E22" w:rsidRDefault="00B94E22" w:rsidP="00533C02">
      <w:pPr>
        <w:autoSpaceDE w:val="0"/>
        <w:autoSpaceDN w:val="0"/>
        <w:adjustRightInd w:val="0"/>
        <w:ind w:right="-24"/>
        <w:rPr>
          <w:rFonts w:ascii="Verdana" w:eastAsia="Calibri" w:hAnsi="Verdana"/>
          <w:sz w:val="18"/>
          <w:szCs w:val="18"/>
          <w:lang w:eastAsia="en-US"/>
        </w:rPr>
      </w:pPr>
    </w:p>
    <w:p w14:paraId="7523EEDA" w14:textId="77777777" w:rsidR="00B94E22" w:rsidRDefault="00B94E22" w:rsidP="00533C02">
      <w:pPr>
        <w:autoSpaceDE w:val="0"/>
        <w:autoSpaceDN w:val="0"/>
        <w:adjustRightInd w:val="0"/>
        <w:ind w:right="-24"/>
        <w:rPr>
          <w:rFonts w:ascii="Verdana" w:eastAsia="Calibri" w:hAnsi="Verdana"/>
          <w:sz w:val="18"/>
          <w:szCs w:val="18"/>
          <w:lang w:eastAsia="en-US"/>
        </w:rPr>
      </w:pPr>
    </w:p>
    <w:p w14:paraId="7E8F1721" w14:textId="77777777" w:rsidR="00B94E22" w:rsidRDefault="00B94E22" w:rsidP="00533C02">
      <w:pPr>
        <w:autoSpaceDE w:val="0"/>
        <w:autoSpaceDN w:val="0"/>
        <w:adjustRightInd w:val="0"/>
        <w:ind w:right="-24"/>
        <w:rPr>
          <w:rFonts w:ascii="Verdana" w:eastAsia="Calibri" w:hAnsi="Verdana"/>
          <w:sz w:val="18"/>
          <w:szCs w:val="18"/>
          <w:lang w:eastAsia="en-US"/>
        </w:rPr>
      </w:pPr>
    </w:p>
    <w:p w14:paraId="52774998" w14:textId="77777777" w:rsidR="00B94E22" w:rsidRDefault="00B94E22" w:rsidP="00533C02">
      <w:pPr>
        <w:autoSpaceDE w:val="0"/>
        <w:autoSpaceDN w:val="0"/>
        <w:adjustRightInd w:val="0"/>
        <w:ind w:right="-24"/>
        <w:rPr>
          <w:rFonts w:ascii="Verdana" w:eastAsia="Calibri" w:hAnsi="Verdana"/>
          <w:sz w:val="18"/>
          <w:szCs w:val="18"/>
          <w:lang w:eastAsia="en-US"/>
        </w:rPr>
      </w:pPr>
    </w:p>
    <w:p w14:paraId="3758E784" w14:textId="461D6C55" w:rsidR="00885633" w:rsidRPr="00CA069D" w:rsidRDefault="00E41B31" w:rsidP="00533C02">
      <w:pPr>
        <w:autoSpaceDE w:val="0"/>
        <w:autoSpaceDN w:val="0"/>
        <w:adjustRightInd w:val="0"/>
        <w:ind w:right="-24"/>
        <w:rPr>
          <w:rFonts w:ascii="Verdana" w:eastAsiaTheme="majorEastAsia" w:hAnsi="Verdana"/>
          <w:sz w:val="18"/>
          <w:szCs w:val="18"/>
        </w:rPr>
      </w:pPr>
      <w:r w:rsidRPr="00CA069D">
        <w:rPr>
          <w:rFonts w:ascii="Verdana" w:eastAsia="Calibri" w:hAnsi="Verdana"/>
          <w:sz w:val="18"/>
          <w:szCs w:val="18"/>
          <w:lang w:eastAsia="en-US"/>
        </w:rPr>
        <w:t>Data</w:t>
      </w:r>
    </w:p>
    <w:sectPr w:rsidR="00885633" w:rsidRPr="00CA069D" w:rsidSect="00A244F7">
      <w:headerReference w:type="default" r:id="rId18"/>
      <w:footerReference w:type="even" r:id="rId19"/>
      <w:footerReference w:type="default" r:id="rId20"/>
      <w:headerReference w:type="first" r:id="rId21"/>
      <w:footerReference w:type="first" r:id="rId22"/>
      <w:pgSz w:w="11906" w:h="16838"/>
      <w:pgMar w:top="1134" w:right="1440" w:bottom="1106" w:left="1418"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FE9C1" w14:textId="77777777" w:rsidR="00826B21" w:rsidRDefault="00826B21">
      <w:r>
        <w:separator/>
      </w:r>
    </w:p>
  </w:endnote>
  <w:endnote w:type="continuationSeparator" w:id="0">
    <w:p w14:paraId="74A4576F" w14:textId="77777777" w:rsidR="00826B21" w:rsidRDefault="0082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30B3E" w14:textId="2560EA64" w:rsidR="00366F90" w:rsidRPr="00F75B30" w:rsidRDefault="00366F90" w:rsidP="004B503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BD33B90" wp14:editId="71A0EEAF">
          <wp:extent cx="1390650" cy="6477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45F194A7" wp14:editId="5FE0A5DB">
          <wp:extent cx="1924050" cy="66040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DB1D4" w14:textId="77777777" w:rsidR="00366F90" w:rsidRPr="00F75B30" w:rsidRDefault="00366F90" w:rsidP="004B503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D9BE841" wp14:editId="112A0871">
          <wp:extent cx="1390650" cy="647700"/>
          <wp:effectExtent l="1905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14929039" wp14:editId="55B3A4E3">
          <wp:extent cx="1924050" cy="660400"/>
          <wp:effectExtent l="1905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1C3AC" w14:textId="77777777" w:rsidR="00366F90" w:rsidRDefault="00366F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AC5B73" w14:textId="77777777" w:rsidR="00366F90" w:rsidRDefault="00366F90">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1A4B7" w14:textId="77777777" w:rsidR="00366F90" w:rsidRPr="00242C8B" w:rsidRDefault="00366F90"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5A5282">
      <w:rPr>
        <w:caps/>
        <w:noProof/>
        <w:sz w:val="16"/>
        <w:szCs w:val="16"/>
      </w:rPr>
      <w:t>16</w:t>
    </w:r>
    <w:r w:rsidRPr="00242C8B">
      <w:rPr>
        <w:caps/>
        <w:sz w:val="16"/>
        <w:szCs w:val="16"/>
      </w:rPr>
      <w:fldChar w:fldCharType="end"/>
    </w:r>
  </w:p>
  <w:p w14:paraId="592012AB" w14:textId="77777777" w:rsidR="00366F90" w:rsidRPr="00F75B30" w:rsidRDefault="00366F90" w:rsidP="0067543C">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E7909A8" wp14:editId="44743C36">
          <wp:extent cx="1390650" cy="647700"/>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3A36B6B7" wp14:editId="600C4ED0">
          <wp:extent cx="1924050" cy="660400"/>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BCDCD" w14:textId="7D998565" w:rsidR="00366F90" w:rsidRPr="00F75B30" w:rsidRDefault="00366F90" w:rsidP="0067543C">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F632011" wp14:editId="58D209E9">
          <wp:extent cx="1390650" cy="64770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0CD31267" wp14:editId="1875BC55">
          <wp:extent cx="1924050" cy="6604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366F90" w:rsidRDefault="00366F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366F90" w:rsidRDefault="00366F90">
    <w:pPr>
      <w:pStyle w:val="Stopk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366F90" w:rsidRPr="00242C8B" w:rsidRDefault="00366F90"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5A5282">
      <w:rPr>
        <w:caps/>
        <w:noProof/>
        <w:sz w:val="16"/>
        <w:szCs w:val="16"/>
      </w:rPr>
      <w:t>21</w:t>
    </w:r>
    <w:r w:rsidRPr="00242C8B">
      <w:rPr>
        <w:caps/>
        <w:sz w:val="16"/>
        <w:szCs w:val="16"/>
      </w:rPr>
      <w:fldChar w:fldCharType="end"/>
    </w:r>
  </w:p>
  <w:p w14:paraId="26C4D369" w14:textId="77777777" w:rsidR="00366F90" w:rsidRPr="00F75B30" w:rsidRDefault="00366F90" w:rsidP="0067543C">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7EF3A36" wp14:editId="5F990601">
          <wp:extent cx="1390650" cy="647700"/>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0C882CC8" wp14:editId="5F2AB505">
          <wp:extent cx="1924050" cy="660400"/>
          <wp:effectExtent l="1905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5EC4637F" w14:textId="77777777" w:rsidR="00366F90" w:rsidRDefault="00366F90" w:rsidP="0067543C">
    <w:pPr>
      <w:pStyle w:val="Stopka"/>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560904"/>
      <w:docPartObj>
        <w:docPartGallery w:val="Page Numbers (Bottom of Page)"/>
        <w:docPartUnique/>
      </w:docPartObj>
    </w:sdtPr>
    <w:sdtEndPr>
      <w:rPr>
        <w:sz w:val="16"/>
        <w:szCs w:val="16"/>
      </w:rPr>
    </w:sdtEndPr>
    <w:sdtContent>
      <w:p w14:paraId="3E2DDC06" w14:textId="77777777" w:rsidR="00366F90" w:rsidRPr="00E27654" w:rsidRDefault="00366F90"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5A5282">
          <w:rPr>
            <w:noProof/>
            <w:sz w:val="16"/>
            <w:szCs w:val="16"/>
          </w:rPr>
          <w:t>17</w:t>
        </w:r>
        <w:r w:rsidRPr="00E27654">
          <w:rPr>
            <w:sz w:val="16"/>
            <w:szCs w:val="16"/>
          </w:rPr>
          <w:fldChar w:fldCharType="end"/>
        </w:r>
      </w:p>
    </w:sdtContent>
  </w:sdt>
  <w:p w14:paraId="0EA4147A" w14:textId="77777777" w:rsidR="00366F90" w:rsidRPr="00F75B30" w:rsidRDefault="00366F90" w:rsidP="0067543C">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7B25513" wp14:editId="1F76A20E">
          <wp:extent cx="1390650" cy="647700"/>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2533B8FF" wp14:editId="4C4CD42B">
          <wp:extent cx="1924050" cy="660400"/>
          <wp:effectExtent l="1905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005EAC19" w14:textId="77777777" w:rsidR="00366F90" w:rsidRDefault="00366F90"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DE6BC" w14:textId="77777777" w:rsidR="00826B21" w:rsidRDefault="00826B21">
      <w:r>
        <w:separator/>
      </w:r>
    </w:p>
  </w:footnote>
  <w:footnote w:type="continuationSeparator" w:id="0">
    <w:p w14:paraId="644EB95F" w14:textId="77777777" w:rsidR="00826B21" w:rsidRDefault="00826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7BBDC0BD" w:rsidR="00366F90" w:rsidRPr="004E4D99" w:rsidRDefault="00366F90">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39D35702" w:rsidR="00366F90" w:rsidRPr="0067543C" w:rsidRDefault="00366F90" w:rsidP="006754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2A47545"/>
    <w:multiLevelType w:val="hybridMultilevel"/>
    <w:tmpl w:val="69D8161E"/>
    <w:lvl w:ilvl="0" w:tplc="25E0541C">
      <w:start w:val="1"/>
      <w:numFmt w:val="decimal"/>
      <w:lvlText w:val="%1)"/>
      <w:lvlJc w:val="left"/>
      <w:pPr>
        <w:tabs>
          <w:tab w:val="num" w:pos="1440"/>
        </w:tabs>
        <w:ind w:left="1440" w:hanging="360"/>
      </w:pPr>
      <w:rPr>
        <w:rFonts w:ascii="Verdana" w:hAnsi="Verdana" w:hint="default"/>
        <w:b w:val="0"/>
        <w:i w:val="0"/>
        <w:strike w:val="0"/>
        <w:dstrike w:val="0"/>
        <w:color w:val="000000" w:themeColor="text1"/>
        <w:sz w:val="18"/>
        <w:szCs w:val="23"/>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34D606C"/>
    <w:multiLevelType w:val="hybridMultilevel"/>
    <w:tmpl w:val="AF920960"/>
    <w:lvl w:ilvl="0" w:tplc="5D54F7CC">
      <w:start w:val="4"/>
      <w:numFmt w:val="decimal"/>
      <w:lvlText w:val="%1."/>
      <w:lvlJc w:val="left"/>
      <w:pPr>
        <w:ind w:left="2880"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5720808"/>
    <w:multiLevelType w:val="hybridMultilevel"/>
    <w:tmpl w:val="98FEB094"/>
    <w:lvl w:ilvl="0" w:tplc="8AD476AE">
      <w:start w:val="1"/>
      <w:numFmt w:val="decimal"/>
      <w:lvlText w:val="%1."/>
      <w:lvlJc w:val="left"/>
      <w:pPr>
        <w:ind w:left="64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4240C4"/>
    <w:multiLevelType w:val="hybridMultilevel"/>
    <w:tmpl w:val="1902B83A"/>
    <w:lvl w:ilvl="0" w:tplc="C2501342">
      <w:start w:val="1"/>
      <w:numFmt w:val="lowerLetter"/>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9105FA8"/>
    <w:multiLevelType w:val="hybridMultilevel"/>
    <w:tmpl w:val="1902B83A"/>
    <w:lvl w:ilvl="0" w:tplc="C2501342">
      <w:start w:val="1"/>
      <w:numFmt w:val="lowerLetter"/>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B719FA"/>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4C6F36"/>
    <w:multiLevelType w:val="hybridMultilevel"/>
    <w:tmpl w:val="329A8E86"/>
    <w:lvl w:ilvl="0" w:tplc="46408ED6">
      <w:start w:val="1"/>
      <w:numFmt w:val="decimal"/>
      <w:lvlText w:val="%1."/>
      <w:lvlJc w:val="lef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E72C2D"/>
    <w:multiLevelType w:val="hybridMultilevel"/>
    <w:tmpl w:val="E8CA331C"/>
    <w:lvl w:ilvl="0" w:tplc="2DF8D606">
      <w:start w:val="1"/>
      <w:numFmt w:val="upperLetter"/>
      <w:lvlText w:val="%1."/>
      <w:lvlJc w:val="left"/>
      <w:pPr>
        <w:ind w:left="72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FA00BE"/>
    <w:multiLevelType w:val="hybridMultilevel"/>
    <w:tmpl w:val="5A10846A"/>
    <w:lvl w:ilvl="0" w:tplc="23C0DD0E">
      <w:start w:val="1"/>
      <w:numFmt w:val="decimal"/>
      <w:lvlText w:val="%1."/>
      <w:lvlJc w:val="left"/>
      <w:pPr>
        <w:tabs>
          <w:tab w:val="num" w:pos="0"/>
        </w:tabs>
        <w:ind w:left="0" w:hanging="360"/>
      </w:pPr>
      <w:rPr>
        <w:rFonts w:hint="default"/>
        <w:color w:val="auto"/>
      </w:rPr>
    </w:lvl>
    <w:lvl w:ilvl="1" w:tplc="99B4F6B0">
      <w:start w:val="1"/>
      <w:numFmt w:val="decimal"/>
      <w:lvlText w:val="%2."/>
      <w:lvlJc w:val="left"/>
      <w:pPr>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9"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0E237967"/>
    <w:multiLevelType w:val="hybridMultilevel"/>
    <w:tmpl w:val="98D0C78A"/>
    <w:lvl w:ilvl="0" w:tplc="F1ECA4EE">
      <w:start w:val="1"/>
      <w:numFmt w:val="decimal"/>
      <w:lvlText w:val="%1."/>
      <w:lvlJc w:val="left"/>
      <w:pPr>
        <w:ind w:left="1428" w:hanging="360"/>
      </w:pPr>
      <w:rPr>
        <w:rFonts w:ascii="Verdana" w:hAnsi="Verdana" w:hint="default"/>
        <w:b w:val="0"/>
        <w:i w:val="0"/>
        <w:color w:val="auto"/>
        <w:sz w:val="18"/>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F60C6A"/>
    <w:multiLevelType w:val="hybridMultilevel"/>
    <w:tmpl w:val="50DEB622"/>
    <w:lvl w:ilvl="0" w:tplc="6F405F70">
      <w:start w:val="1"/>
      <w:numFmt w:val="upperRoman"/>
      <w:lvlText w:val="%1."/>
      <w:lvlJc w:val="left"/>
      <w:pPr>
        <w:ind w:left="1146" w:hanging="720"/>
      </w:pPr>
      <w:rPr>
        <w:rFonts w:hint="default"/>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74B5E88"/>
    <w:multiLevelType w:val="hybridMultilevel"/>
    <w:tmpl w:val="2D347AA8"/>
    <w:lvl w:ilvl="0" w:tplc="1BB446F2">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A53A4A"/>
    <w:multiLevelType w:val="hybridMultilevel"/>
    <w:tmpl w:val="4F584DDA"/>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D3A26A60">
      <w:start w:val="1"/>
      <w:numFmt w:val="decimal"/>
      <w:lvlText w:val="%3."/>
      <w:lvlJc w:val="left"/>
      <w:pPr>
        <w:ind w:left="360" w:hanging="360"/>
      </w:pPr>
      <w:rPr>
        <w:rFonts w:ascii="Verdana" w:hAnsi="Verdana" w:hint="default"/>
        <w:b w:val="0"/>
        <w:i w:val="0"/>
        <w:sz w:val="18"/>
      </w:rPr>
    </w:lvl>
    <w:lvl w:ilvl="3" w:tplc="0415000F" w:tentative="1">
      <w:start w:val="1"/>
      <w:numFmt w:val="decimal"/>
      <w:lvlText w:val="%4."/>
      <w:lvlJc w:val="left"/>
      <w:pPr>
        <w:ind w:left="3665" w:hanging="360"/>
      </w:pPr>
    </w:lvl>
    <w:lvl w:ilvl="4" w:tplc="04150015">
      <w:start w:val="1"/>
      <w:numFmt w:val="upp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5"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6"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7"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C970C35"/>
    <w:multiLevelType w:val="hybridMultilevel"/>
    <w:tmpl w:val="F5C8844E"/>
    <w:lvl w:ilvl="0" w:tplc="2DF8D606">
      <w:start w:val="1"/>
      <w:numFmt w:val="upperLetter"/>
      <w:lvlText w:val="%1."/>
      <w:lvlJc w:val="left"/>
      <w:pPr>
        <w:ind w:left="720" w:hanging="360"/>
      </w:pPr>
      <w:rPr>
        <w:rFonts w:ascii="Verdana" w:hAnsi="Verdana" w:hint="default"/>
        <w:b w:val="0"/>
        <w:i w:val="0"/>
        <w:sz w:val="18"/>
      </w:rPr>
    </w:lvl>
    <w:lvl w:ilvl="1" w:tplc="04150015">
      <w:start w:val="1"/>
      <w:numFmt w:val="upp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A25413"/>
    <w:multiLevelType w:val="hybridMultilevel"/>
    <w:tmpl w:val="6E400056"/>
    <w:lvl w:ilvl="0" w:tplc="235611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1EEA1CEE"/>
    <w:multiLevelType w:val="hybridMultilevel"/>
    <w:tmpl w:val="3B6C233A"/>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rPr>
        <w:rFonts w:hint="default"/>
      </w:rPr>
    </w:lvl>
    <w:lvl w:ilvl="2" w:tplc="9E48C514">
      <w:start w:val="3"/>
      <w:numFmt w:val="lowerLetter"/>
      <w:lvlText w:val="%3."/>
      <w:lvlJc w:val="left"/>
      <w:pPr>
        <w:ind w:left="2340" w:hanging="360"/>
      </w:pPr>
      <w:rPr>
        <w:rFonts w:hint="default"/>
      </w:rPr>
    </w:lvl>
    <w:lvl w:ilvl="3" w:tplc="5D028A00">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FFF3B77"/>
    <w:multiLevelType w:val="hybridMultilevel"/>
    <w:tmpl w:val="271837A4"/>
    <w:lvl w:ilvl="0" w:tplc="1C4E345E">
      <w:start w:val="2"/>
      <w:numFmt w:val="decimal"/>
      <w:lvlText w:val="%1)"/>
      <w:lvlJc w:val="left"/>
      <w:pPr>
        <w:tabs>
          <w:tab w:val="num" w:pos="2340"/>
        </w:tabs>
        <w:ind w:left="2340" w:hanging="360"/>
      </w:pPr>
      <w:rPr>
        <w:rFonts w:hint="default"/>
        <w:b w:val="0"/>
        <w:i w:val="0"/>
        <w:color w:val="000000"/>
        <w:sz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A677BD"/>
    <w:multiLevelType w:val="hybridMultilevel"/>
    <w:tmpl w:val="D2081D2C"/>
    <w:lvl w:ilvl="0" w:tplc="3C1C8CB4">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4260576"/>
    <w:multiLevelType w:val="hybridMultilevel"/>
    <w:tmpl w:val="6D68A310"/>
    <w:lvl w:ilvl="0" w:tplc="7AF6D5B6">
      <w:start w:val="3"/>
      <w:numFmt w:val="decimal"/>
      <w:lvlText w:val="%1."/>
      <w:lvlJc w:val="left"/>
      <w:pPr>
        <w:ind w:left="64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5E15C5D"/>
    <w:multiLevelType w:val="hybridMultilevel"/>
    <w:tmpl w:val="8AAC8A2A"/>
    <w:lvl w:ilvl="0" w:tplc="CD9C7F88">
      <w:start w:val="1"/>
      <w:numFmt w:val="decimal"/>
      <w:lvlText w:val="%1."/>
      <w:lvlJc w:val="right"/>
      <w:pPr>
        <w:ind w:left="1866" w:hanging="360"/>
      </w:pPr>
      <w:rPr>
        <w:rFonts w:ascii="Verdana" w:eastAsia="Times New Roman" w:hAnsi="Verdana" w:cs="Times New Roman"/>
        <w:b/>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27720CB6"/>
    <w:multiLevelType w:val="hybridMultilevel"/>
    <w:tmpl w:val="82C09008"/>
    <w:lvl w:ilvl="0" w:tplc="BB6A76F0">
      <w:start w:val="5"/>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1" w15:restartNumberingAfterBreak="0">
    <w:nsid w:val="33423A8E"/>
    <w:multiLevelType w:val="hybridMultilevel"/>
    <w:tmpl w:val="909E792A"/>
    <w:lvl w:ilvl="0" w:tplc="D026C74E">
      <w:start w:val="1"/>
      <w:numFmt w:val="decimal"/>
      <w:lvlText w:val="%1)"/>
      <w:lvlJc w:val="left"/>
      <w:pPr>
        <w:ind w:left="1571"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 w15:restartNumberingAfterBreak="0">
    <w:nsid w:val="33E81530"/>
    <w:multiLevelType w:val="hybridMultilevel"/>
    <w:tmpl w:val="E926EB46"/>
    <w:lvl w:ilvl="0" w:tplc="7D26782A">
      <w:start w:val="2"/>
      <w:numFmt w:val="decimal"/>
      <w:lvlText w:val="%1)"/>
      <w:lvlJc w:val="left"/>
      <w:pPr>
        <w:tabs>
          <w:tab w:val="num" w:pos="2340"/>
        </w:tabs>
        <w:ind w:left="2340" w:hanging="360"/>
      </w:pPr>
      <w:rPr>
        <w:rFonts w:hint="default"/>
        <w:b w:val="0"/>
        <w:i w:val="0"/>
        <w:color w:val="000000"/>
        <w:sz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C22535"/>
    <w:multiLevelType w:val="hybridMultilevel"/>
    <w:tmpl w:val="58923418"/>
    <w:lvl w:ilvl="0" w:tplc="D9C4C3D2">
      <w:start w:val="1"/>
      <w:numFmt w:val="decimal"/>
      <w:lvlText w:val="%1."/>
      <w:lvlJc w:val="left"/>
      <w:pPr>
        <w:ind w:left="720" w:hanging="360"/>
      </w:pPr>
      <w:rPr>
        <w:rFonts w:ascii="Verdana" w:hAnsi="Verdana" w:hint="default"/>
        <w:b w:val="0"/>
        <w:i w:val="0"/>
        <w:sz w:val="18"/>
      </w:rPr>
    </w:lvl>
    <w:lvl w:ilvl="1" w:tplc="B1F0BAB8">
      <w:start w:val="1"/>
      <w:numFmt w:val="decimal"/>
      <w:lvlText w:val="%2."/>
      <w:lvlJc w:val="right"/>
      <w:pPr>
        <w:ind w:left="1440" w:hanging="360"/>
      </w:pPr>
      <w:rPr>
        <w:rFonts w:ascii="Verdana" w:hAnsi="Verdana" w:hint="default"/>
        <w:b/>
        <w:i w:val="0"/>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F72BBC"/>
    <w:multiLevelType w:val="hybridMultilevel"/>
    <w:tmpl w:val="9314F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8" w15:restartNumberingAfterBreak="0">
    <w:nsid w:val="3B492C78"/>
    <w:multiLevelType w:val="hybridMultilevel"/>
    <w:tmpl w:val="76BA56C2"/>
    <w:lvl w:ilvl="0" w:tplc="3AE61CA0">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107251"/>
    <w:multiLevelType w:val="hybridMultilevel"/>
    <w:tmpl w:val="5CA4773E"/>
    <w:lvl w:ilvl="0" w:tplc="AE4E74FC">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C427A66"/>
    <w:multiLevelType w:val="hybridMultilevel"/>
    <w:tmpl w:val="B6CE7F9A"/>
    <w:lvl w:ilvl="0" w:tplc="D6DC7186">
      <w:start w:val="1"/>
      <w:numFmt w:val="decimal"/>
      <w:lvlText w:val="%1)"/>
      <w:lvlJc w:val="left"/>
      <w:pPr>
        <w:ind w:left="1440" w:hanging="360"/>
      </w:pPr>
      <w:rPr>
        <w:rFonts w:ascii="Verdana" w:hAnsi="Verdana" w:hint="default"/>
        <w:b w:val="0"/>
        <w:i w:val="0"/>
        <w:sz w:val="18"/>
      </w:rPr>
    </w:lvl>
    <w:lvl w:ilvl="1" w:tplc="2DF8D606">
      <w:start w:val="1"/>
      <w:numFmt w:val="upperLetter"/>
      <w:lvlText w:val="%2."/>
      <w:lvlJc w:val="left"/>
      <w:pPr>
        <w:ind w:left="2160" w:hanging="360"/>
      </w:pPr>
      <w:rPr>
        <w:rFonts w:ascii="Verdana" w:hAnsi="Verdana" w:hint="default"/>
        <w:b w:val="0"/>
        <w:i w:val="0"/>
        <w:sz w:val="18"/>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406E0F60"/>
    <w:multiLevelType w:val="hybridMultilevel"/>
    <w:tmpl w:val="162276AA"/>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2" w15:restartNumberingAfterBreak="0">
    <w:nsid w:val="40D1498C"/>
    <w:multiLevelType w:val="hybridMultilevel"/>
    <w:tmpl w:val="A8C8B144"/>
    <w:lvl w:ilvl="0" w:tplc="54A23A50">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4CA3D07"/>
    <w:multiLevelType w:val="hybridMultilevel"/>
    <w:tmpl w:val="6EE6D90A"/>
    <w:lvl w:ilvl="0" w:tplc="738E88CC">
      <w:start w:val="1"/>
      <w:numFmt w:val="decimal"/>
      <w:lvlText w:val="%1."/>
      <w:lvlJc w:val="left"/>
      <w:pPr>
        <w:tabs>
          <w:tab w:val="num" w:pos="0"/>
        </w:tabs>
        <w:ind w:left="0" w:hanging="360"/>
      </w:pPr>
      <w:rPr>
        <w:rFonts w:ascii="Verdana" w:hAnsi="Verdana" w:hint="default"/>
        <w:b w:val="0"/>
        <w:i w:val="0"/>
        <w:color w:val="auto"/>
        <w:sz w:val="18"/>
      </w:rPr>
    </w:lvl>
    <w:lvl w:ilvl="1" w:tplc="99B4F6B0">
      <w:start w:val="1"/>
      <w:numFmt w:val="decimal"/>
      <w:lvlText w:val="%2."/>
      <w:lvlJc w:val="left"/>
      <w:pPr>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4"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7" w15:restartNumberingAfterBreak="0">
    <w:nsid w:val="47F66A29"/>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07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0" w15:restartNumberingAfterBreak="0">
    <w:nsid w:val="4C1E6557"/>
    <w:multiLevelType w:val="hybridMultilevel"/>
    <w:tmpl w:val="ECBA274C"/>
    <w:lvl w:ilvl="0" w:tplc="6F405F70">
      <w:start w:val="1"/>
      <w:numFmt w:val="upperRoman"/>
      <w:lvlText w:val="%1."/>
      <w:lvlJc w:val="left"/>
      <w:pPr>
        <w:ind w:left="1146" w:hanging="720"/>
      </w:pPr>
      <w:rPr>
        <w:rFonts w:hint="default"/>
      </w:rPr>
    </w:lvl>
    <w:lvl w:ilvl="1" w:tplc="ADB80AD2">
      <w:start w:val="1"/>
      <w:numFmt w:val="lowerLetter"/>
      <w:lvlText w:val="%2."/>
      <w:lvlJc w:val="left"/>
      <w:pPr>
        <w:ind w:left="1506" w:hanging="360"/>
      </w:pPr>
      <w:rPr>
        <w:rFonts w:ascii="Verdana" w:hAnsi="Verdana" w:hint="default"/>
        <w:b/>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4E252E18"/>
    <w:multiLevelType w:val="hybridMultilevel"/>
    <w:tmpl w:val="20AA67F8"/>
    <w:lvl w:ilvl="0" w:tplc="983CA09A">
      <w:start w:val="1"/>
      <w:numFmt w:val="decimal"/>
      <w:lvlText w:val="%1."/>
      <w:lvlJc w:val="lef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EA69B1"/>
    <w:multiLevelType w:val="hybridMultilevel"/>
    <w:tmpl w:val="EFAC20D8"/>
    <w:lvl w:ilvl="0" w:tplc="62360B66">
      <w:start w:val="8"/>
      <w:numFmt w:val="decimal"/>
      <w:lvlText w:val="%1."/>
      <w:lvlJc w:val="left"/>
      <w:pPr>
        <w:tabs>
          <w:tab w:val="num" w:pos="1211"/>
        </w:tabs>
        <w:ind w:left="1211" w:hanging="360"/>
      </w:pPr>
      <w:rPr>
        <w:rFonts w:hint="default"/>
      </w:rPr>
    </w:lvl>
    <w:lvl w:ilvl="1" w:tplc="04150019" w:tentative="1">
      <w:start w:val="1"/>
      <w:numFmt w:val="lowerLetter"/>
      <w:lvlText w:val="%2."/>
      <w:lvlJc w:val="left"/>
      <w:pPr>
        <w:ind w:left="-949" w:hanging="360"/>
      </w:pPr>
    </w:lvl>
    <w:lvl w:ilvl="2" w:tplc="0415001B" w:tentative="1">
      <w:start w:val="1"/>
      <w:numFmt w:val="lowerRoman"/>
      <w:lvlText w:val="%3."/>
      <w:lvlJc w:val="right"/>
      <w:pPr>
        <w:ind w:left="-229" w:hanging="180"/>
      </w:pPr>
    </w:lvl>
    <w:lvl w:ilvl="3" w:tplc="0415000F" w:tentative="1">
      <w:start w:val="1"/>
      <w:numFmt w:val="decimal"/>
      <w:lvlText w:val="%4."/>
      <w:lvlJc w:val="left"/>
      <w:pPr>
        <w:ind w:left="491" w:hanging="360"/>
      </w:pPr>
    </w:lvl>
    <w:lvl w:ilvl="4" w:tplc="04150019" w:tentative="1">
      <w:start w:val="1"/>
      <w:numFmt w:val="lowerLetter"/>
      <w:lvlText w:val="%5."/>
      <w:lvlJc w:val="left"/>
      <w:pPr>
        <w:ind w:left="1211" w:hanging="360"/>
      </w:pPr>
    </w:lvl>
    <w:lvl w:ilvl="5" w:tplc="0415001B" w:tentative="1">
      <w:start w:val="1"/>
      <w:numFmt w:val="lowerRoman"/>
      <w:lvlText w:val="%6."/>
      <w:lvlJc w:val="right"/>
      <w:pPr>
        <w:ind w:left="1931" w:hanging="180"/>
      </w:pPr>
    </w:lvl>
    <w:lvl w:ilvl="6" w:tplc="0415000F" w:tentative="1">
      <w:start w:val="1"/>
      <w:numFmt w:val="decimal"/>
      <w:lvlText w:val="%7."/>
      <w:lvlJc w:val="left"/>
      <w:pPr>
        <w:ind w:left="2651" w:hanging="360"/>
      </w:pPr>
    </w:lvl>
    <w:lvl w:ilvl="7" w:tplc="04150019" w:tentative="1">
      <w:start w:val="1"/>
      <w:numFmt w:val="lowerLetter"/>
      <w:lvlText w:val="%8."/>
      <w:lvlJc w:val="left"/>
      <w:pPr>
        <w:ind w:left="3371" w:hanging="360"/>
      </w:pPr>
    </w:lvl>
    <w:lvl w:ilvl="8" w:tplc="0415001B" w:tentative="1">
      <w:start w:val="1"/>
      <w:numFmt w:val="lowerRoman"/>
      <w:lvlText w:val="%9."/>
      <w:lvlJc w:val="right"/>
      <w:pPr>
        <w:ind w:left="4091" w:hanging="180"/>
      </w:pPr>
    </w:lvl>
  </w:abstractNum>
  <w:abstractNum w:abstractNumId="73" w15:restartNumberingAfterBreak="0">
    <w:nsid w:val="52391F4F"/>
    <w:multiLevelType w:val="hybridMultilevel"/>
    <w:tmpl w:val="4F8648A8"/>
    <w:lvl w:ilvl="0" w:tplc="108E9132">
      <w:start w:val="1"/>
      <w:numFmt w:val="decimal"/>
      <w:lvlText w:val="%1."/>
      <w:lvlJc w:val="left"/>
      <w:pPr>
        <w:ind w:left="72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75" w15:restartNumberingAfterBreak="0">
    <w:nsid w:val="55030DCE"/>
    <w:multiLevelType w:val="hybridMultilevel"/>
    <w:tmpl w:val="8EBAEF0C"/>
    <w:lvl w:ilvl="0" w:tplc="A4D03EA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6105F27"/>
    <w:multiLevelType w:val="hybridMultilevel"/>
    <w:tmpl w:val="6D84EDE0"/>
    <w:lvl w:ilvl="0" w:tplc="F468EB2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1F1173"/>
    <w:multiLevelType w:val="hybridMultilevel"/>
    <w:tmpl w:val="57ACC9C4"/>
    <w:lvl w:ilvl="0" w:tplc="9C8AC3D0">
      <w:start w:val="2"/>
      <w:numFmt w:val="decimal"/>
      <w:lvlText w:val="%1."/>
      <w:lvlJc w:val="left"/>
      <w:pPr>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D431F77"/>
    <w:multiLevelType w:val="hybridMultilevel"/>
    <w:tmpl w:val="4F8648A8"/>
    <w:lvl w:ilvl="0" w:tplc="108E9132">
      <w:start w:val="1"/>
      <w:numFmt w:val="decimal"/>
      <w:lvlText w:val="%1."/>
      <w:lvlJc w:val="left"/>
      <w:pPr>
        <w:ind w:left="72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0" w15:restartNumberingAfterBreak="0">
    <w:nsid w:val="5E6E774D"/>
    <w:multiLevelType w:val="hybridMultilevel"/>
    <w:tmpl w:val="1C704FCA"/>
    <w:lvl w:ilvl="0" w:tplc="98DA4958">
      <w:start w:val="2"/>
      <w:numFmt w:val="decimal"/>
      <w:lvlText w:val="%1."/>
      <w:lvlJc w:val="left"/>
      <w:pPr>
        <w:ind w:left="2781" w:hanging="360"/>
      </w:pPr>
      <w:rPr>
        <w:rFonts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1"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82" w15:restartNumberingAfterBreak="0">
    <w:nsid w:val="63F9229C"/>
    <w:multiLevelType w:val="hybridMultilevel"/>
    <w:tmpl w:val="C2BE9FEE"/>
    <w:lvl w:ilvl="0" w:tplc="5EFEACE8">
      <w:start w:val="1"/>
      <w:numFmt w:val="decimal"/>
      <w:lvlText w:val="%1)"/>
      <w:lvlJc w:val="left"/>
      <w:pPr>
        <w:tabs>
          <w:tab w:val="num" w:pos="1069"/>
        </w:tabs>
        <w:ind w:left="1069" w:hanging="360"/>
      </w:pPr>
      <w:rPr>
        <w:rFonts w:ascii="Verdana" w:hAnsi="Verdana" w:hint="default"/>
        <w:b w:val="0"/>
        <w:i w:val="0"/>
        <w:sz w:val="18"/>
        <w:szCs w:val="23"/>
      </w:rPr>
    </w:lvl>
    <w:lvl w:ilvl="1" w:tplc="C868F0F2">
      <w:start w:val="1"/>
      <w:numFmt w:val="decimal"/>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83"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51227CA"/>
    <w:multiLevelType w:val="singleLevel"/>
    <w:tmpl w:val="2D22F2CC"/>
    <w:lvl w:ilvl="0">
      <w:start w:val="3"/>
      <w:numFmt w:val="decimal"/>
      <w:lvlText w:val="%1."/>
      <w:lvlJc w:val="left"/>
      <w:pPr>
        <w:tabs>
          <w:tab w:val="num" w:pos="1380"/>
        </w:tabs>
        <w:ind w:left="1380" w:hanging="555"/>
      </w:pPr>
      <w:rPr>
        <w:rFonts w:ascii="Verdana" w:eastAsia="Times New Roman" w:hAnsi="Verdana" w:cs="Times New Roman" w:hint="default"/>
      </w:rPr>
    </w:lvl>
  </w:abstractNum>
  <w:abstractNum w:abstractNumId="85" w15:restartNumberingAfterBreak="0">
    <w:nsid w:val="658A221E"/>
    <w:multiLevelType w:val="hybridMultilevel"/>
    <w:tmpl w:val="36E2D77A"/>
    <w:lvl w:ilvl="0" w:tplc="26B445F2">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62263A5"/>
    <w:multiLevelType w:val="hybridMultilevel"/>
    <w:tmpl w:val="2314F846"/>
    <w:lvl w:ilvl="0" w:tplc="F424CF88">
      <w:start w:val="1"/>
      <w:numFmt w:val="decimal"/>
      <w:lvlText w:val="%1)"/>
      <w:lvlJc w:val="left"/>
      <w:pPr>
        <w:ind w:left="1429"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6D5C3339"/>
    <w:multiLevelType w:val="hybridMultilevel"/>
    <w:tmpl w:val="A9908EB4"/>
    <w:lvl w:ilvl="0" w:tplc="735C0EBE">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EA50578"/>
    <w:multiLevelType w:val="hybridMultilevel"/>
    <w:tmpl w:val="F1DAC940"/>
    <w:lvl w:ilvl="0" w:tplc="46408ED6">
      <w:start w:val="1"/>
      <w:numFmt w:val="decimal"/>
      <w:lvlText w:val="%1."/>
      <w:lvlJc w:val="left"/>
      <w:pPr>
        <w:ind w:left="2406" w:hanging="360"/>
      </w:pPr>
      <w:rPr>
        <w:rFonts w:ascii="Verdana" w:hAnsi="Verdana"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70AF3CA7"/>
    <w:multiLevelType w:val="hybridMultilevel"/>
    <w:tmpl w:val="0C3E0240"/>
    <w:lvl w:ilvl="0" w:tplc="28ACDC28">
      <w:start w:val="1"/>
      <w:numFmt w:val="decimal"/>
      <w:lvlText w:val="%1."/>
      <w:lvlJc w:val="left"/>
      <w:pPr>
        <w:ind w:left="720" w:hanging="360"/>
      </w:pPr>
      <w:rPr>
        <w:rFonts w:ascii="Verdana" w:hAnsi="Verdana" w:hint="default"/>
        <w:b w:val="0"/>
        <w:i w:val="0"/>
        <w:color w:val="000000"/>
        <w:sz w:val="22"/>
      </w:rPr>
    </w:lvl>
    <w:lvl w:ilvl="1" w:tplc="98E4EB60">
      <w:start w:val="1"/>
      <w:numFmt w:val="decimal"/>
      <w:lvlText w:val="%2."/>
      <w:lvlJc w:val="left"/>
      <w:pPr>
        <w:ind w:left="36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4B8129C"/>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3" w15:restartNumberingAfterBreak="0">
    <w:nsid w:val="790A3B2B"/>
    <w:multiLevelType w:val="hybridMultilevel"/>
    <w:tmpl w:val="49F014DA"/>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6C50C430">
      <w:numFmt w:val="bullet"/>
      <w:lvlText w:val="•"/>
      <w:lvlJc w:val="left"/>
      <w:pPr>
        <w:ind w:left="2685" w:hanging="705"/>
      </w:pPr>
      <w:rPr>
        <w:rFonts w:ascii="Verdana" w:eastAsia="Times New Roman" w:hAnsi="Verdana"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1"/>
  </w:num>
  <w:num w:numId="12">
    <w:abstractNumId w:val="35"/>
  </w:num>
  <w:num w:numId="13">
    <w:abstractNumId w:val="40"/>
  </w:num>
  <w:num w:numId="14">
    <w:abstractNumId w:val="20"/>
  </w:num>
  <w:num w:numId="15">
    <w:abstractNumId w:val="87"/>
  </w:num>
  <w:num w:numId="16">
    <w:abstractNumId w:val="79"/>
  </w:num>
  <w:num w:numId="17">
    <w:abstractNumId w:val="17"/>
  </w:num>
  <w:num w:numId="18">
    <w:abstractNumId w:val="49"/>
  </w:num>
  <w:num w:numId="19">
    <w:abstractNumId w:val="54"/>
  </w:num>
  <w:num w:numId="20">
    <w:abstractNumId w:val="74"/>
  </w:num>
  <w:num w:numId="21">
    <w:abstractNumId w:val="53"/>
  </w:num>
  <w:num w:numId="22">
    <w:abstractNumId w:val="29"/>
  </w:num>
  <w:num w:numId="23">
    <w:abstractNumId w:val="93"/>
  </w:num>
  <w:num w:numId="24">
    <w:abstractNumId w:val="50"/>
  </w:num>
  <w:num w:numId="25">
    <w:abstractNumId w:val="66"/>
  </w:num>
  <w:num w:numId="26">
    <w:abstractNumId w:val="37"/>
  </w:num>
  <w:num w:numId="27">
    <w:abstractNumId w:val="92"/>
  </w:num>
  <w:num w:numId="28">
    <w:abstractNumId w:val="36"/>
  </w:num>
  <w:num w:numId="29">
    <w:abstractNumId w:val="57"/>
  </w:num>
  <w:num w:numId="30">
    <w:abstractNumId w:val="68"/>
  </w:num>
  <w:num w:numId="31">
    <w:abstractNumId w:val="43"/>
  </w:num>
  <w:num w:numId="32">
    <w:abstractNumId w:val="55"/>
  </w:num>
  <w:num w:numId="33">
    <w:abstractNumId w:val="34"/>
  </w:num>
  <w:num w:numId="34">
    <w:abstractNumId w:val="21"/>
  </w:num>
  <w:num w:numId="35">
    <w:abstractNumId w:val="60"/>
  </w:num>
  <w:num w:numId="36">
    <w:abstractNumId w:val="23"/>
  </w:num>
  <w:num w:numId="37">
    <w:abstractNumId w:val="83"/>
  </w:num>
  <w:num w:numId="38">
    <w:abstractNumId w:val="45"/>
  </w:num>
  <w:num w:numId="39">
    <w:abstractNumId w:val="72"/>
  </w:num>
  <w:num w:numId="40">
    <w:abstractNumId w:val="56"/>
  </w:num>
  <w:num w:numId="41">
    <w:abstractNumId w:val="19"/>
  </w:num>
  <w:num w:numId="42">
    <w:abstractNumId w:val="47"/>
  </w:num>
  <w:num w:numId="43">
    <w:abstractNumId w:val="64"/>
  </w:num>
  <w:num w:numId="44">
    <w:abstractNumId w:val="18"/>
  </w:num>
  <w:num w:numId="45">
    <w:abstractNumId w:val="48"/>
  </w:num>
  <w:num w:numId="46">
    <w:abstractNumId w:val="65"/>
  </w:num>
  <w:num w:numId="47">
    <w:abstractNumId w:val="81"/>
  </w:num>
  <w:num w:numId="48">
    <w:abstractNumId w:val="59"/>
  </w:num>
  <w:num w:numId="49">
    <w:abstractNumId w:val="75"/>
  </w:num>
  <w:num w:numId="50">
    <w:abstractNumId w:val="42"/>
  </w:num>
  <w:num w:numId="51">
    <w:abstractNumId w:val="85"/>
  </w:num>
  <w:num w:numId="52">
    <w:abstractNumId w:val="88"/>
  </w:num>
  <w:num w:numId="53">
    <w:abstractNumId w:val="78"/>
  </w:num>
  <w:num w:numId="54">
    <w:abstractNumId w:val="52"/>
  </w:num>
  <w:num w:numId="55">
    <w:abstractNumId w:val="73"/>
  </w:num>
  <w:num w:numId="56">
    <w:abstractNumId w:val="76"/>
  </w:num>
  <w:num w:numId="57">
    <w:abstractNumId w:val="71"/>
  </w:num>
  <w:num w:numId="58">
    <w:abstractNumId w:val="69"/>
  </w:num>
  <w:num w:numId="59">
    <w:abstractNumId w:val="67"/>
  </w:num>
  <w:num w:numId="60">
    <w:abstractNumId w:val="25"/>
  </w:num>
  <w:num w:numId="61">
    <w:abstractNumId w:val="91"/>
  </w:num>
  <w:num w:numId="62">
    <w:abstractNumId w:val="46"/>
  </w:num>
  <w:num w:numId="63">
    <w:abstractNumId w:val="28"/>
  </w:num>
  <w:num w:numId="64">
    <w:abstractNumId w:val="33"/>
  </w:num>
  <w:num w:numId="65">
    <w:abstractNumId w:val="30"/>
  </w:num>
  <w:num w:numId="66">
    <w:abstractNumId w:val="84"/>
  </w:num>
  <w:num w:numId="67">
    <w:abstractNumId w:val="82"/>
  </w:num>
  <w:num w:numId="68">
    <w:abstractNumId w:val="39"/>
  </w:num>
  <w:num w:numId="69">
    <w:abstractNumId w:val="51"/>
  </w:num>
  <w:num w:numId="70">
    <w:abstractNumId w:val="86"/>
  </w:num>
  <w:num w:numId="71">
    <w:abstractNumId w:val="41"/>
  </w:num>
  <w:num w:numId="72">
    <w:abstractNumId w:val="32"/>
  </w:num>
  <w:num w:numId="73">
    <w:abstractNumId w:val="24"/>
  </w:num>
  <w:num w:numId="74">
    <w:abstractNumId w:val="22"/>
  </w:num>
  <w:num w:numId="75">
    <w:abstractNumId w:val="70"/>
  </w:num>
  <w:num w:numId="76">
    <w:abstractNumId w:val="63"/>
  </w:num>
  <w:num w:numId="77">
    <w:abstractNumId w:val="77"/>
  </w:num>
  <w:num w:numId="78">
    <w:abstractNumId w:val="26"/>
  </w:num>
  <w:num w:numId="79">
    <w:abstractNumId w:val="89"/>
  </w:num>
  <w:num w:numId="80">
    <w:abstractNumId w:val="90"/>
  </w:num>
  <w:num w:numId="81">
    <w:abstractNumId w:val="61"/>
  </w:num>
  <w:num w:numId="82">
    <w:abstractNumId w:val="58"/>
  </w:num>
  <w:num w:numId="83">
    <w:abstractNumId w:val="44"/>
  </w:num>
  <w:num w:numId="84">
    <w:abstractNumId w:val="80"/>
  </w:num>
  <w:num w:numId="85">
    <w:abstractNumId w:val="62"/>
  </w:num>
  <w:num w:numId="86">
    <w:abstractNumId w:val="27"/>
  </w:num>
  <w:num w:numId="87">
    <w:abstractNumId w:val="3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0CE7"/>
    <w:rsid w:val="00001848"/>
    <w:rsid w:val="000018EF"/>
    <w:rsid w:val="00002C8B"/>
    <w:rsid w:val="00003047"/>
    <w:rsid w:val="000036F8"/>
    <w:rsid w:val="000039AF"/>
    <w:rsid w:val="00003B97"/>
    <w:rsid w:val="00004212"/>
    <w:rsid w:val="00004CEE"/>
    <w:rsid w:val="00006FDD"/>
    <w:rsid w:val="00007B87"/>
    <w:rsid w:val="00010068"/>
    <w:rsid w:val="000100B3"/>
    <w:rsid w:val="00010597"/>
    <w:rsid w:val="00010D21"/>
    <w:rsid w:val="00010F32"/>
    <w:rsid w:val="0001112C"/>
    <w:rsid w:val="000111BA"/>
    <w:rsid w:val="00011814"/>
    <w:rsid w:val="000118DC"/>
    <w:rsid w:val="00012277"/>
    <w:rsid w:val="000123C1"/>
    <w:rsid w:val="00012B70"/>
    <w:rsid w:val="00012CF3"/>
    <w:rsid w:val="00012CFD"/>
    <w:rsid w:val="000154C2"/>
    <w:rsid w:val="00015F91"/>
    <w:rsid w:val="000166C4"/>
    <w:rsid w:val="00020A58"/>
    <w:rsid w:val="00021D1B"/>
    <w:rsid w:val="000232C8"/>
    <w:rsid w:val="00023880"/>
    <w:rsid w:val="00024919"/>
    <w:rsid w:val="000264AA"/>
    <w:rsid w:val="00027A09"/>
    <w:rsid w:val="00031F2A"/>
    <w:rsid w:val="00031F57"/>
    <w:rsid w:val="000322EA"/>
    <w:rsid w:val="000323A8"/>
    <w:rsid w:val="000332FE"/>
    <w:rsid w:val="000338FB"/>
    <w:rsid w:val="000342EA"/>
    <w:rsid w:val="00034AB0"/>
    <w:rsid w:val="00035196"/>
    <w:rsid w:val="0003559F"/>
    <w:rsid w:val="000360DD"/>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356D"/>
    <w:rsid w:val="0006371D"/>
    <w:rsid w:val="00064095"/>
    <w:rsid w:val="00064985"/>
    <w:rsid w:val="00064A13"/>
    <w:rsid w:val="00064FCA"/>
    <w:rsid w:val="000656A8"/>
    <w:rsid w:val="00065C50"/>
    <w:rsid w:val="00065D87"/>
    <w:rsid w:val="00065E62"/>
    <w:rsid w:val="00065E9C"/>
    <w:rsid w:val="00066DCC"/>
    <w:rsid w:val="000677C0"/>
    <w:rsid w:val="00067A66"/>
    <w:rsid w:val="00067D20"/>
    <w:rsid w:val="000706E7"/>
    <w:rsid w:val="00071F81"/>
    <w:rsid w:val="00072E1C"/>
    <w:rsid w:val="00074655"/>
    <w:rsid w:val="00074BF2"/>
    <w:rsid w:val="000764C9"/>
    <w:rsid w:val="00076529"/>
    <w:rsid w:val="00076D4A"/>
    <w:rsid w:val="00077FCF"/>
    <w:rsid w:val="000804CB"/>
    <w:rsid w:val="0008069C"/>
    <w:rsid w:val="000809D2"/>
    <w:rsid w:val="00080B79"/>
    <w:rsid w:val="00083190"/>
    <w:rsid w:val="000837C0"/>
    <w:rsid w:val="00083E48"/>
    <w:rsid w:val="00084BA3"/>
    <w:rsid w:val="000872EA"/>
    <w:rsid w:val="00087713"/>
    <w:rsid w:val="000877EE"/>
    <w:rsid w:val="0009049A"/>
    <w:rsid w:val="00090E38"/>
    <w:rsid w:val="00091055"/>
    <w:rsid w:val="00091210"/>
    <w:rsid w:val="000915CD"/>
    <w:rsid w:val="00091634"/>
    <w:rsid w:val="00091E1D"/>
    <w:rsid w:val="00092493"/>
    <w:rsid w:val="00093268"/>
    <w:rsid w:val="000939A2"/>
    <w:rsid w:val="000948AD"/>
    <w:rsid w:val="000A02B1"/>
    <w:rsid w:val="000A14B1"/>
    <w:rsid w:val="000A19F1"/>
    <w:rsid w:val="000A1F4B"/>
    <w:rsid w:val="000A2814"/>
    <w:rsid w:val="000A41D9"/>
    <w:rsid w:val="000A47CF"/>
    <w:rsid w:val="000A775B"/>
    <w:rsid w:val="000B0646"/>
    <w:rsid w:val="000B2DA2"/>
    <w:rsid w:val="000B39E9"/>
    <w:rsid w:val="000B3A7E"/>
    <w:rsid w:val="000B4AB4"/>
    <w:rsid w:val="000B4CEB"/>
    <w:rsid w:val="000B5B2E"/>
    <w:rsid w:val="000B5CC6"/>
    <w:rsid w:val="000B7D69"/>
    <w:rsid w:val="000C276A"/>
    <w:rsid w:val="000C2E6F"/>
    <w:rsid w:val="000C45C0"/>
    <w:rsid w:val="000C5458"/>
    <w:rsid w:val="000C5CD5"/>
    <w:rsid w:val="000C6A46"/>
    <w:rsid w:val="000C7702"/>
    <w:rsid w:val="000C7D11"/>
    <w:rsid w:val="000D0049"/>
    <w:rsid w:val="000D0435"/>
    <w:rsid w:val="000D0995"/>
    <w:rsid w:val="000D0F79"/>
    <w:rsid w:val="000D13FF"/>
    <w:rsid w:val="000D2175"/>
    <w:rsid w:val="000D2CAD"/>
    <w:rsid w:val="000D36AE"/>
    <w:rsid w:val="000D3F89"/>
    <w:rsid w:val="000D466A"/>
    <w:rsid w:val="000D63DC"/>
    <w:rsid w:val="000E2364"/>
    <w:rsid w:val="000E2CB9"/>
    <w:rsid w:val="000E2CFA"/>
    <w:rsid w:val="000E35B4"/>
    <w:rsid w:val="000E44D5"/>
    <w:rsid w:val="000E4974"/>
    <w:rsid w:val="000E4B2D"/>
    <w:rsid w:val="000E4DE6"/>
    <w:rsid w:val="000E4F0A"/>
    <w:rsid w:val="000E57FE"/>
    <w:rsid w:val="000F12E4"/>
    <w:rsid w:val="000F2526"/>
    <w:rsid w:val="000F27D8"/>
    <w:rsid w:val="000F31E9"/>
    <w:rsid w:val="000F37DB"/>
    <w:rsid w:val="000F3FF6"/>
    <w:rsid w:val="000F4B10"/>
    <w:rsid w:val="000F4E50"/>
    <w:rsid w:val="000F51E3"/>
    <w:rsid w:val="000F55D4"/>
    <w:rsid w:val="000F5A63"/>
    <w:rsid w:val="000F6283"/>
    <w:rsid w:val="000F6707"/>
    <w:rsid w:val="000F6883"/>
    <w:rsid w:val="000F7F5F"/>
    <w:rsid w:val="001001ED"/>
    <w:rsid w:val="001010C3"/>
    <w:rsid w:val="001014B6"/>
    <w:rsid w:val="00102430"/>
    <w:rsid w:val="00103CF2"/>
    <w:rsid w:val="00103DF1"/>
    <w:rsid w:val="00103FEE"/>
    <w:rsid w:val="001070CE"/>
    <w:rsid w:val="00107DF6"/>
    <w:rsid w:val="001102F0"/>
    <w:rsid w:val="00110ADB"/>
    <w:rsid w:val="001127AB"/>
    <w:rsid w:val="00112ED8"/>
    <w:rsid w:val="00114083"/>
    <w:rsid w:val="00114584"/>
    <w:rsid w:val="0011662D"/>
    <w:rsid w:val="0011674D"/>
    <w:rsid w:val="00116D5C"/>
    <w:rsid w:val="0012030D"/>
    <w:rsid w:val="00120C25"/>
    <w:rsid w:val="00122024"/>
    <w:rsid w:val="0012259E"/>
    <w:rsid w:val="0012320C"/>
    <w:rsid w:val="0012329E"/>
    <w:rsid w:val="00123498"/>
    <w:rsid w:val="00123F3E"/>
    <w:rsid w:val="00126F93"/>
    <w:rsid w:val="00127989"/>
    <w:rsid w:val="001301D3"/>
    <w:rsid w:val="00130215"/>
    <w:rsid w:val="001305DF"/>
    <w:rsid w:val="001313D2"/>
    <w:rsid w:val="0013192F"/>
    <w:rsid w:val="00131C6D"/>
    <w:rsid w:val="001329B0"/>
    <w:rsid w:val="00132BEE"/>
    <w:rsid w:val="00133885"/>
    <w:rsid w:val="00134028"/>
    <w:rsid w:val="00134452"/>
    <w:rsid w:val="00134FAE"/>
    <w:rsid w:val="001356FA"/>
    <w:rsid w:val="00135979"/>
    <w:rsid w:val="001360AB"/>
    <w:rsid w:val="0013702B"/>
    <w:rsid w:val="0013728D"/>
    <w:rsid w:val="0014226D"/>
    <w:rsid w:val="00142D9D"/>
    <w:rsid w:val="0014377B"/>
    <w:rsid w:val="0014456B"/>
    <w:rsid w:val="001465D4"/>
    <w:rsid w:val="00146CC0"/>
    <w:rsid w:val="00146DB6"/>
    <w:rsid w:val="001505EF"/>
    <w:rsid w:val="00151532"/>
    <w:rsid w:val="00151AA4"/>
    <w:rsid w:val="00152542"/>
    <w:rsid w:val="00153AAC"/>
    <w:rsid w:val="00153E33"/>
    <w:rsid w:val="001541FA"/>
    <w:rsid w:val="00154CF6"/>
    <w:rsid w:val="00155924"/>
    <w:rsid w:val="00156CC8"/>
    <w:rsid w:val="0015780B"/>
    <w:rsid w:val="00157C16"/>
    <w:rsid w:val="00160FB6"/>
    <w:rsid w:val="00161268"/>
    <w:rsid w:val="00161E4D"/>
    <w:rsid w:val="00162AF3"/>
    <w:rsid w:val="00163FB1"/>
    <w:rsid w:val="00164729"/>
    <w:rsid w:val="001673A8"/>
    <w:rsid w:val="001675F1"/>
    <w:rsid w:val="00167E4B"/>
    <w:rsid w:val="00170378"/>
    <w:rsid w:val="001705C6"/>
    <w:rsid w:val="0017339F"/>
    <w:rsid w:val="0017343B"/>
    <w:rsid w:val="00173598"/>
    <w:rsid w:val="00176517"/>
    <w:rsid w:val="00180801"/>
    <w:rsid w:val="00180C07"/>
    <w:rsid w:val="00180F19"/>
    <w:rsid w:val="001831FA"/>
    <w:rsid w:val="00185288"/>
    <w:rsid w:val="001854CE"/>
    <w:rsid w:val="001857A0"/>
    <w:rsid w:val="00186080"/>
    <w:rsid w:val="00187166"/>
    <w:rsid w:val="001907DB"/>
    <w:rsid w:val="00190A00"/>
    <w:rsid w:val="00191276"/>
    <w:rsid w:val="00191FD5"/>
    <w:rsid w:val="00193A2D"/>
    <w:rsid w:val="001946A3"/>
    <w:rsid w:val="001949FE"/>
    <w:rsid w:val="001952D3"/>
    <w:rsid w:val="001961FA"/>
    <w:rsid w:val="00196768"/>
    <w:rsid w:val="00197C34"/>
    <w:rsid w:val="00197DFD"/>
    <w:rsid w:val="001A1A1F"/>
    <w:rsid w:val="001A1AC1"/>
    <w:rsid w:val="001A1BD4"/>
    <w:rsid w:val="001A2342"/>
    <w:rsid w:val="001A2C64"/>
    <w:rsid w:val="001A3B5A"/>
    <w:rsid w:val="001A402F"/>
    <w:rsid w:val="001A4E6F"/>
    <w:rsid w:val="001A5291"/>
    <w:rsid w:val="001A5EC5"/>
    <w:rsid w:val="001A7D55"/>
    <w:rsid w:val="001A7DBF"/>
    <w:rsid w:val="001B05D2"/>
    <w:rsid w:val="001B23AE"/>
    <w:rsid w:val="001B25DD"/>
    <w:rsid w:val="001B444F"/>
    <w:rsid w:val="001B453D"/>
    <w:rsid w:val="001B4931"/>
    <w:rsid w:val="001B53D7"/>
    <w:rsid w:val="001B5A3D"/>
    <w:rsid w:val="001B5F4B"/>
    <w:rsid w:val="001C1274"/>
    <w:rsid w:val="001C1429"/>
    <w:rsid w:val="001C4C7E"/>
    <w:rsid w:val="001C514C"/>
    <w:rsid w:val="001C5405"/>
    <w:rsid w:val="001C5815"/>
    <w:rsid w:val="001C64CA"/>
    <w:rsid w:val="001C7418"/>
    <w:rsid w:val="001C7CD2"/>
    <w:rsid w:val="001D037F"/>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E67"/>
    <w:rsid w:val="001D7F90"/>
    <w:rsid w:val="001E023F"/>
    <w:rsid w:val="001E028D"/>
    <w:rsid w:val="001E2066"/>
    <w:rsid w:val="001E22D7"/>
    <w:rsid w:val="001E3C33"/>
    <w:rsid w:val="001E3F10"/>
    <w:rsid w:val="001E4C6C"/>
    <w:rsid w:val="001E51D0"/>
    <w:rsid w:val="001E55A3"/>
    <w:rsid w:val="001E75C7"/>
    <w:rsid w:val="001E7DD6"/>
    <w:rsid w:val="001F024A"/>
    <w:rsid w:val="001F0F4C"/>
    <w:rsid w:val="001F1350"/>
    <w:rsid w:val="001F203B"/>
    <w:rsid w:val="001F37B1"/>
    <w:rsid w:val="001F3A7E"/>
    <w:rsid w:val="001F40E5"/>
    <w:rsid w:val="001F4184"/>
    <w:rsid w:val="001F464F"/>
    <w:rsid w:val="001F4F7F"/>
    <w:rsid w:val="001F7FB6"/>
    <w:rsid w:val="00200F06"/>
    <w:rsid w:val="00201759"/>
    <w:rsid w:val="00201CB2"/>
    <w:rsid w:val="0020240B"/>
    <w:rsid w:val="00202FA8"/>
    <w:rsid w:val="00205241"/>
    <w:rsid w:val="002054C5"/>
    <w:rsid w:val="002062A2"/>
    <w:rsid w:val="00207E29"/>
    <w:rsid w:val="002115B9"/>
    <w:rsid w:val="00211E0B"/>
    <w:rsid w:val="00212BFD"/>
    <w:rsid w:val="002130A9"/>
    <w:rsid w:val="002139CF"/>
    <w:rsid w:val="00216986"/>
    <w:rsid w:val="00217D96"/>
    <w:rsid w:val="00220552"/>
    <w:rsid w:val="00221AC9"/>
    <w:rsid w:val="00223D81"/>
    <w:rsid w:val="00223FFE"/>
    <w:rsid w:val="00224EC0"/>
    <w:rsid w:val="00226748"/>
    <w:rsid w:val="00226E9D"/>
    <w:rsid w:val="00227D24"/>
    <w:rsid w:val="00230D39"/>
    <w:rsid w:val="0023137A"/>
    <w:rsid w:val="002314E0"/>
    <w:rsid w:val="00231734"/>
    <w:rsid w:val="0023415A"/>
    <w:rsid w:val="0023451B"/>
    <w:rsid w:val="002401B2"/>
    <w:rsid w:val="00242C8B"/>
    <w:rsid w:val="002432DF"/>
    <w:rsid w:val="0024364B"/>
    <w:rsid w:val="00243DA6"/>
    <w:rsid w:val="002451DC"/>
    <w:rsid w:val="0024532E"/>
    <w:rsid w:val="0024567D"/>
    <w:rsid w:val="00246BC0"/>
    <w:rsid w:val="00246C84"/>
    <w:rsid w:val="00247060"/>
    <w:rsid w:val="00247863"/>
    <w:rsid w:val="00251869"/>
    <w:rsid w:val="0025237E"/>
    <w:rsid w:val="002534CE"/>
    <w:rsid w:val="002534EC"/>
    <w:rsid w:val="00255765"/>
    <w:rsid w:val="0025602D"/>
    <w:rsid w:val="0026012B"/>
    <w:rsid w:val="00260546"/>
    <w:rsid w:val="002605B2"/>
    <w:rsid w:val="002609CB"/>
    <w:rsid w:val="0026176C"/>
    <w:rsid w:val="00261A62"/>
    <w:rsid w:val="00261DA6"/>
    <w:rsid w:val="00262A96"/>
    <w:rsid w:val="00263D9C"/>
    <w:rsid w:val="00264185"/>
    <w:rsid w:val="00264501"/>
    <w:rsid w:val="00264908"/>
    <w:rsid w:val="00264B90"/>
    <w:rsid w:val="00265ADF"/>
    <w:rsid w:val="00265F70"/>
    <w:rsid w:val="00270742"/>
    <w:rsid w:val="00272520"/>
    <w:rsid w:val="002725FC"/>
    <w:rsid w:val="0027327D"/>
    <w:rsid w:val="002736A3"/>
    <w:rsid w:val="00274A15"/>
    <w:rsid w:val="00282C49"/>
    <w:rsid w:val="00283ACF"/>
    <w:rsid w:val="0028421F"/>
    <w:rsid w:val="002842C1"/>
    <w:rsid w:val="0028453D"/>
    <w:rsid w:val="0028606C"/>
    <w:rsid w:val="00286BC4"/>
    <w:rsid w:val="0028737B"/>
    <w:rsid w:val="00290414"/>
    <w:rsid w:val="00291370"/>
    <w:rsid w:val="00292BB0"/>
    <w:rsid w:val="00292CDE"/>
    <w:rsid w:val="00292E10"/>
    <w:rsid w:val="002942EF"/>
    <w:rsid w:val="00295758"/>
    <w:rsid w:val="00295E7B"/>
    <w:rsid w:val="00297261"/>
    <w:rsid w:val="00297E80"/>
    <w:rsid w:val="002A0D7D"/>
    <w:rsid w:val="002A2873"/>
    <w:rsid w:val="002A2BA3"/>
    <w:rsid w:val="002A2CF3"/>
    <w:rsid w:val="002A3FBA"/>
    <w:rsid w:val="002A509A"/>
    <w:rsid w:val="002A576A"/>
    <w:rsid w:val="002A67F4"/>
    <w:rsid w:val="002A6B5A"/>
    <w:rsid w:val="002A76E1"/>
    <w:rsid w:val="002B1750"/>
    <w:rsid w:val="002B20FB"/>
    <w:rsid w:val="002B3F73"/>
    <w:rsid w:val="002B4553"/>
    <w:rsid w:val="002B483F"/>
    <w:rsid w:val="002B5E7F"/>
    <w:rsid w:val="002B62E7"/>
    <w:rsid w:val="002B691F"/>
    <w:rsid w:val="002C0470"/>
    <w:rsid w:val="002C085D"/>
    <w:rsid w:val="002C0904"/>
    <w:rsid w:val="002C1F64"/>
    <w:rsid w:val="002C278E"/>
    <w:rsid w:val="002C2E8A"/>
    <w:rsid w:val="002C4621"/>
    <w:rsid w:val="002C6083"/>
    <w:rsid w:val="002C612F"/>
    <w:rsid w:val="002C66D0"/>
    <w:rsid w:val="002D25B0"/>
    <w:rsid w:val="002D3FDA"/>
    <w:rsid w:val="002D4112"/>
    <w:rsid w:val="002D4E9D"/>
    <w:rsid w:val="002D5295"/>
    <w:rsid w:val="002D5691"/>
    <w:rsid w:val="002D596C"/>
    <w:rsid w:val="002D6047"/>
    <w:rsid w:val="002D6CB1"/>
    <w:rsid w:val="002D755F"/>
    <w:rsid w:val="002E01AF"/>
    <w:rsid w:val="002E038F"/>
    <w:rsid w:val="002E100E"/>
    <w:rsid w:val="002E1078"/>
    <w:rsid w:val="002E1148"/>
    <w:rsid w:val="002E3C10"/>
    <w:rsid w:val="002E4D02"/>
    <w:rsid w:val="002E4F5E"/>
    <w:rsid w:val="002E7458"/>
    <w:rsid w:val="002E78F8"/>
    <w:rsid w:val="002E7A90"/>
    <w:rsid w:val="002F06A9"/>
    <w:rsid w:val="002F118F"/>
    <w:rsid w:val="002F11F6"/>
    <w:rsid w:val="002F1898"/>
    <w:rsid w:val="002F196D"/>
    <w:rsid w:val="002F43F4"/>
    <w:rsid w:val="002F4E2F"/>
    <w:rsid w:val="002F4F7D"/>
    <w:rsid w:val="002F578A"/>
    <w:rsid w:val="003000AF"/>
    <w:rsid w:val="00301DBA"/>
    <w:rsid w:val="00302A05"/>
    <w:rsid w:val="00302FC2"/>
    <w:rsid w:val="00303E14"/>
    <w:rsid w:val="0030404D"/>
    <w:rsid w:val="0030420F"/>
    <w:rsid w:val="003055B1"/>
    <w:rsid w:val="003058A8"/>
    <w:rsid w:val="00305B22"/>
    <w:rsid w:val="00306AE1"/>
    <w:rsid w:val="00306B34"/>
    <w:rsid w:val="00306E59"/>
    <w:rsid w:val="0030712A"/>
    <w:rsid w:val="00307D2C"/>
    <w:rsid w:val="00307D5C"/>
    <w:rsid w:val="003108B7"/>
    <w:rsid w:val="00310FC4"/>
    <w:rsid w:val="0031270D"/>
    <w:rsid w:val="00312EC5"/>
    <w:rsid w:val="00313B92"/>
    <w:rsid w:val="00315231"/>
    <w:rsid w:val="0031572F"/>
    <w:rsid w:val="003158BA"/>
    <w:rsid w:val="0032030A"/>
    <w:rsid w:val="00320C32"/>
    <w:rsid w:val="00321BFA"/>
    <w:rsid w:val="003228DC"/>
    <w:rsid w:val="00325F68"/>
    <w:rsid w:val="00325FB7"/>
    <w:rsid w:val="003279C6"/>
    <w:rsid w:val="00330E19"/>
    <w:rsid w:val="003311D9"/>
    <w:rsid w:val="003321CC"/>
    <w:rsid w:val="00332246"/>
    <w:rsid w:val="00334761"/>
    <w:rsid w:val="00335DFA"/>
    <w:rsid w:val="003374EB"/>
    <w:rsid w:val="00337F1E"/>
    <w:rsid w:val="00340A63"/>
    <w:rsid w:val="00340D16"/>
    <w:rsid w:val="0034216D"/>
    <w:rsid w:val="00342286"/>
    <w:rsid w:val="00344970"/>
    <w:rsid w:val="00344CAB"/>
    <w:rsid w:val="00344D7E"/>
    <w:rsid w:val="003451FD"/>
    <w:rsid w:val="00346535"/>
    <w:rsid w:val="00346D4B"/>
    <w:rsid w:val="00347D32"/>
    <w:rsid w:val="00347F2F"/>
    <w:rsid w:val="003518B1"/>
    <w:rsid w:val="003518CE"/>
    <w:rsid w:val="00352AA3"/>
    <w:rsid w:val="00352CF9"/>
    <w:rsid w:val="00352F9B"/>
    <w:rsid w:val="00353825"/>
    <w:rsid w:val="00354A23"/>
    <w:rsid w:val="00354FA8"/>
    <w:rsid w:val="0035643A"/>
    <w:rsid w:val="00356720"/>
    <w:rsid w:val="00356797"/>
    <w:rsid w:val="003568E3"/>
    <w:rsid w:val="003569F0"/>
    <w:rsid w:val="00356AF0"/>
    <w:rsid w:val="00356F3E"/>
    <w:rsid w:val="00357638"/>
    <w:rsid w:val="003601C5"/>
    <w:rsid w:val="00360D4F"/>
    <w:rsid w:val="00363579"/>
    <w:rsid w:val="0036377A"/>
    <w:rsid w:val="003642F3"/>
    <w:rsid w:val="00364FF3"/>
    <w:rsid w:val="0036584A"/>
    <w:rsid w:val="00365EA9"/>
    <w:rsid w:val="00366C44"/>
    <w:rsid w:val="00366F90"/>
    <w:rsid w:val="00370261"/>
    <w:rsid w:val="00370437"/>
    <w:rsid w:val="00370F48"/>
    <w:rsid w:val="00370FCC"/>
    <w:rsid w:val="00371BA1"/>
    <w:rsid w:val="00371C5B"/>
    <w:rsid w:val="003736B9"/>
    <w:rsid w:val="00374227"/>
    <w:rsid w:val="00375147"/>
    <w:rsid w:val="003754FA"/>
    <w:rsid w:val="0037588A"/>
    <w:rsid w:val="0037784B"/>
    <w:rsid w:val="003808C0"/>
    <w:rsid w:val="00380DEA"/>
    <w:rsid w:val="00381C3C"/>
    <w:rsid w:val="00381E84"/>
    <w:rsid w:val="00381FEA"/>
    <w:rsid w:val="00382260"/>
    <w:rsid w:val="00382BFB"/>
    <w:rsid w:val="00383494"/>
    <w:rsid w:val="003834CC"/>
    <w:rsid w:val="00383505"/>
    <w:rsid w:val="00383BE6"/>
    <w:rsid w:val="003852AD"/>
    <w:rsid w:val="00390913"/>
    <w:rsid w:val="0039166B"/>
    <w:rsid w:val="00391B17"/>
    <w:rsid w:val="003927D0"/>
    <w:rsid w:val="00392FD3"/>
    <w:rsid w:val="00394772"/>
    <w:rsid w:val="00395055"/>
    <w:rsid w:val="00395A2D"/>
    <w:rsid w:val="00396512"/>
    <w:rsid w:val="0039745B"/>
    <w:rsid w:val="003976D5"/>
    <w:rsid w:val="00397896"/>
    <w:rsid w:val="00397E9B"/>
    <w:rsid w:val="003A0A48"/>
    <w:rsid w:val="003A2524"/>
    <w:rsid w:val="003A3C8C"/>
    <w:rsid w:val="003A3EFE"/>
    <w:rsid w:val="003A441B"/>
    <w:rsid w:val="003A4D87"/>
    <w:rsid w:val="003A5736"/>
    <w:rsid w:val="003A5D1B"/>
    <w:rsid w:val="003A5D33"/>
    <w:rsid w:val="003A61E3"/>
    <w:rsid w:val="003A64D8"/>
    <w:rsid w:val="003A7FB5"/>
    <w:rsid w:val="003B0944"/>
    <w:rsid w:val="003B0DDA"/>
    <w:rsid w:val="003B2600"/>
    <w:rsid w:val="003B2800"/>
    <w:rsid w:val="003B2D04"/>
    <w:rsid w:val="003B2E66"/>
    <w:rsid w:val="003B4B85"/>
    <w:rsid w:val="003B5D3F"/>
    <w:rsid w:val="003B6A70"/>
    <w:rsid w:val="003B7C9E"/>
    <w:rsid w:val="003B7F5A"/>
    <w:rsid w:val="003C0638"/>
    <w:rsid w:val="003C29A5"/>
    <w:rsid w:val="003C2C13"/>
    <w:rsid w:val="003C3593"/>
    <w:rsid w:val="003C53F3"/>
    <w:rsid w:val="003C6C57"/>
    <w:rsid w:val="003C705A"/>
    <w:rsid w:val="003C74B1"/>
    <w:rsid w:val="003D02D0"/>
    <w:rsid w:val="003D1F15"/>
    <w:rsid w:val="003D3538"/>
    <w:rsid w:val="003D3E0B"/>
    <w:rsid w:val="003D3E1E"/>
    <w:rsid w:val="003D419B"/>
    <w:rsid w:val="003D617F"/>
    <w:rsid w:val="003D6D8D"/>
    <w:rsid w:val="003E0488"/>
    <w:rsid w:val="003E17F5"/>
    <w:rsid w:val="003E2A6D"/>
    <w:rsid w:val="003E3C38"/>
    <w:rsid w:val="003E486C"/>
    <w:rsid w:val="003E4896"/>
    <w:rsid w:val="003E59E1"/>
    <w:rsid w:val="003E6CBE"/>
    <w:rsid w:val="003F0A42"/>
    <w:rsid w:val="003F0FAA"/>
    <w:rsid w:val="003F14BC"/>
    <w:rsid w:val="003F1E72"/>
    <w:rsid w:val="003F2157"/>
    <w:rsid w:val="003F37BA"/>
    <w:rsid w:val="003F3DF7"/>
    <w:rsid w:val="003F41D8"/>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76B"/>
    <w:rsid w:val="00405A40"/>
    <w:rsid w:val="0040621D"/>
    <w:rsid w:val="00406956"/>
    <w:rsid w:val="00411C37"/>
    <w:rsid w:val="00412B58"/>
    <w:rsid w:val="00414292"/>
    <w:rsid w:val="00414B85"/>
    <w:rsid w:val="004162D3"/>
    <w:rsid w:val="0041667C"/>
    <w:rsid w:val="004171DC"/>
    <w:rsid w:val="004216A1"/>
    <w:rsid w:val="00421BC9"/>
    <w:rsid w:val="00422850"/>
    <w:rsid w:val="004237FA"/>
    <w:rsid w:val="00424795"/>
    <w:rsid w:val="0042591A"/>
    <w:rsid w:val="00426123"/>
    <w:rsid w:val="00426509"/>
    <w:rsid w:val="00427BED"/>
    <w:rsid w:val="00430BB9"/>
    <w:rsid w:val="004311A0"/>
    <w:rsid w:val="00431804"/>
    <w:rsid w:val="00431B27"/>
    <w:rsid w:val="00432D74"/>
    <w:rsid w:val="004331E9"/>
    <w:rsid w:val="0043354C"/>
    <w:rsid w:val="00433933"/>
    <w:rsid w:val="00434360"/>
    <w:rsid w:val="00434671"/>
    <w:rsid w:val="00434A1C"/>
    <w:rsid w:val="00434A80"/>
    <w:rsid w:val="004352BA"/>
    <w:rsid w:val="004360ED"/>
    <w:rsid w:val="004377EE"/>
    <w:rsid w:val="00437992"/>
    <w:rsid w:val="00437DF8"/>
    <w:rsid w:val="00440E4E"/>
    <w:rsid w:val="0044210E"/>
    <w:rsid w:val="004434B9"/>
    <w:rsid w:val="004449AB"/>
    <w:rsid w:val="0044558E"/>
    <w:rsid w:val="004477EC"/>
    <w:rsid w:val="004518CB"/>
    <w:rsid w:val="00452FDF"/>
    <w:rsid w:val="004534E1"/>
    <w:rsid w:val="0045385B"/>
    <w:rsid w:val="0045401F"/>
    <w:rsid w:val="004551BB"/>
    <w:rsid w:val="00455429"/>
    <w:rsid w:val="00455EDD"/>
    <w:rsid w:val="00455FA2"/>
    <w:rsid w:val="004569F3"/>
    <w:rsid w:val="00456CC7"/>
    <w:rsid w:val="00456D51"/>
    <w:rsid w:val="00456F1B"/>
    <w:rsid w:val="00456F65"/>
    <w:rsid w:val="004571D0"/>
    <w:rsid w:val="0045775A"/>
    <w:rsid w:val="00460408"/>
    <w:rsid w:val="00461603"/>
    <w:rsid w:val="004621E0"/>
    <w:rsid w:val="0046295C"/>
    <w:rsid w:val="004633E9"/>
    <w:rsid w:val="00463762"/>
    <w:rsid w:val="00463915"/>
    <w:rsid w:val="00463FE0"/>
    <w:rsid w:val="004649F3"/>
    <w:rsid w:val="00464ED0"/>
    <w:rsid w:val="0046580E"/>
    <w:rsid w:val="00465EE7"/>
    <w:rsid w:val="0046636F"/>
    <w:rsid w:val="00466B2E"/>
    <w:rsid w:val="00466DDA"/>
    <w:rsid w:val="00466E12"/>
    <w:rsid w:val="004673EB"/>
    <w:rsid w:val="0046765F"/>
    <w:rsid w:val="004716AF"/>
    <w:rsid w:val="00471BA9"/>
    <w:rsid w:val="004721AD"/>
    <w:rsid w:val="00472880"/>
    <w:rsid w:val="00472CA1"/>
    <w:rsid w:val="004734B1"/>
    <w:rsid w:val="00473917"/>
    <w:rsid w:val="00473B71"/>
    <w:rsid w:val="00476D54"/>
    <w:rsid w:val="00481009"/>
    <w:rsid w:val="00481523"/>
    <w:rsid w:val="00481A5B"/>
    <w:rsid w:val="00481D36"/>
    <w:rsid w:val="00482340"/>
    <w:rsid w:val="004828A1"/>
    <w:rsid w:val="00482E1B"/>
    <w:rsid w:val="00483052"/>
    <w:rsid w:val="00483AA9"/>
    <w:rsid w:val="00483FBB"/>
    <w:rsid w:val="00484304"/>
    <w:rsid w:val="0048441E"/>
    <w:rsid w:val="00487292"/>
    <w:rsid w:val="004876AE"/>
    <w:rsid w:val="0049045F"/>
    <w:rsid w:val="0049317B"/>
    <w:rsid w:val="00493359"/>
    <w:rsid w:val="0049377F"/>
    <w:rsid w:val="0049410B"/>
    <w:rsid w:val="004951C5"/>
    <w:rsid w:val="004959E6"/>
    <w:rsid w:val="00495F94"/>
    <w:rsid w:val="0049636E"/>
    <w:rsid w:val="0049670F"/>
    <w:rsid w:val="004968CE"/>
    <w:rsid w:val="004A0458"/>
    <w:rsid w:val="004A067B"/>
    <w:rsid w:val="004A0F1F"/>
    <w:rsid w:val="004A18A0"/>
    <w:rsid w:val="004A1974"/>
    <w:rsid w:val="004A2BBA"/>
    <w:rsid w:val="004A3589"/>
    <w:rsid w:val="004A37B9"/>
    <w:rsid w:val="004A3CEE"/>
    <w:rsid w:val="004A42CD"/>
    <w:rsid w:val="004A4AC4"/>
    <w:rsid w:val="004A5158"/>
    <w:rsid w:val="004A5FCA"/>
    <w:rsid w:val="004A7B9A"/>
    <w:rsid w:val="004A7DD2"/>
    <w:rsid w:val="004B134B"/>
    <w:rsid w:val="004B17C9"/>
    <w:rsid w:val="004B2A96"/>
    <w:rsid w:val="004B357F"/>
    <w:rsid w:val="004B3B20"/>
    <w:rsid w:val="004B416B"/>
    <w:rsid w:val="004B47B9"/>
    <w:rsid w:val="004B4F78"/>
    <w:rsid w:val="004B503E"/>
    <w:rsid w:val="004B5C52"/>
    <w:rsid w:val="004C017B"/>
    <w:rsid w:val="004C099A"/>
    <w:rsid w:val="004C0D03"/>
    <w:rsid w:val="004C1741"/>
    <w:rsid w:val="004C18C8"/>
    <w:rsid w:val="004C1F67"/>
    <w:rsid w:val="004C2839"/>
    <w:rsid w:val="004C3045"/>
    <w:rsid w:val="004C4D93"/>
    <w:rsid w:val="004C56F9"/>
    <w:rsid w:val="004C600E"/>
    <w:rsid w:val="004C6F10"/>
    <w:rsid w:val="004D0575"/>
    <w:rsid w:val="004D11AD"/>
    <w:rsid w:val="004D2019"/>
    <w:rsid w:val="004D2C45"/>
    <w:rsid w:val="004D34F7"/>
    <w:rsid w:val="004D3C22"/>
    <w:rsid w:val="004D4B66"/>
    <w:rsid w:val="004D4EC6"/>
    <w:rsid w:val="004D4F81"/>
    <w:rsid w:val="004D537D"/>
    <w:rsid w:val="004D55D3"/>
    <w:rsid w:val="004D5825"/>
    <w:rsid w:val="004D58BF"/>
    <w:rsid w:val="004D7AA4"/>
    <w:rsid w:val="004D7AAB"/>
    <w:rsid w:val="004D7EEA"/>
    <w:rsid w:val="004E4370"/>
    <w:rsid w:val="004E484A"/>
    <w:rsid w:val="004E4D99"/>
    <w:rsid w:val="004E5324"/>
    <w:rsid w:val="004E5605"/>
    <w:rsid w:val="004E5929"/>
    <w:rsid w:val="004E61C1"/>
    <w:rsid w:val="004E65A5"/>
    <w:rsid w:val="004E6EBB"/>
    <w:rsid w:val="004E7173"/>
    <w:rsid w:val="004E72E8"/>
    <w:rsid w:val="004E79D0"/>
    <w:rsid w:val="004F1AC7"/>
    <w:rsid w:val="004F3FE7"/>
    <w:rsid w:val="004F434B"/>
    <w:rsid w:val="004F469E"/>
    <w:rsid w:val="004F4810"/>
    <w:rsid w:val="004F4A0E"/>
    <w:rsid w:val="004F4AC1"/>
    <w:rsid w:val="004F55BF"/>
    <w:rsid w:val="004F5930"/>
    <w:rsid w:val="004F5D3A"/>
    <w:rsid w:val="004F67B1"/>
    <w:rsid w:val="005028FA"/>
    <w:rsid w:val="005028FB"/>
    <w:rsid w:val="0050297D"/>
    <w:rsid w:val="0050304D"/>
    <w:rsid w:val="00504FB0"/>
    <w:rsid w:val="00505F77"/>
    <w:rsid w:val="00506D2F"/>
    <w:rsid w:val="005111BF"/>
    <w:rsid w:val="00511468"/>
    <w:rsid w:val="0051230A"/>
    <w:rsid w:val="00516DA5"/>
    <w:rsid w:val="00517302"/>
    <w:rsid w:val="00517DD2"/>
    <w:rsid w:val="0052363B"/>
    <w:rsid w:val="005236DA"/>
    <w:rsid w:val="005239B1"/>
    <w:rsid w:val="00523FDE"/>
    <w:rsid w:val="00525104"/>
    <w:rsid w:val="00525C05"/>
    <w:rsid w:val="00526FF6"/>
    <w:rsid w:val="005303F8"/>
    <w:rsid w:val="00530788"/>
    <w:rsid w:val="00531510"/>
    <w:rsid w:val="005316E0"/>
    <w:rsid w:val="00532904"/>
    <w:rsid w:val="00532E0B"/>
    <w:rsid w:val="00533C02"/>
    <w:rsid w:val="00533D35"/>
    <w:rsid w:val="00534712"/>
    <w:rsid w:val="00536C2D"/>
    <w:rsid w:val="005373AE"/>
    <w:rsid w:val="00537E0D"/>
    <w:rsid w:val="00540A62"/>
    <w:rsid w:val="00541AA3"/>
    <w:rsid w:val="00542427"/>
    <w:rsid w:val="00543AA4"/>
    <w:rsid w:val="00543E6C"/>
    <w:rsid w:val="005442A4"/>
    <w:rsid w:val="005442D8"/>
    <w:rsid w:val="005447FD"/>
    <w:rsid w:val="00544C59"/>
    <w:rsid w:val="00544E8D"/>
    <w:rsid w:val="00546D16"/>
    <w:rsid w:val="00547087"/>
    <w:rsid w:val="00547211"/>
    <w:rsid w:val="0055029D"/>
    <w:rsid w:val="00550431"/>
    <w:rsid w:val="00550D21"/>
    <w:rsid w:val="00550D67"/>
    <w:rsid w:val="00551F60"/>
    <w:rsid w:val="0055327C"/>
    <w:rsid w:val="00553584"/>
    <w:rsid w:val="00554ADA"/>
    <w:rsid w:val="00554F6B"/>
    <w:rsid w:val="00555053"/>
    <w:rsid w:val="00555103"/>
    <w:rsid w:val="005553BB"/>
    <w:rsid w:val="005559DA"/>
    <w:rsid w:val="00555F3F"/>
    <w:rsid w:val="00556920"/>
    <w:rsid w:val="00556D5B"/>
    <w:rsid w:val="00563CDF"/>
    <w:rsid w:val="00563DEF"/>
    <w:rsid w:val="00563F80"/>
    <w:rsid w:val="00565705"/>
    <w:rsid w:val="005720C3"/>
    <w:rsid w:val="005732C2"/>
    <w:rsid w:val="00573CAD"/>
    <w:rsid w:val="00574D7E"/>
    <w:rsid w:val="005756F9"/>
    <w:rsid w:val="00575706"/>
    <w:rsid w:val="00575CD6"/>
    <w:rsid w:val="00576195"/>
    <w:rsid w:val="00580169"/>
    <w:rsid w:val="005807D0"/>
    <w:rsid w:val="0058187A"/>
    <w:rsid w:val="005818FB"/>
    <w:rsid w:val="0058208E"/>
    <w:rsid w:val="00582F8C"/>
    <w:rsid w:val="00583C6D"/>
    <w:rsid w:val="00583CC9"/>
    <w:rsid w:val="005843AD"/>
    <w:rsid w:val="00584440"/>
    <w:rsid w:val="005851FB"/>
    <w:rsid w:val="005862E9"/>
    <w:rsid w:val="0058766F"/>
    <w:rsid w:val="00590972"/>
    <w:rsid w:val="00590C3A"/>
    <w:rsid w:val="00591E9A"/>
    <w:rsid w:val="00591EDD"/>
    <w:rsid w:val="00591FDD"/>
    <w:rsid w:val="0059415B"/>
    <w:rsid w:val="00594685"/>
    <w:rsid w:val="005958A2"/>
    <w:rsid w:val="00596C57"/>
    <w:rsid w:val="005A107C"/>
    <w:rsid w:val="005A16EA"/>
    <w:rsid w:val="005A28DD"/>
    <w:rsid w:val="005A4520"/>
    <w:rsid w:val="005A471A"/>
    <w:rsid w:val="005A4DDD"/>
    <w:rsid w:val="005A5282"/>
    <w:rsid w:val="005A5754"/>
    <w:rsid w:val="005A7198"/>
    <w:rsid w:val="005A7597"/>
    <w:rsid w:val="005A7F84"/>
    <w:rsid w:val="005B0429"/>
    <w:rsid w:val="005B07E0"/>
    <w:rsid w:val="005B0DDE"/>
    <w:rsid w:val="005B1E1C"/>
    <w:rsid w:val="005B375B"/>
    <w:rsid w:val="005B393B"/>
    <w:rsid w:val="005B3E73"/>
    <w:rsid w:val="005B4160"/>
    <w:rsid w:val="005B54EA"/>
    <w:rsid w:val="005B5DD3"/>
    <w:rsid w:val="005B78D8"/>
    <w:rsid w:val="005C0AFC"/>
    <w:rsid w:val="005C1578"/>
    <w:rsid w:val="005C1C6C"/>
    <w:rsid w:val="005C2149"/>
    <w:rsid w:val="005C4500"/>
    <w:rsid w:val="005C585F"/>
    <w:rsid w:val="005C6856"/>
    <w:rsid w:val="005C6AFE"/>
    <w:rsid w:val="005C7BBB"/>
    <w:rsid w:val="005D00E0"/>
    <w:rsid w:val="005D15F8"/>
    <w:rsid w:val="005D2612"/>
    <w:rsid w:val="005D56A5"/>
    <w:rsid w:val="005D5893"/>
    <w:rsid w:val="005D5D33"/>
    <w:rsid w:val="005D5E8B"/>
    <w:rsid w:val="005D6DA2"/>
    <w:rsid w:val="005D75DF"/>
    <w:rsid w:val="005D769E"/>
    <w:rsid w:val="005D7FA0"/>
    <w:rsid w:val="005E0905"/>
    <w:rsid w:val="005E0D54"/>
    <w:rsid w:val="005E2AFE"/>
    <w:rsid w:val="005E2FC6"/>
    <w:rsid w:val="005E4395"/>
    <w:rsid w:val="005E4E85"/>
    <w:rsid w:val="005E53BA"/>
    <w:rsid w:val="005E5E7D"/>
    <w:rsid w:val="005E652F"/>
    <w:rsid w:val="005E6C1E"/>
    <w:rsid w:val="005E6F6B"/>
    <w:rsid w:val="005E70CB"/>
    <w:rsid w:val="005F01C5"/>
    <w:rsid w:val="005F04AA"/>
    <w:rsid w:val="005F30FF"/>
    <w:rsid w:val="005F435E"/>
    <w:rsid w:val="005F4442"/>
    <w:rsid w:val="005F6B8E"/>
    <w:rsid w:val="005F78BF"/>
    <w:rsid w:val="005F79A6"/>
    <w:rsid w:val="006007E2"/>
    <w:rsid w:val="00600897"/>
    <w:rsid w:val="006008BA"/>
    <w:rsid w:val="00601B1E"/>
    <w:rsid w:val="0060230F"/>
    <w:rsid w:val="00602FE1"/>
    <w:rsid w:val="00603458"/>
    <w:rsid w:val="00603AA2"/>
    <w:rsid w:val="006051A0"/>
    <w:rsid w:val="00606867"/>
    <w:rsid w:val="00606E7E"/>
    <w:rsid w:val="00606FD7"/>
    <w:rsid w:val="00607B66"/>
    <w:rsid w:val="0061175C"/>
    <w:rsid w:val="00612599"/>
    <w:rsid w:val="00614C9B"/>
    <w:rsid w:val="00616A02"/>
    <w:rsid w:val="006177BF"/>
    <w:rsid w:val="0061797D"/>
    <w:rsid w:val="0062018F"/>
    <w:rsid w:val="006210AE"/>
    <w:rsid w:val="006212BD"/>
    <w:rsid w:val="006212E0"/>
    <w:rsid w:val="006215C5"/>
    <w:rsid w:val="00621AAC"/>
    <w:rsid w:val="00623597"/>
    <w:rsid w:val="006242BF"/>
    <w:rsid w:val="00624F7A"/>
    <w:rsid w:val="0062530F"/>
    <w:rsid w:val="0062590C"/>
    <w:rsid w:val="006265FE"/>
    <w:rsid w:val="00627054"/>
    <w:rsid w:val="006301B2"/>
    <w:rsid w:val="00630600"/>
    <w:rsid w:val="0063097F"/>
    <w:rsid w:val="00630B45"/>
    <w:rsid w:val="00630E83"/>
    <w:rsid w:val="00632C1F"/>
    <w:rsid w:val="00633270"/>
    <w:rsid w:val="0063382C"/>
    <w:rsid w:val="00634AFC"/>
    <w:rsid w:val="006356ED"/>
    <w:rsid w:val="00636981"/>
    <w:rsid w:val="00637D9B"/>
    <w:rsid w:val="00641D0E"/>
    <w:rsid w:val="006423A0"/>
    <w:rsid w:val="006431EE"/>
    <w:rsid w:val="00643500"/>
    <w:rsid w:val="00643860"/>
    <w:rsid w:val="00643B8C"/>
    <w:rsid w:val="00645509"/>
    <w:rsid w:val="00645B24"/>
    <w:rsid w:val="00645CE3"/>
    <w:rsid w:val="006468EB"/>
    <w:rsid w:val="0064690C"/>
    <w:rsid w:val="00646B9A"/>
    <w:rsid w:val="00646D23"/>
    <w:rsid w:val="00650033"/>
    <w:rsid w:val="0065028A"/>
    <w:rsid w:val="006505E0"/>
    <w:rsid w:val="00652CF2"/>
    <w:rsid w:val="006549C8"/>
    <w:rsid w:val="0065528D"/>
    <w:rsid w:val="006564AC"/>
    <w:rsid w:val="00657093"/>
    <w:rsid w:val="00657B59"/>
    <w:rsid w:val="00662773"/>
    <w:rsid w:val="00662AFE"/>
    <w:rsid w:val="0066325F"/>
    <w:rsid w:val="006632B2"/>
    <w:rsid w:val="00663E2F"/>
    <w:rsid w:val="00665DBE"/>
    <w:rsid w:val="00670131"/>
    <w:rsid w:val="00670A3A"/>
    <w:rsid w:val="00671A45"/>
    <w:rsid w:val="00671EFB"/>
    <w:rsid w:val="00673D56"/>
    <w:rsid w:val="00673DC2"/>
    <w:rsid w:val="00674BC5"/>
    <w:rsid w:val="00674E46"/>
    <w:rsid w:val="00675402"/>
    <w:rsid w:val="0067543C"/>
    <w:rsid w:val="00675479"/>
    <w:rsid w:val="00675B10"/>
    <w:rsid w:val="00677340"/>
    <w:rsid w:val="006803E3"/>
    <w:rsid w:val="00680E86"/>
    <w:rsid w:val="00681A00"/>
    <w:rsid w:val="00682219"/>
    <w:rsid w:val="00684BB3"/>
    <w:rsid w:val="006855BE"/>
    <w:rsid w:val="00685967"/>
    <w:rsid w:val="00687814"/>
    <w:rsid w:val="006908CD"/>
    <w:rsid w:val="00690B07"/>
    <w:rsid w:val="006916BF"/>
    <w:rsid w:val="00691F5F"/>
    <w:rsid w:val="00693845"/>
    <w:rsid w:val="00693EA4"/>
    <w:rsid w:val="006940F5"/>
    <w:rsid w:val="006948EE"/>
    <w:rsid w:val="0069533F"/>
    <w:rsid w:val="00695BE6"/>
    <w:rsid w:val="00695FC8"/>
    <w:rsid w:val="00696511"/>
    <w:rsid w:val="00697B1F"/>
    <w:rsid w:val="00697B32"/>
    <w:rsid w:val="006A052A"/>
    <w:rsid w:val="006A06EF"/>
    <w:rsid w:val="006A1C50"/>
    <w:rsid w:val="006A2313"/>
    <w:rsid w:val="006A344C"/>
    <w:rsid w:val="006A40D7"/>
    <w:rsid w:val="006A5CFE"/>
    <w:rsid w:val="006B03CD"/>
    <w:rsid w:val="006B0C55"/>
    <w:rsid w:val="006B102E"/>
    <w:rsid w:val="006B20AE"/>
    <w:rsid w:val="006B248A"/>
    <w:rsid w:val="006B25A3"/>
    <w:rsid w:val="006B2F15"/>
    <w:rsid w:val="006B38E2"/>
    <w:rsid w:val="006B39FC"/>
    <w:rsid w:val="006B4606"/>
    <w:rsid w:val="006B4AD9"/>
    <w:rsid w:val="006B5671"/>
    <w:rsid w:val="006B5B31"/>
    <w:rsid w:val="006B5C93"/>
    <w:rsid w:val="006B6516"/>
    <w:rsid w:val="006B6AD6"/>
    <w:rsid w:val="006B706E"/>
    <w:rsid w:val="006B7971"/>
    <w:rsid w:val="006C0B5A"/>
    <w:rsid w:val="006C0BE5"/>
    <w:rsid w:val="006C2768"/>
    <w:rsid w:val="006C2783"/>
    <w:rsid w:val="006C290A"/>
    <w:rsid w:val="006C2EE3"/>
    <w:rsid w:val="006C3402"/>
    <w:rsid w:val="006C3E50"/>
    <w:rsid w:val="006C416C"/>
    <w:rsid w:val="006C467A"/>
    <w:rsid w:val="006C4B3F"/>
    <w:rsid w:val="006C77E8"/>
    <w:rsid w:val="006C79EE"/>
    <w:rsid w:val="006C7EB1"/>
    <w:rsid w:val="006D071A"/>
    <w:rsid w:val="006D0F7F"/>
    <w:rsid w:val="006D2083"/>
    <w:rsid w:val="006D2857"/>
    <w:rsid w:val="006D2F9A"/>
    <w:rsid w:val="006D325E"/>
    <w:rsid w:val="006D34F2"/>
    <w:rsid w:val="006D37F6"/>
    <w:rsid w:val="006D39FB"/>
    <w:rsid w:val="006D4793"/>
    <w:rsid w:val="006D555A"/>
    <w:rsid w:val="006D57A7"/>
    <w:rsid w:val="006D5F7E"/>
    <w:rsid w:val="006D6AA1"/>
    <w:rsid w:val="006E0752"/>
    <w:rsid w:val="006E1342"/>
    <w:rsid w:val="006E2ED6"/>
    <w:rsid w:val="006E36A6"/>
    <w:rsid w:val="006E425E"/>
    <w:rsid w:val="006E43D6"/>
    <w:rsid w:val="006E4AC9"/>
    <w:rsid w:val="006E53DF"/>
    <w:rsid w:val="006E57E3"/>
    <w:rsid w:val="006E6BD9"/>
    <w:rsid w:val="006E79C9"/>
    <w:rsid w:val="006F0364"/>
    <w:rsid w:val="006F0D3C"/>
    <w:rsid w:val="006F1D92"/>
    <w:rsid w:val="006F22D6"/>
    <w:rsid w:val="006F2BE7"/>
    <w:rsid w:val="006F3055"/>
    <w:rsid w:val="006F3BF1"/>
    <w:rsid w:val="006F4154"/>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5744"/>
    <w:rsid w:val="00705CFC"/>
    <w:rsid w:val="00707B75"/>
    <w:rsid w:val="00710336"/>
    <w:rsid w:val="00710F9C"/>
    <w:rsid w:val="00712919"/>
    <w:rsid w:val="00713233"/>
    <w:rsid w:val="00714124"/>
    <w:rsid w:val="0071469A"/>
    <w:rsid w:val="00714FD0"/>
    <w:rsid w:val="00715E86"/>
    <w:rsid w:val="0071655F"/>
    <w:rsid w:val="00716F76"/>
    <w:rsid w:val="00717D65"/>
    <w:rsid w:val="00720002"/>
    <w:rsid w:val="007200A2"/>
    <w:rsid w:val="00723400"/>
    <w:rsid w:val="00723D10"/>
    <w:rsid w:val="00726C9C"/>
    <w:rsid w:val="00727AEF"/>
    <w:rsid w:val="007313F8"/>
    <w:rsid w:val="00731D46"/>
    <w:rsid w:val="007331B5"/>
    <w:rsid w:val="00733640"/>
    <w:rsid w:val="0073516E"/>
    <w:rsid w:val="00735264"/>
    <w:rsid w:val="00735B0E"/>
    <w:rsid w:val="0073760B"/>
    <w:rsid w:val="00737B94"/>
    <w:rsid w:val="00740230"/>
    <w:rsid w:val="00740CA7"/>
    <w:rsid w:val="0074134F"/>
    <w:rsid w:val="00741610"/>
    <w:rsid w:val="0074259C"/>
    <w:rsid w:val="00742D35"/>
    <w:rsid w:val="007437E3"/>
    <w:rsid w:val="0074381D"/>
    <w:rsid w:val="00743CEE"/>
    <w:rsid w:val="00744215"/>
    <w:rsid w:val="007454E0"/>
    <w:rsid w:val="007503C1"/>
    <w:rsid w:val="0075126A"/>
    <w:rsid w:val="00751359"/>
    <w:rsid w:val="0075163D"/>
    <w:rsid w:val="00752EC0"/>
    <w:rsid w:val="0075516B"/>
    <w:rsid w:val="00755B4D"/>
    <w:rsid w:val="00755BC4"/>
    <w:rsid w:val="00755E88"/>
    <w:rsid w:val="007569BB"/>
    <w:rsid w:val="00757C9F"/>
    <w:rsid w:val="00760543"/>
    <w:rsid w:val="00761B84"/>
    <w:rsid w:val="00761D14"/>
    <w:rsid w:val="00761E56"/>
    <w:rsid w:val="0076288F"/>
    <w:rsid w:val="00763689"/>
    <w:rsid w:val="0076433D"/>
    <w:rsid w:val="00764D9E"/>
    <w:rsid w:val="00765C32"/>
    <w:rsid w:val="00766E81"/>
    <w:rsid w:val="00767A06"/>
    <w:rsid w:val="00767A12"/>
    <w:rsid w:val="00770C1E"/>
    <w:rsid w:val="00771016"/>
    <w:rsid w:val="00772225"/>
    <w:rsid w:val="00772555"/>
    <w:rsid w:val="00772A13"/>
    <w:rsid w:val="007739EC"/>
    <w:rsid w:val="007739FD"/>
    <w:rsid w:val="00774452"/>
    <w:rsid w:val="00775197"/>
    <w:rsid w:val="00775B9B"/>
    <w:rsid w:val="00775F70"/>
    <w:rsid w:val="00776324"/>
    <w:rsid w:val="00776593"/>
    <w:rsid w:val="00776BF3"/>
    <w:rsid w:val="007773DC"/>
    <w:rsid w:val="00780CE7"/>
    <w:rsid w:val="0078133F"/>
    <w:rsid w:val="00781F3E"/>
    <w:rsid w:val="00783034"/>
    <w:rsid w:val="0078343C"/>
    <w:rsid w:val="007844CC"/>
    <w:rsid w:val="007846C5"/>
    <w:rsid w:val="007855A0"/>
    <w:rsid w:val="00786A0C"/>
    <w:rsid w:val="00792498"/>
    <w:rsid w:val="007927DF"/>
    <w:rsid w:val="00792E1E"/>
    <w:rsid w:val="00792FEA"/>
    <w:rsid w:val="00793285"/>
    <w:rsid w:val="0079510C"/>
    <w:rsid w:val="00795684"/>
    <w:rsid w:val="00795BD3"/>
    <w:rsid w:val="00795E45"/>
    <w:rsid w:val="007968CB"/>
    <w:rsid w:val="00797607"/>
    <w:rsid w:val="007A28FE"/>
    <w:rsid w:val="007A295A"/>
    <w:rsid w:val="007A2DDB"/>
    <w:rsid w:val="007A3AAA"/>
    <w:rsid w:val="007A4252"/>
    <w:rsid w:val="007A65D0"/>
    <w:rsid w:val="007A74F9"/>
    <w:rsid w:val="007B0B30"/>
    <w:rsid w:val="007B2486"/>
    <w:rsid w:val="007B3ADD"/>
    <w:rsid w:val="007B5534"/>
    <w:rsid w:val="007B5B24"/>
    <w:rsid w:val="007B6037"/>
    <w:rsid w:val="007B6BC6"/>
    <w:rsid w:val="007B7E47"/>
    <w:rsid w:val="007C08D8"/>
    <w:rsid w:val="007C1DCA"/>
    <w:rsid w:val="007C2753"/>
    <w:rsid w:val="007C2C48"/>
    <w:rsid w:val="007C2E6C"/>
    <w:rsid w:val="007C3896"/>
    <w:rsid w:val="007C5F6D"/>
    <w:rsid w:val="007C64F1"/>
    <w:rsid w:val="007C65CB"/>
    <w:rsid w:val="007C6B2A"/>
    <w:rsid w:val="007D01D3"/>
    <w:rsid w:val="007D0D02"/>
    <w:rsid w:val="007D1398"/>
    <w:rsid w:val="007D1652"/>
    <w:rsid w:val="007D1719"/>
    <w:rsid w:val="007D1DB2"/>
    <w:rsid w:val="007D352E"/>
    <w:rsid w:val="007D4D11"/>
    <w:rsid w:val="007D5710"/>
    <w:rsid w:val="007D6457"/>
    <w:rsid w:val="007D6ED5"/>
    <w:rsid w:val="007D717E"/>
    <w:rsid w:val="007D7C56"/>
    <w:rsid w:val="007E0AB6"/>
    <w:rsid w:val="007E0FEC"/>
    <w:rsid w:val="007E1C29"/>
    <w:rsid w:val="007E24F0"/>
    <w:rsid w:val="007E25C8"/>
    <w:rsid w:val="007E30E7"/>
    <w:rsid w:val="007E3643"/>
    <w:rsid w:val="007E4944"/>
    <w:rsid w:val="007E4ADF"/>
    <w:rsid w:val="007E4B86"/>
    <w:rsid w:val="007E5E17"/>
    <w:rsid w:val="007E76BB"/>
    <w:rsid w:val="007F08AB"/>
    <w:rsid w:val="007F0B37"/>
    <w:rsid w:val="007F1B9E"/>
    <w:rsid w:val="007F21E3"/>
    <w:rsid w:val="007F356E"/>
    <w:rsid w:val="007F38F9"/>
    <w:rsid w:val="007F48AB"/>
    <w:rsid w:val="007F4FD9"/>
    <w:rsid w:val="007F5C5C"/>
    <w:rsid w:val="007F6591"/>
    <w:rsid w:val="007F690B"/>
    <w:rsid w:val="007F7C94"/>
    <w:rsid w:val="00800BD0"/>
    <w:rsid w:val="0080127C"/>
    <w:rsid w:val="00802B5A"/>
    <w:rsid w:val="008031A9"/>
    <w:rsid w:val="008033E8"/>
    <w:rsid w:val="00804236"/>
    <w:rsid w:val="0080440C"/>
    <w:rsid w:val="008049FE"/>
    <w:rsid w:val="00804ABE"/>
    <w:rsid w:val="0080548F"/>
    <w:rsid w:val="008058D3"/>
    <w:rsid w:val="00807E6F"/>
    <w:rsid w:val="00810F3B"/>
    <w:rsid w:val="0081268A"/>
    <w:rsid w:val="0081288B"/>
    <w:rsid w:val="008128A6"/>
    <w:rsid w:val="00812AA6"/>
    <w:rsid w:val="00812FEB"/>
    <w:rsid w:val="0081341C"/>
    <w:rsid w:val="00813510"/>
    <w:rsid w:val="0081430F"/>
    <w:rsid w:val="008145E5"/>
    <w:rsid w:val="0081553E"/>
    <w:rsid w:val="008155E1"/>
    <w:rsid w:val="0081622F"/>
    <w:rsid w:val="00816D02"/>
    <w:rsid w:val="00820E4D"/>
    <w:rsid w:val="008210FD"/>
    <w:rsid w:val="008215A9"/>
    <w:rsid w:val="00821AA3"/>
    <w:rsid w:val="00821D79"/>
    <w:rsid w:val="00822F36"/>
    <w:rsid w:val="008231A0"/>
    <w:rsid w:val="00823835"/>
    <w:rsid w:val="00825972"/>
    <w:rsid w:val="00826981"/>
    <w:rsid w:val="00826B21"/>
    <w:rsid w:val="0082748E"/>
    <w:rsid w:val="008279FF"/>
    <w:rsid w:val="00830A67"/>
    <w:rsid w:val="00830B29"/>
    <w:rsid w:val="00830DA4"/>
    <w:rsid w:val="00831027"/>
    <w:rsid w:val="00831EF3"/>
    <w:rsid w:val="00832561"/>
    <w:rsid w:val="00833EF6"/>
    <w:rsid w:val="008355C4"/>
    <w:rsid w:val="00835704"/>
    <w:rsid w:val="008360A7"/>
    <w:rsid w:val="00836DE1"/>
    <w:rsid w:val="00837EE3"/>
    <w:rsid w:val="00841AB7"/>
    <w:rsid w:val="00841D17"/>
    <w:rsid w:val="00841D67"/>
    <w:rsid w:val="00847048"/>
    <w:rsid w:val="0084786A"/>
    <w:rsid w:val="008500E3"/>
    <w:rsid w:val="00850934"/>
    <w:rsid w:val="0085182F"/>
    <w:rsid w:val="0085266A"/>
    <w:rsid w:val="00853169"/>
    <w:rsid w:val="0085318B"/>
    <w:rsid w:val="00854079"/>
    <w:rsid w:val="00854636"/>
    <w:rsid w:val="008554CB"/>
    <w:rsid w:val="00856435"/>
    <w:rsid w:val="00857181"/>
    <w:rsid w:val="0086042D"/>
    <w:rsid w:val="0086073D"/>
    <w:rsid w:val="00860ECD"/>
    <w:rsid w:val="008611EE"/>
    <w:rsid w:val="008617BC"/>
    <w:rsid w:val="00861F06"/>
    <w:rsid w:val="00862F0B"/>
    <w:rsid w:val="0086461C"/>
    <w:rsid w:val="00864C14"/>
    <w:rsid w:val="00865665"/>
    <w:rsid w:val="00865AB9"/>
    <w:rsid w:val="008669CC"/>
    <w:rsid w:val="00866A29"/>
    <w:rsid w:val="008708DD"/>
    <w:rsid w:val="008719D6"/>
    <w:rsid w:val="00871C0A"/>
    <w:rsid w:val="00871F72"/>
    <w:rsid w:val="0087228A"/>
    <w:rsid w:val="00872A84"/>
    <w:rsid w:val="00872C8A"/>
    <w:rsid w:val="00876192"/>
    <w:rsid w:val="00877050"/>
    <w:rsid w:val="008776BC"/>
    <w:rsid w:val="008801E2"/>
    <w:rsid w:val="008804C7"/>
    <w:rsid w:val="008807AE"/>
    <w:rsid w:val="00881762"/>
    <w:rsid w:val="00884B48"/>
    <w:rsid w:val="0088501D"/>
    <w:rsid w:val="00885384"/>
    <w:rsid w:val="00885633"/>
    <w:rsid w:val="008858EB"/>
    <w:rsid w:val="00885C1E"/>
    <w:rsid w:val="00886EA2"/>
    <w:rsid w:val="00887289"/>
    <w:rsid w:val="008874E6"/>
    <w:rsid w:val="00887596"/>
    <w:rsid w:val="00891D52"/>
    <w:rsid w:val="00892777"/>
    <w:rsid w:val="008934CE"/>
    <w:rsid w:val="00893815"/>
    <w:rsid w:val="0089406E"/>
    <w:rsid w:val="00896298"/>
    <w:rsid w:val="008971E3"/>
    <w:rsid w:val="008978CB"/>
    <w:rsid w:val="00897C52"/>
    <w:rsid w:val="008A0716"/>
    <w:rsid w:val="008A0C44"/>
    <w:rsid w:val="008A114F"/>
    <w:rsid w:val="008A1E61"/>
    <w:rsid w:val="008A29F5"/>
    <w:rsid w:val="008A302D"/>
    <w:rsid w:val="008A32CD"/>
    <w:rsid w:val="008A5F81"/>
    <w:rsid w:val="008B08B4"/>
    <w:rsid w:val="008B22E1"/>
    <w:rsid w:val="008B2313"/>
    <w:rsid w:val="008B4C27"/>
    <w:rsid w:val="008B4E5F"/>
    <w:rsid w:val="008C019D"/>
    <w:rsid w:val="008C0C7B"/>
    <w:rsid w:val="008C110D"/>
    <w:rsid w:val="008C172C"/>
    <w:rsid w:val="008C18D9"/>
    <w:rsid w:val="008C1974"/>
    <w:rsid w:val="008C23BF"/>
    <w:rsid w:val="008C33EE"/>
    <w:rsid w:val="008C455A"/>
    <w:rsid w:val="008C72F1"/>
    <w:rsid w:val="008C7B5E"/>
    <w:rsid w:val="008D12EA"/>
    <w:rsid w:val="008D16AA"/>
    <w:rsid w:val="008D2347"/>
    <w:rsid w:val="008D33DB"/>
    <w:rsid w:val="008D34D8"/>
    <w:rsid w:val="008D3829"/>
    <w:rsid w:val="008D3F6A"/>
    <w:rsid w:val="008D4086"/>
    <w:rsid w:val="008D5C6B"/>
    <w:rsid w:val="008D65C2"/>
    <w:rsid w:val="008D6680"/>
    <w:rsid w:val="008D7185"/>
    <w:rsid w:val="008E0047"/>
    <w:rsid w:val="008E0F47"/>
    <w:rsid w:val="008E1127"/>
    <w:rsid w:val="008E1F84"/>
    <w:rsid w:val="008E2004"/>
    <w:rsid w:val="008E2534"/>
    <w:rsid w:val="008E2ACB"/>
    <w:rsid w:val="008E3415"/>
    <w:rsid w:val="008E48CF"/>
    <w:rsid w:val="008E4905"/>
    <w:rsid w:val="008E507B"/>
    <w:rsid w:val="008E5917"/>
    <w:rsid w:val="008E5D42"/>
    <w:rsid w:val="008E65F3"/>
    <w:rsid w:val="008E69B9"/>
    <w:rsid w:val="008E69FD"/>
    <w:rsid w:val="008E7096"/>
    <w:rsid w:val="008E7323"/>
    <w:rsid w:val="008E7AEF"/>
    <w:rsid w:val="008E7F52"/>
    <w:rsid w:val="008F11AE"/>
    <w:rsid w:val="008F1557"/>
    <w:rsid w:val="008F2416"/>
    <w:rsid w:val="008F380E"/>
    <w:rsid w:val="008F3E27"/>
    <w:rsid w:val="008F4BB0"/>
    <w:rsid w:val="008F6964"/>
    <w:rsid w:val="008F6EDC"/>
    <w:rsid w:val="00900E86"/>
    <w:rsid w:val="0090215B"/>
    <w:rsid w:val="00902638"/>
    <w:rsid w:val="00902FBB"/>
    <w:rsid w:val="00904331"/>
    <w:rsid w:val="009045DA"/>
    <w:rsid w:val="00904652"/>
    <w:rsid w:val="009046E4"/>
    <w:rsid w:val="00904869"/>
    <w:rsid w:val="00904A13"/>
    <w:rsid w:val="0090526E"/>
    <w:rsid w:val="009057C4"/>
    <w:rsid w:val="0090605A"/>
    <w:rsid w:val="009075A4"/>
    <w:rsid w:val="0091048B"/>
    <w:rsid w:val="00910584"/>
    <w:rsid w:val="0091085B"/>
    <w:rsid w:val="00911189"/>
    <w:rsid w:val="009111A5"/>
    <w:rsid w:val="009131A9"/>
    <w:rsid w:val="00913335"/>
    <w:rsid w:val="00914C8D"/>
    <w:rsid w:val="009155AA"/>
    <w:rsid w:val="0091649D"/>
    <w:rsid w:val="00916BD0"/>
    <w:rsid w:val="009173B0"/>
    <w:rsid w:val="00917716"/>
    <w:rsid w:val="00917EB5"/>
    <w:rsid w:val="00920F3D"/>
    <w:rsid w:val="009210CF"/>
    <w:rsid w:val="0092157D"/>
    <w:rsid w:val="00922EE6"/>
    <w:rsid w:val="00923300"/>
    <w:rsid w:val="00923E08"/>
    <w:rsid w:val="009241AA"/>
    <w:rsid w:val="00924FA2"/>
    <w:rsid w:val="009257CE"/>
    <w:rsid w:val="0092736E"/>
    <w:rsid w:val="00927FE3"/>
    <w:rsid w:val="00931DEC"/>
    <w:rsid w:val="00931DF5"/>
    <w:rsid w:val="009331C8"/>
    <w:rsid w:val="009337CB"/>
    <w:rsid w:val="009358AE"/>
    <w:rsid w:val="00935EE2"/>
    <w:rsid w:val="009366B4"/>
    <w:rsid w:val="009402E8"/>
    <w:rsid w:val="00940543"/>
    <w:rsid w:val="009405C7"/>
    <w:rsid w:val="009415EB"/>
    <w:rsid w:val="00941A79"/>
    <w:rsid w:val="009433CF"/>
    <w:rsid w:val="0094501C"/>
    <w:rsid w:val="009463BD"/>
    <w:rsid w:val="009465DD"/>
    <w:rsid w:val="00946681"/>
    <w:rsid w:val="00946DC7"/>
    <w:rsid w:val="00947249"/>
    <w:rsid w:val="009473F1"/>
    <w:rsid w:val="00947D23"/>
    <w:rsid w:val="00947E87"/>
    <w:rsid w:val="009513B2"/>
    <w:rsid w:val="00953974"/>
    <w:rsid w:val="00954394"/>
    <w:rsid w:val="00954724"/>
    <w:rsid w:val="00954D8C"/>
    <w:rsid w:val="00955E53"/>
    <w:rsid w:val="0095646C"/>
    <w:rsid w:val="00956657"/>
    <w:rsid w:val="00956D02"/>
    <w:rsid w:val="009571D9"/>
    <w:rsid w:val="0095739B"/>
    <w:rsid w:val="009601BF"/>
    <w:rsid w:val="009604D0"/>
    <w:rsid w:val="0096120D"/>
    <w:rsid w:val="00961B8D"/>
    <w:rsid w:val="0096231E"/>
    <w:rsid w:val="00962F46"/>
    <w:rsid w:val="00963622"/>
    <w:rsid w:val="00963FDB"/>
    <w:rsid w:val="00964A5B"/>
    <w:rsid w:val="00964E92"/>
    <w:rsid w:val="00965977"/>
    <w:rsid w:val="009669DD"/>
    <w:rsid w:val="009672CF"/>
    <w:rsid w:val="0097001F"/>
    <w:rsid w:val="00970B6B"/>
    <w:rsid w:val="00971FED"/>
    <w:rsid w:val="009729CD"/>
    <w:rsid w:val="00972D1E"/>
    <w:rsid w:val="00973389"/>
    <w:rsid w:val="00973F80"/>
    <w:rsid w:val="009744E8"/>
    <w:rsid w:val="00974721"/>
    <w:rsid w:val="00975F2B"/>
    <w:rsid w:val="0097705A"/>
    <w:rsid w:val="0097752A"/>
    <w:rsid w:val="00977830"/>
    <w:rsid w:val="00977AB1"/>
    <w:rsid w:val="00977B92"/>
    <w:rsid w:val="00977C5B"/>
    <w:rsid w:val="00977DC3"/>
    <w:rsid w:val="009804B2"/>
    <w:rsid w:val="009846E1"/>
    <w:rsid w:val="00987E20"/>
    <w:rsid w:val="00990278"/>
    <w:rsid w:val="009903CF"/>
    <w:rsid w:val="00991259"/>
    <w:rsid w:val="00991C66"/>
    <w:rsid w:val="0099317E"/>
    <w:rsid w:val="00993F0C"/>
    <w:rsid w:val="00994B4F"/>
    <w:rsid w:val="009953A0"/>
    <w:rsid w:val="00995D37"/>
    <w:rsid w:val="00995D5D"/>
    <w:rsid w:val="00995D79"/>
    <w:rsid w:val="009A0E66"/>
    <w:rsid w:val="009A2ACF"/>
    <w:rsid w:val="009A3CC9"/>
    <w:rsid w:val="009A4407"/>
    <w:rsid w:val="009A4BCE"/>
    <w:rsid w:val="009A571F"/>
    <w:rsid w:val="009A5C44"/>
    <w:rsid w:val="009A7584"/>
    <w:rsid w:val="009A7735"/>
    <w:rsid w:val="009A7DAA"/>
    <w:rsid w:val="009B1491"/>
    <w:rsid w:val="009B1672"/>
    <w:rsid w:val="009B19ED"/>
    <w:rsid w:val="009B2084"/>
    <w:rsid w:val="009B32DC"/>
    <w:rsid w:val="009B3A23"/>
    <w:rsid w:val="009B47BB"/>
    <w:rsid w:val="009B4B3D"/>
    <w:rsid w:val="009B6056"/>
    <w:rsid w:val="009B654D"/>
    <w:rsid w:val="009B6C28"/>
    <w:rsid w:val="009C1CE7"/>
    <w:rsid w:val="009C202A"/>
    <w:rsid w:val="009C20AD"/>
    <w:rsid w:val="009C288F"/>
    <w:rsid w:val="009C3520"/>
    <w:rsid w:val="009C3A31"/>
    <w:rsid w:val="009C4D50"/>
    <w:rsid w:val="009C5EE5"/>
    <w:rsid w:val="009C6A78"/>
    <w:rsid w:val="009D0395"/>
    <w:rsid w:val="009D04D5"/>
    <w:rsid w:val="009D0865"/>
    <w:rsid w:val="009D122B"/>
    <w:rsid w:val="009D3374"/>
    <w:rsid w:val="009D4F7D"/>
    <w:rsid w:val="009D541F"/>
    <w:rsid w:val="009D6EDB"/>
    <w:rsid w:val="009D7AC3"/>
    <w:rsid w:val="009D7CF5"/>
    <w:rsid w:val="009D7FDF"/>
    <w:rsid w:val="009E0B0D"/>
    <w:rsid w:val="009E1155"/>
    <w:rsid w:val="009E203C"/>
    <w:rsid w:val="009E36ED"/>
    <w:rsid w:val="009E3ABF"/>
    <w:rsid w:val="009E3C27"/>
    <w:rsid w:val="009E4803"/>
    <w:rsid w:val="009E4F7F"/>
    <w:rsid w:val="009E528A"/>
    <w:rsid w:val="009E5EB6"/>
    <w:rsid w:val="009E64B6"/>
    <w:rsid w:val="009E7AB4"/>
    <w:rsid w:val="009F0290"/>
    <w:rsid w:val="009F203A"/>
    <w:rsid w:val="009F2804"/>
    <w:rsid w:val="009F378E"/>
    <w:rsid w:val="009F3E5E"/>
    <w:rsid w:val="009F48BC"/>
    <w:rsid w:val="009F49E7"/>
    <w:rsid w:val="009F5403"/>
    <w:rsid w:val="009F5910"/>
    <w:rsid w:val="00A008CF"/>
    <w:rsid w:val="00A01375"/>
    <w:rsid w:val="00A017DF"/>
    <w:rsid w:val="00A01912"/>
    <w:rsid w:val="00A0352A"/>
    <w:rsid w:val="00A03A0A"/>
    <w:rsid w:val="00A052FA"/>
    <w:rsid w:val="00A05CDC"/>
    <w:rsid w:val="00A0677D"/>
    <w:rsid w:val="00A075C4"/>
    <w:rsid w:val="00A07D1B"/>
    <w:rsid w:val="00A07F20"/>
    <w:rsid w:val="00A10E6E"/>
    <w:rsid w:val="00A10F31"/>
    <w:rsid w:val="00A113F0"/>
    <w:rsid w:val="00A12A18"/>
    <w:rsid w:val="00A13E4D"/>
    <w:rsid w:val="00A144C7"/>
    <w:rsid w:val="00A145DC"/>
    <w:rsid w:val="00A148E8"/>
    <w:rsid w:val="00A16BF1"/>
    <w:rsid w:val="00A20358"/>
    <w:rsid w:val="00A2082B"/>
    <w:rsid w:val="00A20D19"/>
    <w:rsid w:val="00A210BB"/>
    <w:rsid w:val="00A217EF"/>
    <w:rsid w:val="00A21874"/>
    <w:rsid w:val="00A243F7"/>
    <w:rsid w:val="00A244F7"/>
    <w:rsid w:val="00A25B79"/>
    <w:rsid w:val="00A2603D"/>
    <w:rsid w:val="00A26EF9"/>
    <w:rsid w:val="00A302ED"/>
    <w:rsid w:val="00A30F68"/>
    <w:rsid w:val="00A32415"/>
    <w:rsid w:val="00A34C41"/>
    <w:rsid w:val="00A36A4C"/>
    <w:rsid w:val="00A409F3"/>
    <w:rsid w:val="00A40D1A"/>
    <w:rsid w:val="00A429C2"/>
    <w:rsid w:val="00A42A2F"/>
    <w:rsid w:val="00A42B74"/>
    <w:rsid w:val="00A431DA"/>
    <w:rsid w:val="00A447B5"/>
    <w:rsid w:val="00A453BF"/>
    <w:rsid w:val="00A4559A"/>
    <w:rsid w:val="00A455E8"/>
    <w:rsid w:val="00A45D08"/>
    <w:rsid w:val="00A46AD8"/>
    <w:rsid w:val="00A51EC8"/>
    <w:rsid w:val="00A52515"/>
    <w:rsid w:val="00A52587"/>
    <w:rsid w:val="00A52F96"/>
    <w:rsid w:val="00A53799"/>
    <w:rsid w:val="00A5538F"/>
    <w:rsid w:val="00A561EF"/>
    <w:rsid w:val="00A606E7"/>
    <w:rsid w:val="00A6183C"/>
    <w:rsid w:val="00A62186"/>
    <w:rsid w:val="00A62FBB"/>
    <w:rsid w:val="00A675DA"/>
    <w:rsid w:val="00A7098E"/>
    <w:rsid w:val="00A71026"/>
    <w:rsid w:val="00A7121D"/>
    <w:rsid w:val="00A71D7F"/>
    <w:rsid w:val="00A7275E"/>
    <w:rsid w:val="00A739C8"/>
    <w:rsid w:val="00A7594E"/>
    <w:rsid w:val="00A765D0"/>
    <w:rsid w:val="00A767F5"/>
    <w:rsid w:val="00A770BF"/>
    <w:rsid w:val="00A77D29"/>
    <w:rsid w:val="00A8016E"/>
    <w:rsid w:val="00A802E2"/>
    <w:rsid w:val="00A80FA4"/>
    <w:rsid w:val="00A81389"/>
    <w:rsid w:val="00A81402"/>
    <w:rsid w:val="00A8275F"/>
    <w:rsid w:val="00A82AAE"/>
    <w:rsid w:val="00A83101"/>
    <w:rsid w:val="00A832D8"/>
    <w:rsid w:val="00A8392B"/>
    <w:rsid w:val="00A839AA"/>
    <w:rsid w:val="00A83EC1"/>
    <w:rsid w:val="00A845A7"/>
    <w:rsid w:val="00A857B3"/>
    <w:rsid w:val="00A878AA"/>
    <w:rsid w:val="00A9019C"/>
    <w:rsid w:val="00A90A4D"/>
    <w:rsid w:val="00A918EE"/>
    <w:rsid w:val="00A9276D"/>
    <w:rsid w:val="00A92963"/>
    <w:rsid w:val="00A93682"/>
    <w:rsid w:val="00A944A5"/>
    <w:rsid w:val="00A95641"/>
    <w:rsid w:val="00A9582F"/>
    <w:rsid w:val="00A95E2A"/>
    <w:rsid w:val="00A95E5E"/>
    <w:rsid w:val="00A96624"/>
    <w:rsid w:val="00A967D9"/>
    <w:rsid w:val="00A96FC2"/>
    <w:rsid w:val="00AA047E"/>
    <w:rsid w:val="00AA0ACC"/>
    <w:rsid w:val="00AA0D75"/>
    <w:rsid w:val="00AA17BB"/>
    <w:rsid w:val="00AA1919"/>
    <w:rsid w:val="00AA2FE9"/>
    <w:rsid w:val="00AA382E"/>
    <w:rsid w:val="00AA3954"/>
    <w:rsid w:val="00AA42D2"/>
    <w:rsid w:val="00AA4688"/>
    <w:rsid w:val="00AA4A37"/>
    <w:rsid w:val="00AA4F05"/>
    <w:rsid w:val="00AA5500"/>
    <w:rsid w:val="00AA5648"/>
    <w:rsid w:val="00AA5EBF"/>
    <w:rsid w:val="00AA5FBE"/>
    <w:rsid w:val="00AA6AA9"/>
    <w:rsid w:val="00AA7B87"/>
    <w:rsid w:val="00AB0702"/>
    <w:rsid w:val="00AB11F4"/>
    <w:rsid w:val="00AB1289"/>
    <w:rsid w:val="00AB16A0"/>
    <w:rsid w:val="00AB25C9"/>
    <w:rsid w:val="00AB2957"/>
    <w:rsid w:val="00AB2BE6"/>
    <w:rsid w:val="00AB2CD2"/>
    <w:rsid w:val="00AB3A75"/>
    <w:rsid w:val="00AB487F"/>
    <w:rsid w:val="00AB6837"/>
    <w:rsid w:val="00AB7BF8"/>
    <w:rsid w:val="00AC0CEA"/>
    <w:rsid w:val="00AC1453"/>
    <w:rsid w:val="00AC1E03"/>
    <w:rsid w:val="00AC1E0C"/>
    <w:rsid w:val="00AC2D52"/>
    <w:rsid w:val="00AC316A"/>
    <w:rsid w:val="00AC3A44"/>
    <w:rsid w:val="00AC3B2E"/>
    <w:rsid w:val="00AC4019"/>
    <w:rsid w:val="00AC640F"/>
    <w:rsid w:val="00AD0C37"/>
    <w:rsid w:val="00AD0EC4"/>
    <w:rsid w:val="00AD155B"/>
    <w:rsid w:val="00AD1993"/>
    <w:rsid w:val="00AD2F4A"/>
    <w:rsid w:val="00AD3C92"/>
    <w:rsid w:val="00AD3D41"/>
    <w:rsid w:val="00AD547A"/>
    <w:rsid w:val="00AD602D"/>
    <w:rsid w:val="00AD6A31"/>
    <w:rsid w:val="00AE0302"/>
    <w:rsid w:val="00AE3ABE"/>
    <w:rsid w:val="00AE6DEB"/>
    <w:rsid w:val="00AF0672"/>
    <w:rsid w:val="00AF0DDF"/>
    <w:rsid w:val="00AF2233"/>
    <w:rsid w:val="00AF30CA"/>
    <w:rsid w:val="00AF4D9B"/>
    <w:rsid w:val="00AF60DE"/>
    <w:rsid w:val="00AF6A6A"/>
    <w:rsid w:val="00AF7718"/>
    <w:rsid w:val="00AF78E7"/>
    <w:rsid w:val="00AF791B"/>
    <w:rsid w:val="00B0028C"/>
    <w:rsid w:val="00B00479"/>
    <w:rsid w:val="00B00BAF"/>
    <w:rsid w:val="00B0109C"/>
    <w:rsid w:val="00B015C3"/>
    <w:rsid w:val="00B0390F"/>
    <w:rsid w:val="00B03D11"/>
    <w:rsid w:val="00B05A21"/>
    <w:rsid w:val="00B05ED8"/>
    <w:rsid w:val="00B06E3F"/>
    <w:rsid w:val="00B06F34"/>
    <w:rsid w:val="00B07BB5"/>
    <w:rsid w:val="00B07F2A"/>
    <w:rsid w:val="00B107AA"/>
    <w:rsid w:val="00B1128A"/>
    <w:rsid w:val="00B11992"/>
    <w:rsid w:val="00B122F6"/>
    <w:rsid w:val="00B12A68"/>
    <w:rsid w:val="00B12B43"/>
    <w:rsid w:val="00B12E49"/>
    <w:rsid w:val="00B13178"/>
    <w:rsid w:val="00B13AD0"/>
    <w:rsid w:val="00B153E6"/>
    <w:rsid w:val="00B15BC3"/>
    <w:rsid w:val="00B16DB2"/>
    <w:rsid w:val="00B17ED9"/>
    <w:rsid w:val="00B2049D"/>
    <w:rsid w:val="00B2144A"/>
    <w:rsid w:val="00B2173B"/>
    <w:rsid w:val="00B21769"/>
    <w:rsid w:val="00B2177D"/>
    <w:rsid w:val="00B21989"/>
    <w:rsid w:val="00B220A7"/>
    <w:rsid w:val="00B22971"/>
    <w:rsid w:val="00B23EBF"/>
    <w:rsid w:val="00B30EEA"/>
    <w:rsid w:val="00B3160A"/>
    <w:rsid w:val="00B31731"/>
    <w:rsid w:val="00B318AB"/>
    <w:rsid w:val="00B31CCA"/>
    <w:rsid w:val="00B328BB"/>
    <w:rsid w:val="00B32997"/>
    <w:rsid w:val="00B32B36"/>
    <w:rsid w:val="00B32C4E"/>
    <w:rsid w:val="00B33352"/>
    <w:rsid w:val="00B34455"/>
    <w:rsid w:val="00B346BE"/>
    <w:rsid w:val="00B34A8E"/>
    <w:rsid w:val="00B35CB1"/>
    <w:rsid w:val="00B36CDB"/>
    <w:rsid w:val="00B37A23"/>
    <w:rsid w:val="00B37FB4"/>
    <w:rsid w:val="00B40B54"/>
    <w:rsid w:val="00B41BB1"/>
    <w:rsid w:val="00B42744"/>
    <w:rsid w:val="00B42765"/>
    <w:rsid w:val="00B42D99"/>
    <w:rsid w:val="00B4321F"/>
    <w:rsid w:val="00B4323D"/>
    <w:rsid w:val="00B4345C"/>
    <w:rsid w:val="00B43762"/>
    <w:rsid w:val="00B4610D"/>
    <w:rsid w:val="00B475E8"/>
    <w:rsid w:val="00B5075E"/>
    <w:rsid w:val="00B50C99"/>
    <w:rsid w:val="00B50DC8"/>
    <w:rsid w:val="00B51CF4"/>
    <w:rsid w:val="00B527DA"/>
    <w:rsid w:val="00B52973"/>
    <w:rsid w:val="00B52B91"/>
    <w:rsid w:val="00B53C89"/>
    <w:rsid w:val="00B53E59"/>
    <w:rsid w:val="00B54F82"/>
    <w:rsid w:val="00B55269"/>
    <w:rsid w:val="00B558FF"/>
    <w:rsid w:val="00B55CE9"/>
    <w:rsid w:val="00B56A5C"/>
    <w:rsid w:val="00B575EE"/>
    <w:rsid w:val="00B57F4F"/>
    <w:rsid w:val="00B606A9"/>
    <w:rsid w:val="00B645A0"/>
    <w:rsid w:val="00B660A3"/>
    <w:rsid w:val="00B70F12"/>
    <w:rsid w:val="00B71095"/>
    <w:rsid w:val="00B7168B"/>
    <w:rsid w:val="00B716A4"/>
    <w:rsid w:val="00B73BA7"/>
    <w:rsid w:val="00B7418C"/>
    <w:rsid w:val="00B75BA2"/>
    <w:rsid w:val="00B760C6"/>
    <w:rsid w:val="00B772D6"/>
    <w:rsid w:val="00B7776C"/>
    <w:rsid w:val="00B77E60"/>
    <w:rsid w:val="00B81537"/>
    <w:rsid w:val="00B81592"/>
    <w:rsid w:val="00B8316F"/>
    <w:rsid w:val="00B83E4B"/>
    <w:rsid w:val="00B84D5A"/>
    <w:rsid w:val="00B85647"/>
    <w:rsid w:val="00B8660B"/>
    <w:rsid w:val="00B869FD"/>
    <w:rsid w:val="00B86D4F"/>
    <w:rsid w:val="00B87251"/>
    <w:rsid w:val="00B87427"/>
    <w:rsid w:val="00B90E7E"/>
    <w:rsid w:val="00B929BE"/>
    <w:rsid w:val="00B92A6E"/>
    <w:rsid w:val="00B92B71"/>
    <w:rsid w:val="00B939CE"/>
    <w:rsid w:val="00B942FA"/>
    <w:rsid w:val="00B94E22"/>
    <w:rsid w:val="00B95B0A"/>
    <w:rsid w:val="00B95DDA"/>
    <w:rsid w:val="00B95E5C"/>
    <w:rsid w:val="00B96453"/>
    <w:rsid w:val="00B977A1"/>
    <w:rsid w:val="00BA037B"/>
    <w:rsid w:val="00BA0629"/>
    <w:rsid w:val="00BA18ED"/>
    <w:rsid w:val="00BA1AE5"/>
    <w:rsid w:val="00BA2FC7"/>
    <w:rsid w:val="00BA3273"/>
    <w:rsid w:val="00BA35E5"/>
    <w:rsid w:val="00BA3ACD"/>
    <w:rsid w:val="00BA484F"/>
    <w:rsid w:val="00BA6294"/>
    <w:rsid w:val="00BA62EA"/>
    <w:rsid w:val="00BA6BF8"/>
    <w:rsid w:val="00BA7EB9"/>
    <w:rsid w:val="00BB1A4D"/>
    <w:rsid w:val="00BB1DA8"/>
    <w:rsid w:val="00BB2A3E"/>
    <w:rsid w:val="00BB34C1"/>
    <w:rsid w:val="00BB3906"/>
    <w:rsid w:val="00BB5421"/>
    <w:rsid w:val="00BC03E1"/>
    <w:rsid w:val="00BC1777"/>
    <w:rsid w:val="00BC233A"/>
    <w:rsid w:val="00BC2969"/>
    <w:rsid w:val="00BC3218"/>
    <w:rsid w:val="00BC3393"/>
    <w:rsid w:val="00BC33DC"/>
    <w:rsid w:val="00BC377D"/>
    <w:rsid w:val="00BC40B7"/>
    <w:rsid w:val="00BC4B52"/>
    <w:rsid w:val="00BC4C50"/>
    <w:rsid w:val="00BC4F4A"/>
    <w:rsid w:val="00BC59A5"/>
    <w:rsid w:val="00BC6CC5"/>
    <w:rsid w:val="00BC7246"/>
    <w:rsid w:val="00BD04C9"/>
    <w:rsid w:val="00BD1A03"/>
    <w:rsid w:val="00BD3D1B"/>
    <w:rsid w:val="00BD4539"/>
    <w:rsid w:val="00BD5BD5"/>
    <w:rsid w:val="00BE1632"/>
    <w:rsid w:val="00BE224E"/>
    <w:rsid w:val="00BE2297"/>
    <w:rsid w:val="00BE2A44"/>
    <w:rsid w:val="00BE2D24"/>
    <w:rsid w:val="00BE53E4"/>
    <w:rsid w:val="00BE5DC3"/>
    <w:rsid w:val="00BE7E41"/>
    <w:rsid w:val="00BF0E2B"/>
    <w:rsid w:val="00BF1116"/>
    <w:rsid w:val="00BF17BA"/>
    <w:rsid w:val="00BF20AC"/>
    <w:rsid w:val="00BF2139"/>
    <w:rsid w:val="00BF2ECD"/>
    <w:rsid w:val="00BF3488"/>
    <w:rsid w:val="00BF3BC9"/>
    <w:rsid w:val="00BF4171"/>
    <w:rsid w:val="00BF43D2"/>
    <w:rsid w:val="00BF4B6A"/>
    <w:rsid w:val="00BF6000"/>
    <w:rsid w:val="00BF6348"/>
    <w:rsid w:val="00BF6F01"/>
    <w:rsid w:val="00BF7272"/>
    <w:rsid w:val="00C00970"/>
    <w:rsid w:val="00C00FE4"/>
    <w:rsid w:val="00C01419"/>
    <w:rsid w:val="00C026E8"/>
    <w:rsid w:val="00C02AB3"/>
    <w:rsid w:val="00C03887"/>
    <w:rsid w:val="00C043F2"/>
    <w:rsid w:val="00C04598"/>
    <w:rsid w:val="00C04A07"/>
    <w:rsid w:val="00C04C51"/>
    <w:rsid w:val="00C04EA7"/>
    <w:rsid w:val="00C050CE"/>
    <w:rsid w:val="00C05578"/>
    <w:rsid w:val="00C0596A"/>
    <w:rsid w:val="00C05E45"/>
    <w:rsid w:val="00C05F9E"/>
    <w:rsid w:val="00C06D4A"/>
    <w:rsid w:val="00C07199"/>
    <w:rsid w:val="00C11008"/>
    <w:rsid w:val="00C1147A"/>
    <w:rsid w:val="00C1177D"/>
    <w:rsid w:val="00C127D8"/>
    <w:rsid w:val="00C13ABA"/>
    <w:rsid w:val="00C14A07"/>
    <w:rsid w:val="00C14BED"/>
    <w:rsid w:val="00C15772"/>
    <w:rsid w:val="00C15E26"/>
    <w:rsid w:val="00C16913"/>
    <w:rsid w:val="00C16C52"/>
    <w:rsid w:val="00C2075A"/>
    <w:rsid w:val="00C21828"/>
    <w:rsid w:val="00C23597"/>
    <w:rsid w:val="00C24139"/>
    <w:rsid w:val="00C24502"/>
    <w:rsid w:val="00C25334"/>
    <w:rsid w:val="00C270FE"/>
    <w:rsid w:val="00C275A0"/>
    <w:rsid w:val="00C278A7"/>
    <w:rsid w:val="00C27947"/>
    <w:rsid w:val="00C27D29"/>
    <w:rsid w:val="00C27F32"/>
    <w:rsid w:val="00C315D1"/>
    <w:rsid w:val="00C3170C"/>
    <w:rsid w:val="00C3188B"/>
    <w:rsid w:val="00C32461"/>
    <w:rsid w:val="00C33CDB"/>
    <w:rsid w:val="00C33D90"/>
    <w:rsid w:val="00C3532D"/>
    <w:rsid w:val="00C3694F"/>
    <w:rsid w:val="00C36A5B"/>
    <w:rsid w:val="00C36C82"/>
    <w:rsid w:val="00C375EB"/>
    <w:rsid w:val="00C4006B"/>
    <w:rsid w:val="00C41340"/>
    <w:rsid w:val="00C41BAD"/>
    <w:rsid w:val="00C422A4"/>
    <w:rsid w:val="00C432AD"/>
    <w:rsid w:val="00C43C72"/>
    <w:rsid w:val="00C45865"/>
    <w:rsid w:val="00C45EFB"/>
    <w:rsid w:val="00C462F3"/>
    <w:rsid w:val="00C46C5B"/>
    <w:rsid w:val="00C47F45"/>
    <w:rsid w:val="00C52085"/>
    <w:rsid w:val="00C53EE7"/>
    <w:rsid w:val="00C54002"/>
    <w:rsid w:val="00C54E68"/>
    <w:rsid w:val="00C55600"/>
    <w:rsid w:val="00C55C0C"/>
    <w:rsid w:val="00C60039"/>
    <w:rsid w:val="00C6024D"/>
    <w:rsid w:val="00C603B6"/>
    <w:rsid w:val="00C61F71"/>
    <w:rsid w:val="00C62302"/>
    <w:rsid w:val="00C626F0"/>
    <w:rsid w:val="00C63781"/>
    <w:rsid w:val="00C63B89"/>
    <w:rsid w:val="00C6444A"/>
    <w:rsid w:val="00C64EE5"/>
    <w:rsid w:val="00C650C8"/>
    <w:rsid w:val="00C66468"/>
    <w:rsid w:val="00C6686D"/>
    <w:rsid w:val="00C66A34"/>
    <w:rsid w:val="00C672A0"/>
    <w:rsid w:val="00C700AC"/>
    <w:rsid w:val="00C70D0B"/>
    <w:rsid w:val="00C73C93"/>
    <w:rsid w:val="00C77DF6"/>
    <w:rsid w:val="00C845A4"/>
    <w:rsid w:val="00C85A10"/>
    <w:rsid w:val="00C85D6A"/>
    <w:rsid w:val="00C86D90"/>
    <w:rsid w:val="00C87680"/>
    <w:rsid w:val="00C90E51"/>
    <w:rsid w:val="00C92C7F"/>
    <w:rsid w:val="00C93535"/>
    <w:rsid w:val="00C94E80"/>
    <w:rsid w:val="00C97950"/>
    <w:rsid w:val="00C97BE8"/>
    <w:rsid w:val="00CA02DF"/>
    <w:rsid w:val="00CA0321"/>
    <w:rsid w:val="00CA069D"/>
    <w:rsid w:val="00CA0DAC"/>
    <w:rsid w:val="00CA12F5"/>
    <w:rsid w:val="00CA163F"/>
    <w:rsid w:val="00CA27BD"/>
    <w:rsid w:val="00CA30D2"/>
    <w:rsid w:val="00CA3E8F"/>
    <w:rsid w:val="00CA409F"/>
    <w:rsid w:val="00CA478D"/>
    <w:rsid w:val="00CA508B"/>
    <w:rsid w:val="00CA55A0"/>
    <w:rsid w:val="00CA6208"/>
    <w:rsid w:val="00CA7B3E"/>
    <w:rsid w:val="00CB039A"/>
    <w:rsid w:val="00CB149A"/>
    <w:rsid w:val="00CB1606"/>
    <w:rsid w:val="00CB1B9D"/>
    <w:rsid w:val="00CB2352"/>
    <w:rsid w:val="00CB24A5"/>
    <w:rsid w:val="00CB2F3F"/>
    <w:rsid w:val="00CB3732"/>
    <w:rsid w:val="00CB401F"/>
    <w:rsid w:val="00CB524C"/>
    <w:rsid w:val="00CB542E"/>
    <w:rsid w:val="00CB55F2"/>
    <w:rsid w:val="00CB5D64"/>
    <w:rsid w:val="00CB6505"/>
    <w:rsid w:val="00CB6D63"/>
    <w:rsid w:val="00CC26FB"/>
    <w:rsid w:val="00CC2C07"/>
    <w:rsid w:val="00CC58F6"/>
    <w:rsid w:val="00CC5BF7"/>
    <w:rsid w:val="00CC5DEC"/>
    <w:rsid w:val="00CC7E0F"/>
    <w:rsid w:val="00CC7E7D"/>
    <w:rsid w:val="00CD0BD9"/>
    <w:rsid w:val="00CD3F7B"/>
    <w:rsid w:val="00CD446E"/>
    <w:rsid w:val="00CD470F"/>
    <w:rsid w:val="00CD48CB"/>
    <w:rsid w:val="00CD4E77"/>
    <w:rsid w:val="00CD5019"/>
    <w:rsid w:val="00CD51E0"/>
    <w:rsid w:val="00CD5C76"/>
    <w:rsid w:val="00CD7653"/>
    <w:rsid w:val="00CD76DC"/>
    <w:rsid w:val="00CD7875"/>
    <w:rsid w:val="00CE13B8"/>
    <w:rsid w:val="00CE1CF5"/>
    <w:rsid w:val="00CE2739"/>
    <w:rsid w:val="00CE2862"/>
    <w:rsid w:val="00CE3275"/>
    <w:rsid w:val="00CE33ED"/>
    <w:rsid w:val="00CE3495"/>
    <w:rsid w:val="00CE4134"/>
    <w:rsid w:val="00CE53D2"/>
    <w:rsid w:val="00CE7524"/>
    <w:rsid w:val="00CF0490"/>
    <w:rsid w:val="00CF0B61"/>
    <w:rsid w:val="00CF28CB"/>
    <w:rsid w:val="00CF3767"/>
    <w:rsid w:val="00CF3E59"/>
    <w:rsid w:val="00CF3EEF"/>
    <w:rsid w:val="00CF4C68"/>
    <w:rsid w:val="00CF5142"/>
    <w:rsid w:val="00CF5435"/>
    <w:rsid w:val="00CF605E"/>
    <w:rsid w:val="00D03975"/>
    <w:rsid w:val="00D05815"/>
    <w:rsid w:val="00D06058"/>
    <w:rsid w:val="00D079B9"/>
    <w:rsid w:val="00D10FE2"/>
    <w:rsid w:val="00D11203"/>
    <w:rsid w:val="00D112F1"/>
    <w:rsid w:val="00D128F9"/>
    <w:rsid w:val="00D1383E"/>
    <w:rsid w:val="00D13A0C"/>
    <w:rsid w:val="00D13B4A"/>
    <w:rsid w:val="00D13C30"/>
    <w:rsid w:val="00D13FC9"/>
    <w:rsid w:val="00D144EC"/>
    <w:rsid w:val="00D146F8"/>
    <w:rsid w:val="00D147D4"/>
    <w:rsid w:val="00D14A81"/>
    <w:rsid w:val="00D14CA5"/>
    <w:rsid w:val="00D16AEC"/>
    <w:rsid w:val="00D20953"/>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2BBE"/>
    <w:rsid w:val="00D334E4"/>
    <w:rsid w:val="00D34E9A"/>
    <w:rsid w:val="00D41111"/>
    <w:rsid w:val="00D425C3"/>
    <w:rsid w:val="00D4269E"/>
    <w:rsid w:val="00D446A8"/>
    <w:rsid w:val="00D4485C"/>
    <w:rsid w:val="00D44C24"/>
    <w:rsid w:val="00D47963"/>
    <w:rsid w:val="00D502B3"/>
    <w:rsid w:val="00D50F3B"/>
    <w:rsid w:val="00D51A7E"/>
    <w:rsid w:val="00D52B08"/>
    <w:rsid w:val="00D5379E"/>
    <w:rsid w:val="00D53C17"/>
    <w:rsid w:val="00D53C1B"/>
    <w:rsid w:val="00D543C7"/>
    <w:rsid w:val="00D550A8"/>
    <w:rsid w:val="00D6028D"/>
    <w:rsid w:val="00D60F67"/>
    <w:rsid w:val="00D62507"/>
    <w:rsid w:val="00D63DEE"/>
    <w:rsid w:val="00D63F33"/>
    <w:rsid w:val="00D64D62"/>
    <w:rsid w:val="00D652A2"/>
    <w:rsid w:val="00D65424"/>
    <w:rsid w:val="00D660BC"/>
    <w:rsid w:val="00D6657D"/>
    <w:rsid w:val="00D66A3C"/>
    <w:rsid w:val="00D67BD7"/>
    <w:rsid w:val="00D67F41"/>
    <w:rsid w:val="00D7070A"/>
    <w:rsid w:val="00D722CD"/>
    <w:rsid w:val="00D723C8"/>
    <w:rsid w:val="00D7305F"/>
    <w:rsid w:val="00D741DC"/>
    <w:rsid w:val="00D74566"/>
    <w:rsid w:val="00D761CA"/>
    <w:rsid w:val="00D7777C"/>
    <w:rsid w:val="00D80324"/>
    <w:rsid w:val="00D80895"/>
    <w:rsid w:val="00D80DB9"/>
    <w:rsid w:val="00D81C7F"/>
    <w:rsid w:val="00D838F1"/>
    <w:rsid w:val="00D84101"/>
    <w:rsid w:val="00D8496B"/>
    <w:rsid w:val="00D86743"/>
    <w:rsid w:val="00D87BD9"/>
    <w:rsid w:val="00D87D43"/>
    <w:rsid w:val="00D902CA"/>
    <w:rsid w:val="00D905BB"/>
    <w:rsid w:val="00D92292"/>
    <w:rsid w:val="00D930DD"/>
    <w:rsid w:val="00D93E2D"/>
    <w:rsid w:val="00D954E5"/>
    <w:rsid w:val="00D964A3"/>
    <w:rsid w:val="00D9767E"/>
    <w:rsid w:val="00D97E62"/>
    <w:rsid w:val="00DA0441"/>
    <w:rsid w:val="00DA0D55"/>
    <w:rsid w:val="00DA1D7B"/>
    <w:rsid w:val="00DA2AF2"/>
    <w:rsid w:val="00DA30B9"/>
    <w:rsid w:val="00DA470C"/>
    <w:rsid w:val="00DA4888"/>
    <w:rsid w:val="00DA67A9"/>
    <w:rsid w:val="00DA74BF"/>
    <w:rsid w:val="00DB011F"/>
    <w:rsid w:val="00DB07FD"/>
    <w:rsid w:val="00DB0ACA"/>
    <w:rsid w:val="00DB1342"/>
    <w:rsid w:val="00DB161C"/>
    <w:rsid w:val="00DB1FF1"/>
    <w:rsid w:val="00DB231A"/>
    <w:rsid w:val="00DB2F40"/>
    <w:rsid w:val="00DB448D"/>
    <w:rsid w:val="00DB5C93"/>
    <w:rsid w:val="00DB5E1D"/>
    <w:rsid w:val="00DB61D1"/>
    <w:rsid w:val="00DB6DE8"/>
    <w:rsid w:val="00DB7649"/>
    <w:rsid w:val="00DC0C26"/>
    <w:rsid w:val="00DC1B91"/>
    <w:rsid w:val="00DC1EAE"/>
    <w:rsid w:val="00DC2E83"/>
    <w:rsid w:val="00DC4581"/>
    <w:rsid w:val="00DC4B1A"/>
    <w:rsid w:val="00DC4D0C"/>
    <w:rsid w:val="00DC6461"/>
    <w:rsid w:val="00DC6CA0"/>
    <w:rsid w:val="00DC741A"/>
    <w:rsid w:val="00DD01A0"/>
    <w:rsid w:val="00DD116C"/>
    <w:rsid w:val="00DD1854"/>
    <w:rsid w:val="00DD30BF"/>
    <w:rsid w:val="00DD388F"/>
    <w:rsid w:val="00DD46D8"/>
    <w:rsid w:val="00DD4B8C"/>
    <w:rsid w:val="00DD5013"/>
    <w:rsid w:val="00DD5063"/>
    <w:rsid w:val="00DD5667"/>
    <w:rsid w:val="00DD67BA"/>
    <w:rsid w:val="00DD6B37"/>
    <w:rsid w:val="00DE0032"/>
    <w:rsid w:val="00DE0919"/>
    <w:rsid w:val="00DE1C1B"/>
    <w:rsid w:val="00DE29C2"/>
    <w:rsid w:val="00DE3301"/>
    <w:rsid w:val="00DE35AA"/>
    <w:rsid w:val="00DE38D7"/>
    <w:rsid w:val="00DE5014"/>
    <w:rsid w:val="00DE53F0"/>
    <w:rsid w:val="00DE5415"/>
    <w:rsid w:val="00DE612E"/>
    <w:rsid w:val="00DF0A5A"/>
    <w:rsid w:val="00DF0AAA"/>
    <w:rsid w:val="00DF2384"/>
    <w:rsid w:val="00DF250A"/>
    <w:rsid w:val="00DF37B6"/>
    <w:rsid w:val="00DF3966"/>
    <w:rsid w:val="00DF3C9B"/>
    <w:rsid w:val="00DF4AAF"/>
    <w:rsid w:val="00DF64FC"/>
    <w:rsid w:val="00DF68BB"/>
    <w:rsid w:val="00E0001E"/>
    <w:rsid w:val="00E0081A"/>
    <w:rsid w:val="00E0143B"/>
    <w:rsid w:val="00E01A60"/>
    <w:rsid w:val="00E021AA"/>
    <w:rsid w:val="00E02315"/>
    <w:rsid w:val="00E02465"/>
    <w:rsid w:val="00E02ECD"/>
    <w:rsid w:val="00E031A3"/>
    <w:rsid w:val="00E03F96"/>
    <w:rsid w:val="00E042DC"/>
    <w:rsid w:val="00E04B0F"/>
    <w:rsid w:val="00E05DBB"/>
    <w:rsid w:val="00E07BA9"/>
    <w:rsid w:val="00E07C9B"/>
    <w:rsid w:val="00E10E73"/>
    <w:rsid w:val="00E10F78"/>
    <w:rsid w:val="00E12538"/>
    <w:rsid w:val="00E125EB"/>
    <w:rsid w:val="00E12C2B"/>
    <w:rsid w:val="00E12E5F"/>
    <w:rsid w:val="00E13529"/>
    <w:rsid w:val="00E16318"/>
    <w:rsid w:val="00E202BC"/>
    <w:rsid w:val="00E20464"/>
    <w:rsid w:val="00E21008"/>
    <w:rsid w:val="00E22359"/>
    <w:rsid w:val="00E22CC6"/>
    <w:rsid w:val="00E2306C"/>
    <w:rsid w:val="00E234FA"/>
    <w:rsid w:val="00E23FD8"/>
    <w:rsid w:val="00E23FEA"/>
    <w:rsid w:val="00E256AB"/>
    <w:rsid w:val="00E27654"/>
    <w:rsid w:val="00E27CB5"/>
    <w:rsid w:val="00E31144"/>
    <w:rsid w:val="00E31371"/>
    <w:rsid w:val="00E31660"/>
    <w:rsid w:val="00E32D3E"/>
    <w:rsid w:val="00E32F51"/>
    <w:rsid w:val="00E331F9"/>
    <w:rsid w:val="00E341B1"/>
    <w:rsid w:val="00E35846"/>
    <w:rsid w:val="00E36101"/>
    <w:rsid w:val="00E37061"/>
    <w:rsid w:val="00E37673"/>
    <w:rsid w:val="00E40255"/>
    <w:rsid w:val="00E40B6C"/>
    <w:rsid w:val="00E41B31"/>
    <w:rsid w:val="00E42077"/>
    <w:rsid w:val="00E42E64"/>
    <w:rsid w:val="00E4623B"/>
    <w:rsid w:val="00E53B64"/>
    <w:rsid w:val="00E54CC6"/>
    <w:rsid w:val="00E556BC"/>
    <w:rsid w:val="00E56DFC"/>
    <w:rsid w:val="00E61909"/>
    <w:rsid w:val="00E62557"/>
    <w:rsid w:val="00E626E5"/>
    <w:rsid w:val="00E62E8D"/>
    <w:rsid w:val="00E63973"/>
    <w:rsid w:val="00E6440D"/>
    <w:rsid w:val="00E645AD"/>
    <w:rsid w:val="00E649CA"/>
    <w:rsid w:val="00E64D84"/>
    <w:rsid w:val="00E65067"/>
    <w:rsid w:val="00E6530A"/>
    <w:rsid w:val="00E65594"/>
    <w:rsid w:val="00E66FB4"/>
    <w:rsid w:val="00E67BC6"/>
    <w:rsid w:val="00E70A5F"/>
    <w:rsid w:val="00E73886"/>
    <w:rsid w:val="00E73B72"/>
    <w:rsid w:val="00E7498C"/>
    <w:rsid w:val="00E75E01"/>
    <w:rsid w:val="00E7651C"/>
    <w:rsid w:val="00E76B9F"/>
    <w:rsid w:val="00E76CCB"/>
    <w:rsid w:val="00E77126"/>
    <w:rsid w:val="00E800E2"/>
    <w:rsid w:val="00E81664"/>
    <w:rsid w:val="00E8209B"/>
    <w:rsid w:val="00E8211F"/>
    <w:rsid w:val="00E82529"/>
    <w:rsid w:val="00E835B5"/>
    <w:rsid w:val="00E86293"/>
    <w:rsid w:val="00E871E0"/>
    <w:rsid w:val="00E90274"/>
    <w:rsid w:val="00E90E7C"/>
    <w:rsid w:val="00E911B7"/>
    <w:rsid w:val="00E91325"/>
    <w:rsid w:val="00E929A2"/>
    <w:rsid w:val="00E93759"/>
    <w:rsid w:val="00E94D8B"/>
    <w:rsid w:val="00E95067"/>
    <w:rsid w:val="00E95BD4"/>
    <w:rsid w:val="00E95EEE"/>
    <w:rsid w:val="00E97984"/>
    <w:rsid w:val="00E97AF2"/>
    <w:rsid w:val="00EA0C48"/>
    <w:rsid w:val="00EA153D"/>
    <w:rsid w:val="00EA3BED"/>
    <w:rsid w:val="00EA44E4"/>
    <w:rsid w:val="00EA4A78"/>
    <w:rsid w:val="00EA4FF5"/>
    <w:rsid w:val="00EA6845"/>
    <w:rsid w:val="00EA6ACB"/>
    <w:rsid w:val="00EA7623"/>
    <w:rsid w:val="00EA7A60"/>
    <w:rsid w:val="00EB0EC1"/>
    <w:rsid w:val="00EB3471"/>
    <w:rsid w:val="00EB37CC"/>
    <w:rsid w:val="00EB405E"/>
    <w:rsid w:val="00EB4542"/>
    <w:rsid w:val="00EB4702"/>
    <w:rsid w:val="00EB4E14"/>
    <w:rsid w:val="00EB548D"/>
    <w:rsid w:val="00EB5A52"/>
    <w:rsid w:val="00EC0021"/>
    <w:rsid w:val="00EC03EC"/>
    <w:rsid w:val="00EC05F0"/>
    <w:rsid w:val="00EC0B9A"/>
    <w:rsid w:val="00EC0B9F"/>
    <w:rsid w:val="00EC0EF7"/>
    <w:rsid w:val="00EC12C4"/>
    <w:rsid w:val="00EC16C0"/>
    <w:rsid w:val="00EC1BD7"/>
    <w:rsid w:val="00EC1E85"/>
    <w:rsid w:val="00EC2293"/>
    <w:rsid w:val="00EC2420"/>
    <w:rsid w:val="00EC3C0C"/>
    <w:rsid w:val="00EC4A8D"/>
    <w:rsid w:val="00EC5818"/>
    <w:rsid w:val="00EC6266"/>
    <w:rsid w:val="00EC6819"/>
    <w:rsid w:val="00EC71F7"/>
    <w:rsid w:val="00EC759F"/>
    <w:rsid w:val="00EC7DEF"/>
    <w:rsid w:val="00EC7E81"/>
    <w:rsid w:val="00ED11C5"/>
    <w:rsid w:val="00ED18B0"/>
    <w:rsid w:val="00ED1C84"/>
    <w:rsid w:val="00ED1CE8"/>
    <w:rsid w:val="00ED207C"/>
    <w:rsid w:val="00ED24FC"/>
    <w:rsid w:val="00ED46AA"/>
    <w:rsid w:val="00ED49E6"/>
    <w:rsid w:val="00ED4A0C"/>
    <w:rsid w:val="00ED4DF3"/>
    <w:rsid w:val="00ED4E3A"/>
    <w:rsid w:val="00ED5247"/>
    <w:rsid w:val="00ED5FBC"/>
    <w:rsid w:val="00ED6033"/>
    <w:rsid w:val="00ED6BA6"/>
    <w:rsid w:val="00ED73F4"/>
    <w:rsid w:val="00EE00F0"/>
    <w:rsid w:val="00EE055A"/>
    <w:rsid w:val="00EE075D"/>
    <w:rsid w:val="00EE2460"/>
    <w:rsid w:val="00EE2BA2"/>
    <w:rsid w:val="00EE47F1"/>
    <w:rsid w:val="00EE513E"/>
    <w:rsid w:val="00EE558E"/>
    <w:rsid w:val="00EE5775"/>
    <w:rsid w:val="00EE5B94"/>
    <w:rsid w:val="00EE737D"/>
    <w:rsid w:val="00EE7658"/>
    <w:rsid w:val="00EE7FC8"/>
    <w:rsid w:val="00EF0872"/>
    <w:rsid w:val="00EF16DA"/>
    <w:rsid w:val="00EF1E50"/>
    <w:rsid w:val="00EF2339"/>
    <w:rsid w:val="00EF25CA"/>
    <w:rsid w:val="00EF3E28"/>
    <w:rsid w:val="00EF40FF"/>
    <w:rsid w:val="00EF4E3D"/>
    <w:rsid w:val="00EF4F5C"/>
    <w:rsid w:val="00EF5267"/>
    <w:rsid w:val="00EF53BC"/>
    <w:rsid w:val="00EF5E50"/>
    <w:rsid w:val="00EF6DDD"/>
    <w:rsid w:val="00EF6E63"/>
    <w:rsid w:val="00EF704D"/>
    <w:rsid w:val="00EF7DD5"/>
    <w:rsid w:val="00F001FF"/>
    <w:rsid w:val="00F0054D"/>
    <w:rsid w:val="00F006EF"/>
    <w:rsid w:val="00F021A9"/>
    <w:rsid w:val="00F051F8"/>
    <w:rsid w:val="00F10AE4"/>
    <w:rsid w:val="00F11BBF"/>
    <w:rsid w:val="00F11D90"/>
    <w:rsid w:val="00F127D5"/>
    <w:rsid w:val="00F12A2E"/>
    <w:rsid w:val="00F1305E"/>
    <w:rsid w:val="00F14F0F"/>
    <w:rsid w:val="00F163AC"/>
    <w:rsid w:val="00F16521"/>
    <w:rsid w:val="00F166F9"/>
    <w:rsid w:val="00F1739E"/>
    <w:rsid w:val="00F17955"/>
    <w:rsid w:val="00F20334"/>
    <w:rsid w:val="00F23864"/>
    <w:rsid w:val="00F25CA7"/>
    <w:rsid w:val="00F263E2"/>
    <w:rsid w:val="00F26467"/>
    <w:rsid w:val="00F266D2"/>
    <w:rsid w:val="00F27B0F"/>
    <w:rsid w:val="00F30A62"/>
    <w:rsid w:val="00F314A2"/>
    <w:rsid w:val="00F31D2D"/>
    <w:rsid w:val="00F32F38"/>
    <w:rsid w:val="00F33829"/>
    <w:rsid w:val="00F33AEE"/>
    <w:rsid w:val="00F33B63"/>
    <w:rsid w:val="00F33CAD"/>
    <w:rsid w:val="00F33E4D"/>
    <w:rsid w:val="00F34487"/>
    <w:rsid w:val="00F344AB"/>
    <w:rsid w:val="00F344B9"/>
    <w:rsid w:val="00F34DC1"/>
    <w:rsid w:val="00F34F25"/>
    <w:rsid w:val="00F35043"/>
    <w:rsid w:val="00F353D3"/>
    <w:rsid w:val="00F366A2"/>
    <w:rsid w:val="00F36DD7"/>
    <w:rsid w:val="00F402D6"/>
    <w:rsid w:val="00F4068B"/>
    <w:rsid w:val="00F4088F"/>
    <w:rsid w:val="00F419E7"/>
    <w:rsid w:val="00F42049"/>
    <w:rsid w:val="00F44EBB"/>
    <w:rsid w:val="00F4755D"/>
    <w:rsid w:val="00F47F96"/>
    <w:rsid w:val="00F53DC0"/>
    <w:rsid w:val="00F54CE9"/>
    <w:rsid w:val="00F56F23"/>
    <w:rsid w:val="00F57DA4"/>
    <w:rsid w:val="00F60F48"/>
    <w:rsid w:val="00F61566"/>
    <w:rsid w:val="00F650CB"/>
    <w:rsid w:val="00F653E0"/>
    <w:rsid w:val="00F6590D"/>
    <w:rsid w:val="00F65C36"/>
    <w:rsid w:val="00F65C9F"/>
    <w:rsid w:val="00F67669"/>
    <w:rsid w:val="00F67E28"/>
    <w:rsid w:val="00F7031F"/>
    <w:rsid w:val="00F730CA"/>
    <w:rsid w:val="00F73CC6"/>
    <w:rsid w:val="00F740A0"/>
    <w:rsid w:val="00F74555"/>
    <w:rsid w:val="00F745F4"/>
    <w:rsid w:val="00F753B0"/>
    <w:rsid w:val="00F75658"/>
    <w:rsid w:val="00F75B64"/>
    <w:rsid w:val="00F76884"/>
    <w:rsid w:val="00F76C31"/>
    <w:rsid w:val="00F77236"/>
    <w:rsid w:val="00F77505"/>
    <w:rsid w:val="00F77668"/>
    <w:rsid w:val="00F77F47"/>
    <w:rsid w:val="00F80118"/>
    <w:rsid w:val="00F816E2"/>
    <w:rsid w:val="00F836F2"/>
    <w:rsid w:val="00F83898"/>
    <w:rsid w:val="00F8488F"/>
    <w:rsid w:val="00F85939"/>
    <w:rsid w:val="00F85FC3"/>
    <w:rsid w:val="00F86C0C"/>
    <w:rsid w:val="00F8771F"/>
    <w:rsid w:val="00F87B57"/>
    <w:rsid w:val="00F902CE"/>
    <w:rsid w:val="00F90D25"/>
    <w:rsid w:val="00F91120"/>
    <w:rsid w:val="00F926DC"/>
    <w:rsid w:val="00F92845"/>
    <w:rsid w:val="00F92C7C"/>
    <w:rsid w:val="00F93158"/>
    <w:rsid w:val="00F946CF"/>
    <w:rsid w:val="00F94D68"/>
    <w:rsid w:val="00F9585A"/>
    <w:rsid w:val="00F96769"/>
    <w:rsid w:val="00F97677"/>
    <w:rsid w:val="00FA118D"/>
    <w:rsid w:val="00FA13CC"/>
    <w:rsid w:val="00FA1B2C"/>
    <w:rsid w:val="00FA226E"/>
    <w:rsid w:val="00FA3304"/>
    <w:rsid w:val="00FA4179"/>
    <w:rsid w:val="00FA42B7"/>
    <w:rsid w:val="00FA67F1"/>
    <w:rsid w:val="00FA6B6F"/>
    <w:rsid w:val="00FB0594"/>
    <w:rsid w:val="00FB0804"/>
    <w:rsid w:val="00FB133D"/>
    <w:rsid w:val="00FB22C2"/>
    <w:rsid w:val="00FB358C"/>
    <w:rsid w:val="00FB38C3"/>
    <w:rsid w:val="00FB3D23"/>
    <w:rsid w:val="00FB3FD5"/>
    <w:rsid w:val="00FB403D"/>
    <w:rsid w:val="00FB5B80"/>
    <w:rsid w:val="00FB6538"/>
    <w:rsid w:val="00FB6819"/>
    <w:rsid w:val="00FC097B"/>
    <w:rsid w:val="00FC11ED"/>
    <w:rsid w:val="00FC35BD"/>
    <w:rsid w:val="00FC443C"/>
    <w:rsid w:val="00FC4970"/>
    <w:rsid w:val="00FC5F02"/>
    <w:rsid w:val="00FD032C"/>
    <w:rsid w:val="00FD0B61"/>
    <w:rsid w:val="00FD30B2"/>
    <w:rsid w:val="00FD3C99"/>
    <w:rsid w:val="00FD4EDF"/>
    <w:rsid w:val="00FD5F73"/>
    <w:rsid w:val="00FD6431"/>
    <w:rsid w:val="00FD78E1"/>
    <w:rsid w:val="00FE00A6"/>
    <w:rsid w:val="00FE0C53"/>
    <w:rsid w:val="00FE0FED"/>
    <w:rsid w:val="00FE1ECE"/>
    <w:rsid w:val="00FE1F7F"/>
    <w:rsid w:val="00FE2B57"/>
    <w:rsid w:val="00FE318F"/>
    <w:rsid w:val="00FE3577"/>
    <w:rsid w:val="00FE3DB7"/>
    <w:rsid w:val="00FE49C8"/>
    <w:rsid w:val="00FE4DC9"/>
    <w:rsid w:val="00FF0354"/>
    <w:rsid w:val="00FF17F7"/>
    <w:rsid w:val="00FF3F4A"/>
    <w:rsid w:val="00FF5A71"/>
    <w:rsid w:val="00FF714C"/>
    <w:rsid w:val="00FF72B3"/>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4C14"/>
    <w:rPr>
      <w:sz w:val="24"/>
      <w:szCs w:val="24"/>
    </w:rPr>
  </w:style>
  <w:style w:type="paragraph" w:styleId="Nagwek1">
    <w:name w:val="heading 1"/>
    <w:basedOn w:val="Normalny"/>
    <w:next w:val="Normalny"/>
    <w:qFormat/>
    <w:rsid w:val="008C1974"/>
    <w:pPr>
      <w:keepNext/>
      <w:numPr>
        <w:numId w:val="23"/>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4"/>
      </w:numPr>
    </w:pPr>
  </w:style>
  <w:style w:type="numbering" w:customStyle="1" w:styleId="Lista51">
    <w:name w:val="Lista 51"/>
    <w:basedOn w:val="Bezlisty"/>
    <w:rsid w:val="009A7735"/>
    <w:pPr>
      <w:numPr>
        <w:numId w:val="29"/>
      </w:numPr>
    </w:pPr>
  </w:style>
  <w:style w:type="numbering" w:customStyle="1" w:styleId="List8">
    <w:name w:val="List 8"/>
    <w:basedOn w:val="Bezlisty"/>
    <w:rsid w:val="009A7735"/>
    <w:pPr>
      <w:numPr>
        <w:numId w:val="2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58871037">
      <w:bodyDiv w:val="1"/>
      <w:marLeft w:val="0"/>
      <w:marRight w:val="0"/>
      <w:marTop w:val="0"/>
      <w:marBottom w:val="0"/>
      <w:divBdr>
        <w:top w:val="none" w:sz="0" w:space="0" w:color="auto"/>
        <w:left w:val="none" w:sz="0" w:space="0" w:color="auto"/>
        <w:bottom w:val="none" w:sz="0" w:space="0" w:color="auto"/>
        <w:right w:val="none" w:sz="0" w:space="0" w:color="auto"/>
      </w:divBdr>
      <w:divsChild>
        <w:div w:id="1423792161">
          <w:marLeft w:val="0"/>
          <w:marRight w:val="0"/>
          <w:marTop w:val="0"/>
          <w:marBottom w:val="0"/>
          <w:divBdr>
            <w:top w:val="none" w:sz="0" w:space="0" w:color="auto"/>
            <w:left w:val="none" w:sz="0" w:space="0" w:color="auto"/>
            <w:bottom w:val="none" w:sz="0" w:space="0" w:color="auto"/>
            <w:right w:val="none" w:sz="0" w:space="0" w:color="auto"/>
          </w:divBdr>
        </w:div>
        <w:div w:id="121968246">
          <w:marLeft w:val="750"/>
          <w:marRight w:val="150"/>
          <w:marTop w:val="150"/>
          <w:marBottom w:val="150"/>
          <w:divBdr>
            <w:top w:val="none" w:sz="0" w:space="0" w:color="auto"/>
            <w:left w:val="none" w:sz="0" w:space="0" w:color="auto"/>
            <w:bottom w:val="none" w:sz="0" w:space="0" w:color="auto"/>
            <w:right w:val="none" w:sz="0" w:space="0" w:color="auto"/>
          </w:divBdr>
        </w:div>
      </w:divsChild>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10580493">
      <w:bodyDiv w:val="1"/>
      <w:marLeft w:val="0"/>
      <w:marRight w:val="0"/>
      <w:marTop w:val="0"/>
      <w:marBottom w:val="0"/>
      <w:divBdr>
        <w:top w:val="none" w:sz="0" w:space="0" w:color="auto"/>
        <w:left w:val="none" w:sz="0" w:space="0" w:color="auto"/>
        <w:bottom w:val="none" w:sz="0" w:space="0" w:color="auto"/>
        <w:right w:val="none" w:sz="0" w:space="0" w:color="auto"/>
      </w:divBdr>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ed.wroc.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mailto:piu@grodzisk.pl"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footer" Target="footer2.xml"/><Relationship Id="rId22" Type="http://schemas.openxmlformats.org/officeDocument/2006/relationships/footer" Target="footer8.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18B81-BDC3-484E-8D01-CA3D9270E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7697</Words>
  <Characters>46184</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53774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Tomek</cp:lastModifiedBy>
  <cp:revision>4</cp:revision>
  <cp:lastPrinted>2018-04-19T09:55:00Z</cp:lastPrinted>
  <dcterms:created xsi:type="dcterms:W3CDTF">2018-04-20T10:29:00Z</dcterms:created>
  <dcterms:modified xsi:type="dcterms:W3CDTF">2018-04-20T11:10:00Z</dcterms:modified>
</cp:coreProperties>
</file>