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97" w:type="dxa"/>
        <w:tblInd w:w="70" w:type="dxa"/>
        <w:tblLayout w:type="fixed"/>
        <w:tblCellMar>
          <w:left w:w="70" w:type="dxa"/>
          <w:right w:w="70" w:type="dxa"/>
        </w:tblCellMar>
        <w:tblLook w:val="0000" w:firstRow="0" w:lastRow="0" w:firstColumn="0" w:lastColumn="0" w:noHBand="0" w:noVBand="0"/>
      </w:tblPr>
      <w:tblGrid>
        <w:gridCol w:w="8997"/>
      </w:tblGrid>
      <w:tr w:rsidR="00970B6B" w:rsidRPr="006D3439" w:rsidTr="008744E0">
        <w:trPr>
          <w:cantSplit/>
          <w:trHeight w:val="442"/>
        </w:trPr>
        <w:tc>
          <w:tcPr>
            <w:tcW w:w="8997" w:type="dxa"/>
            <w:vMerge w:val="restart"/>
            <w:tcBorders>
              <w:top w:val="single" w:sz="4" w:space="0" w:color="auto"/>
              <w:left w:val="single" w:sz="4" w:space="0" w:color="auto"/>
              <w:right w:val="single" w:sz="4" w:space="0" w:color="auto"/>
            </w:tcBorders>
            <w:vAlign w:val="center"/>
          </w:tcPr>
          <w:p w:rsidR="00970B6B" w:rsidRPr="006D3439" w:rsidRDefault="00DE5415">
            <w:pPr>
              <w:jc w:val="center"/>
              <w:rPr>
                <w:rFonts w:ascii="Verdana" w:eastAsia="MS Mincho" w:hAnsi="Verdana"/>
                <w:b/>
                <w:sz w:val="18"/>
                <w:szCs w:val="18"/>
                <w:lang w:eastAsia="en-US"/>
              </w:rPr>
            </w:pPr>
            <w:r w:rsidRPr="006D3439">
              <w:rPr>
                <w:rFonts w:ascii="Verdana" w:hAnsi="Verdana"/>
                <w:noProof/>
                <w:sz w:val="18"/>
                <w:szCs w:val="18"/>
              </w:rPr>
              <w:drawing>
                <wp:inline distT="0" distB="0" distL="0" distR="0" wp14:anchorId="54575AA2" wp14:editId="363CD3E4">
                  <wp:extent cx="4019550" cy="1552575"/>
                  <wp:effectExtent l="0" t="0" r="0" b="9525"/>
                  <wp:docPr id="1" name="Obraz 5"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rsidR="00970B6B" w:rsidRPr="006D3439" w:rsidRDefault="008744E0">
            <w:pPr>
              <w:jc w:val="center"/>
              <w:rPr>
                <w:rFonts w:ascii="Verdana" w:eastAsia="MS Mincho" w:hAnsi="Verdana"/>
                <w:bCs/>
                <w:sz w:val="18"/>
                <w:szCs w:val="18"/>
                <w:lang w:eastAsia="en-US"/>
              </w:rPr>
            </w:pPr>
            <w:r w:rsidRPr="006D3439">
              <w:rPr>
                <w:rFonts w:ascii="Verdana" w:eastAsia="MS Mincho" w:hAnsi="Verdana"/>
                <w:bCs/>
                <w:sz w:val="18"/>
                <w:szCs w:val="18"/>
                <w:lang w:eastAsia="en-US"/>
              </w:rPr>
              <w:t>50-367 Wrocław, Wybrzeże L</w:t>
            </w:r>
            <w:r w:rsidR="00970B6B" w:rsidRPr="006D3439">
              <w:rPr>
                <w:rFonts w:ascii="Verdana" w:eastAsia="MS Mincho" w:hAnsi="Verdana"/>
                <w:bCs/>
                <w:sz w:val="18"/>
                <w:szCs w:val="18"/>
                <w:lang w:eastAsia="en-US"/>
              </w:rPr>
              <w:t>. Pasteura 1</w:t>
            </w:r>
          </w:p>
          <w:p w:rsidR="00970B6B" w:rsidRPr="006D3439" w:rsidRDefault="00970B6B">
            <w:pPr>
              <w:jc w:val="center"/>
              <w:rPr>
                <w:rFonts w:ascii="Verdana" w:eastAsia="MS Mincho" w:hAnsi="Verdana"/>
                <w:b/>
                <w:sz w:val="18"/>
                <w:szCs w:val="18"/>
                <w:lang w:eastAsia="en-US"/>
              </w:rPr>
            </w:pPr>
            <w:r w:rsidRPr="006D3439">
              <w:rPr>
                <w:rFonts w:ascii="Verdana" w:eastAsia="MS Mincho" w:hAnsi="Verdana"/>
                <w:b/>
                <w:sz w:val="18"/>
                <w:szCs w:val="18"/>
                <w:lang w:eastAsia="en-US"/>
              </w:rPr>
              <w:t>Z</w:t>
            </w:r>
            <w:r w:rsidR="00BB50BB" w:rsidRPr="006D3439">
              <w:rPr>
                <w:rFonts w:ascii="Verdana" w:eastAsia="MS Mincho" w:hAnsi="Verdana"/>
                <w:b/>
                <w:sz w:val="18"/>
                <w:szCs w:val="18"/>
                <w:lang w:eastAsia="en-US"/>
              </w:rPr>
              <w:t xml:space="preserve">espół ds. Zamówień Publicznych </w:t>
            </w:r>
            <w:r w:rsidRPr="006D3439">
              <w:rPr>
                <w:rFonts w:ascii="Verdana" w:eastAsia="MS Mincho" w:hAnsi="Verdana"/>
                <w:b/>
                <w:sz w:val="18"/>
                <w:szCs w:val="18"/>
                <w:lang w:eastAsia="en-US"/>
              </w:rPr>
              <w:t>UMW</w:t>
            </w:r>
          </w:p>
          <w:p w:rsidR="00970B6B" w:rsidRPr="006D3439" w:rsidRDefault="008B3259">
            <w:pPr>
              <w:jc w:val="center"/>
              <w:rPr>
                <w:rFonts w:ascii="Verdana" w:eastAsia="MS Mincho" w:hAnsi="Verdana"/>
                <w:bCs/>
                <w:sz w:val="18"/>
                <w:szCs w:val="18"/>
                <w:lang w:eastAsia="en-US"/>
              </w:rPr>
            </w:pPr>
            <w:r w:rsidRPr="006D3439">
              <w:rPr>
                <w:rFonts w:ascii="Verdana" w:eastAsia="MS Mincho" w:hAnsi="Verdana"/>
                <w:bCs/>
                <w:sz w:val="18"/>
                <w:szCs w:val="18"/>
                <w:lang w:eastAsia="en-US"/>
              </w:rPr>
              <w:t>u</w:t>
            </w:r>
            <w:r w:rsidR="00970B6B" w:rsidRPr="006D3439">
              <w:rPr>
                <w:rFonts w:ascii="Verdana" w:eastAsia="MS Mincho" w:hAnsi="Verdana"/>
                <w:bCs/>
                <w:sz w:val="18"/>
                <w:szCs w:val="18"/>
                <w:lang w:eastAsia="en-US"/>
              </w:rPr>
              <w:t>l. M</w:t>
            </w:r>
            <w:r w:rsidR="00A62194" w:rsidRPr="006D3439">
              <w:rPr>
                <w:rFonts w:ascii="Verdana" w:eastAsia="MS Mincho" w:hAnsi="Verdana"/>
                <w:bCs/>
                <w:sz w:val="18"/>
                <w:szCs w:val="18"/>
                <w:lang w:eastAsia="en-US"/>
              </w:rPr>
              <w:t>arcinkowskiego 2-6, 50-368</w:t>
            </w:r>
            <w:r w:rsidR="00970B6B" w:rsidRPr="006D3439">
              <w:rPr>
                <w:rFonts w:ascii="Verdana" w:eastAsia="MS Mincho" w:hAnsi="Verdana"/>
                <w:bCs/>
                <w:sz w:val="18"/>
                <w:szCs w:val="18"/>
                <w:lang w:eastAsia="en-US"/>
              </w:rPr>
              <w:t xml:space="preserve"> Wrocław</w:t>
            </w:r>
          </w:p>
          <w:p w:rsidR="00970B6B" w:rsidRPr="006D3439" w:rsidRDefault="008B3259">
            <w:pPr>
              <w:jc w:val="center"/>
              <w:rPr>
                <w:rFonts w:ascii="Verdana" w:hAnsi="Verdana"/>
                <w:b/>
                <w:sz w:val="18"/>
                <w:szCs w:val="18"/>
                <w:lang w:val="de-DE" w:eastAsia="en-US"/>
              </w:rPr>
            </w:pPr>
            <w:proofErr w:type="spellStart"/>
            <w:r w:rsidRPr="006D3439">
              <w:rPr>
                <w:rFonts w:ascii="Verdana" w:eastAsia="MS Mincho" w:hAnsi="Verdana"/>
                <w:sz w:val="18"/>
                <w:szCs w:val="18"/>
                <w:lang w:val="de-DE" w:eastAsia="en-US"/>
              </w:rPr>
              <w:t>faks</w:t>
            </w:r>
            <w:proofErr w:type="spellEnd"/>
            <w:r w:rsidR="00435217" w:rsidRPr="006D3439">
              <w:rPr>
                <w:rFonts w:ascii="Verdana" w:eastAsia="MS Mincho" w:hAnsi="Verdana"/>
                <w:sz w:val="18"/>
                <w:szCs w:val="18"/>
                <w:lang w:val="de-DE" w:eastAsia="en-US"/>
              </w:rPr>
              <w:t xml:space="preserve"> </w:t>
            </w:r>
            <w:r w:rsidR="00970B6B" w:rsidRPr="006D3439">
              <w:rPr>
                <w:rFonts w:ascii="Verdana" w:eastAsia="MS Mincho" w:hAnsi="Verdana"/>
                <w:sz w:val="18"/>
                <w:szCs w:val="18"/>
                <w:lang w:val="de-DE" w:eastAsia="en-US"/>
              </w:rPr>
              <w:t>71 / 784-00-45</w:t>
            </w:r>
          </w:p>
          <w:p w:rsidR="00970B6B" w:rsidRPr="006D3439" w:rsidRDefault="00970B6B" w:rsidP="00A62194">
            <w:pPr>
              <w:jc w:val="center"/>
              <w:rPr>
                <w:rFonts w:ascii="Verdana" w:hAnsi="Verdana"/>
                <w:sz w:val="18"/>
                <w:szCs w:val="18"/>
                <w:lang w:val="de-DE" w:eastAsia="en-US"/>
              </w:rPr>
            </w:pPr>
            <w:proofErr w:type="spellStart"/>
            <w:r w:rsidRPr="006D3439">
              <w:rPr>
                <w:rFonts w:ascii="Verdana" w:hAnsi="Verdana"/>
                <w:sz w:val="18"/>
                <w:szCs w:val="18"/>
                <w:lang w:val="de-DE" w:eastAsia="en-US"/>
              </w:rPr>
              <w:t>e-mail</w:t>
            </w:r>
            <w:proofErr w:type="spellEnd"/>
            <w:r w:rsidRPr="006D3439">
              <w:rPr>
                <w:rFonts w:ascii="Verdana" w:hAnsi="Verdana"/>
                <w:sz w:val="18"/>
                <w:szCs w:val="18"/>
                <w:lang w:val="de-DE" w:eastAsia="en-US"/>
              </w:rPr>
              <w:t xml:space="preserve">: </w:t>
            </w:r>
            <w:r w:rsidR="00A62194" w:rsidRPr="006D3439">
              <w:rPr>
                <w:rFonts w:ascii="Verdana" w:hAnsi="Verdana"/>
                <w:sz w:val="18"/>
                <w:szCs w:val="18"/>
                <w:lang w:val="de-DE" w:eastAsia="en-US"/>
              </w:rPr>
              <w:t>tomasz.kiliszek</w:t>
            </w:r>
            <w:r w:rsidRPr="006D3439">
              <w:rPr>
                <w:rFonts w:ascii="Verdana" w:hAnsi="Verdana"/>
                <w:sz w:val="18"/>
                <w:szCs w:val="18"/>
                <w:lang w:val="de-DE" w:eastAsia="en-US"/>
              </w:rPr>
              <w:t xml:space="preserve">@umed.wroc.pl </w:t>
            </w:r>
          </w:p>
        </w:tc>
      </w:tr>
      <w:tr w:rsidR="00970B6B" w:rsidRPr="006D3439" w:rsidTr="008744E0">
        <w:trPr>
          <w:cantSplit/>
          <w:trHeight w:val="1815"/>
        </w:trPr>
        <w:tc>
          <w:tcPr>
            <w:tcW w:w="8997" w:type="dxa"/>
            <w:vMerge/>
            <w:tcBorders>
              <w:left w:val="single" w:sz="4" w:space="0" w:color="auto"/>
              <w:bottom w:val="single" w:sz="4" w:space="0" w:color="auto"/>
              <w:right w:val="single" w:sz="4" w:space="0" w:color="auto"/>
            </w:tcBorders>
          </w:tcPr>
          <w:p w:rsidR="00970B6B" w:rsidRPr="006D3439" w:rsidRDefault="00970B6B">
            <w:pPr>
              <w:rPr>
                <w:rFonts w:ascii="Verdana" w:hAnsi="Verdana" w:cs="Arial"/>
                <w:sz w:val="18"/>
                <w:szCs w:val="18"/>
                <w:lang w:val="de-DE"/>
              </w:rPr>
            </w:pPr>
          </w:p>
        </w:tc>
      </w:tr>
    </w:tbl>
    <w:p w:rsidR="00E051C9" w:rsidRPr="006D3439" w:rsidRDefault="00E051C9" w:rsidP="008C00CC">
      <w:pPr>
        <w:ind w:left="360" w:right="-97" w:hanging="360"/>
        <w:rPr>
          <w:rFonts w:ascii="Verdana" w:hAnsi="Verdana"/>
          <w:noProof/>
          <w:sz w:val="18"/>
          <w:szCs w:val="18"/>
        </w:rPr>
      </w:pPr>
    </w:p>
    <w:p w:rsidR="00CE38B7" w:rsidRPr="006D3439" w:rsidRDefault="008215A9" w:rsidP="008744E0">
      <w:pPr>
        <w:ind w:left="360" w:right="470" w:hanging="360"/>
        <w:rPr>
          <w:rFonts w:ascii="Verdana" w:hAnsi="Verdana"/>
          <w:noProof/>
          <w:color w:val="000000" w:themeColor="text1"/>
          <w:sz w:val="18"/>
          <w:szCs w:val="18"/>
        </w:rPr>
      </w:pPr>
      <w:r w:rsidRPr="006D3439">
        <w:rPr>
          <w:rFonts w:ascii="Verdana" w:hAnsi="Verdana"/>
          <w:noProof/>
          <w:color w:val="000000" w:themeColor="text1"/>
          <w:sz w:val="18"/>
          <w:szCs w:val="18"/>
        </w:rPr>
        <w:t xml:space="preserve">UMW / AZ / </w:t>
      </w:r>
      <w:r w:rsidR="006D3439" w:rsidRPr="006D3439">
        <w:rPr>
          <w:rFonts w:ascii="Verdana" w:hAnsi="Verdana"/>
          <w:noProof/>
          <w:color w:val="000000" w:themeColor="text1"/>
          <w:sz w:val="18"/>
          <w:szCs w:val="18"/>
        </w:rPr>
        <w:t>PN - 39</w:t>
      </w:r>
      <w:r w:rsidR="004349EC" w:rsidRPr="006D3439">
        <w:rPr>
          <w:rFonts w:ascii="Verdana" w:hAnsi="Verdana"/>
          <w:noProof/>
          <w:color w:val="000000" w:themeColor="text1"/>
          <w:sz w:val="18"/>
          <w:szCs w:val="18"/>
        </w:rPr>
        <w:t xml:space="preserve"> / 1</w:t>
      </w:r>
      <w:r w:rsidR="006D3439" w:rsidRPr="006D3439">
        <w:rPr>
          <w:rFonts w:ascii="Verdana" w:hAnsi="Verdana"/>
          <w:noProof/>
          <w:color w:val="000000" w:themeColor="text1"/>
          <w:sz w:val="18"/>
          <w:szCs w:val="18"/>
        </w:rPr>
        <w:t>8</w:t>
      </w:r>
      <w:r w:rsidR="00C00827" w:rsidRPr="006D3439">
        <w:rPr>
          <w:rFonts w:ascii="Verdana" w:hAnsi="Verdana"/>
          <w:noProof/>
          <w:color w:val="000000" w:themeColor="text1"/>
          <w:sz w:val="18"/>
          <w:szCs w:val="18"/>
        </w:rPr>
        <w:t xml:space="preserve">                                                               </w:t>
      </w:r>
      <w:r w:rsidR="006D3439" w:rsidRPr="006D3439">
        <w:rPr>
          <w:rFonts w:ascii="Verdana" w:hAnsi="Verdana"/>
          <w:noProof/>
          <w:color w:val="000000" w:themeColor="text1"/>
          <w:sz w:val="18"/>
          <w:szCs w:val="18"/>
        </w:rPr>
        <w:t xml:space="preserve">       </w:t>
      </w:r>
      <w:r w:rsidR="00C00827" w:rsidRPr="006D3439">
        <w:rPr>
          <w:rFonts w:ascii="Verdana" w:hAnsi="Verdana"/>
          <w:noProof/>
          <w:color w:val="000000" w:themeColor="text1"/>
          <w:sz w:val="18"/>
          <w:szCs w:val="18"/>
        </w:rPr>
        <w:t xml:space="preserve">  </w:t>
      </w:r>
      <w:r w:rsidR="00CE38B7" w:rsidRPr="006D3439">
        <w:rPr>
          <w:rFonts w:ascii="Verdana" w:hAnsi="Verdana"/>
          <w:noProof/>
          <w:color w:val="000000" w:themeColor="text1"/>
          <w:sz w:val="18"/>
          <w:szCs w:val="18"/>
        </w:rPr>
        <w:t xml:space="preserve">Wrocław, </w:t>
      </w:r>
      <w:r w:rsidR="006D3439" w:rsidRPr="006D3439">
        <w:rPr>
          <w:rFonts w:ascii="Verdana" w:hAnsi="Verdana"/>
          <w:noProof/>
          <w:color w:val="000000" w:themeColor="text1"/>
          <w:sz w:val="18"/>
          <w:szCs w:val="18"/>
        </w:rPr>
        <w:t>26.</w:t>
      </w:r>
      <w:r w:rsidR="005C586F" w:rsidRPr="006D3439">
        <w:rPr>
          <w:rFonts w:ascii="Verdana" w:hAnsi="Verdana"/>
          <w:noProof/>
          <w:color w:val="000000" w:themeColor="text1"/>
          <w:sz w:val="18"/>
          <w:szCs w:val="18"/>
        </w:rPr>
        <w:t xml:space="preserve"> </w:t>
      </w:r>
      <w:r w:rsidR="006D3439" w:rsidRPr="006D3439">
        <w:rPr>
          <w:rFonts w:ascii="Verdana" w:hAnsi="Verdana"/>
          <w:noProof/>
          <w:color w:val="000000" w:themeColor="text1"/>
          <w:sz w:val="18"/>
          <w:szCs w:val="18"/>
        </w:rPr>
        <w:t>04</w:t>
      </w:r>
      <w:r w:rsidR="00CE38B7" w:rsidRPr="006D3439">
        <w:rPr>
          <w:rFonts w:ascii="Verdana" w:hAnsi="Verdana"/>
          <w:noProof/>
          <w:color w:val="000000" w:themeColor="text1"/>
          <w:sz w:val="18"/>
          <w:szCs w:val="18"/>
        </w:rPr>
        <w:t>.</w:t>
      </w:r>
      <w:r w:rsidR="005C586F" w:rsidRPr="006D3439">
        <w:rPr>
          <w:rFonts w:ascii="Verdana" w:hAnsi="Verdana"/>
          <w:noProof/>
          <w:color w:val="000000" w:themeColor="text1"/>
          <w:sz w:val="18"/>
          <w:szCs w:val="18"/>
        </w:rPr>
        <w:t xml:space="preserve"> </w:t>
      </w:r>
      <w:r w:rsidR="00CE38B7" w:rsidRPr="006D3439">
        <w:rPr>
          <w:rFonts w:ascii="Verdana" w:hAnsi="Verdana"/>
          <w:noProof/>
          <w:color w:val="000000" w:themeColor="text1"/>
          <w:sz w:val="18"/>
          <w:szCs w:val="18"/>
        </w:rPr>
        <w:t>201</w:t>
      </w:r>
      <w:r w:rsidR="006D3439" w:rsidRPr="006D3439">
        <w:rPr>
          <w:rFonts w:ascii="Verdana" w:hAnsi="Verdana"/>
          <w:noProof/>
          <w:color w:val="000000" w:themeColor="text1"/>
          <w:sz w:val="18"/>
          <w:szCs w:val="18"/>
        </w:rPr>
        <w:t>8</w:t>
      </w:r>
      <w:r w:rsidR="00CE38B7" w:rsidRPr="006D3439">
        <w:rPr>
          <w:rFonts w:ascii="Verdana" w:hAnsi="Verdana"/>
          <w:noProof/>
          <w:color w:val="000000" w:themeColor="text1"/>
          <w:sz w:val="18"/>
          <w:szCs w:val="18"/>
        </w:rPr>
        <w:t xml:space="preserve"> r.</w:t>
      </w:r>
    </w:p>
    <w:p w:rsidR="008215A9" w:rsidRPr="006D3439" w:rsidRDefault="008215A9" w:rsidP="008744E0">
      <w:pPr>
        <w:ind w:left="360" w:right="470" w:hanging="360"/>
        <w:rPr>
          <w:rFonts w:ascii="Verdana" w:hAnsi="Verdana"/>
          <w:color w:val="000000" w:themeColor="text1"/>
          <w:sz w:val="18"/>
          <w:szCs w:val="18"/>
          <w:u w:val="single"/>
        </w:rPr>
      </w:pPr>
    </w:p>
    <w:p w:rsidR="00C00827" w:rsidRPr="006D3439" w:rsidRDefault="00C00827" w:rsidP="008744E0">
      <w:pPr>
        <w:ind w:left="360" w:right="470" w:hanging="360"/>
        <w:rPr>
          <w:rFonts w:ascii="Verdana" w:hAnsi="Verdana"/>
          <w:color w:val="000000" w:themeColor="text1"/>
          <w:sz w:val="18"/>
          <w:szCs w:val="18"/>
          <w:u w:val="single"/>
        </w:rPr>
      </w:pPr>
    </w:p>
    <w:p w:rsidR="00C00827" w:rsidRPr="006D3439" w:rsidRDefault="00C00827" w:rsidP="008744E0">
      <w:pPr>
        <w:ind w:left="360" w:right="470" w:hanging="360"/>
        <w:rPr>
          <w:rFonts w:ascii="Verdana" w:hAnsi="Verdana"/>
          <w:color w:val="000000" w:themeColor="text1"/>
          <w:sz w:val="18"/>
          <w:szCs w:val="18"/>
          <w:u w:val="single"/>
        </w:rPr>
      </w:pPr>
    </w:p>
    <w:p w:rsidR="008215A9" w:rsidRPr="006D3439" w:rsidRDefault="00C432AD" w:rsidP="008744E0">
      <w:pPr>
        <w:ind w:left="360" w:right="470" w:hanging="360"/>
        <w:rPr>
          <w:rFonts w:ascii="Verdana" w:hAnsi="Verdana"/>
          <w:color w:val="000000"/>
          <w:sz w:val="18"/>
          <w:szCs w:val="18"/>
          <w:u w:val="single"/>
        </w:rPr>
      </w:pPr>
      <w:r w:rsidRPr="006D3439">
        <w:rPr>
          <w:rFonts w:ascii="Verdana" w:hAnsi="Verdana"/>
          <w:color w:val="000000"/>
          <w:sz w:val="18"/>
          <w:szCs w:val="18"/>
          <w:u w:val="single"/>
        </w:rPr>
        <w:t xml:space="preserve">NAZWA </w:t>
      </w:r>
      <w:r w:rsidR="00B8316F" w:rsidRPr="006D3439">
        <w:rPr>
          <w:rFonts w:ascii="Verdana" w:hAnsi="Verdana"/>
          <w:color w:val="000000"/>
          <w:sz w:val="18"/>
          <w:szCs w:val="18"/>
          <w:u w:val="single"/>
        </w:rPr>
        <w:t>POSTĘPOWAN</w:t>
      </w:r>
      <w:r w:rsidR="008215A9" w:rsidRPr="006D3439">
        <w:rPr>
          <w:rFonts w:ascii="Verdana" w:hAnsi="Verdana"/>
          <w:color w:val="000000"/>
          <w:sz w:val="18"/>
          <w:szCs w:val="18"/>
          <w:u w:val="single"/>
        </w:rPr>
        <w:t xml:space="preserve">IA  </w:t>
      </w:r>
    </w:p>
    <w:p w:rsidR="008215A9" w:rsidRPr="006D3439" w:rsidRDefault="008215A9" w:rsidP="008744E0">
      <w:pPr>
        <w:ind w:left="360" w:right="470" w:hanging="360"/>
        <w:rPr>
          <w:rFonts w:ascii="Verdana" w:hAnsi="Verdana"/>
          <w:sz w:val="18"/>
          <w:szCs w:val="18"/>
        </w:rPr>
      </w:pPr>
    </w:p>
    <w:p w:rsidR="006D3439" w:rsidRPr="006D3439" w:rsidRDefault="006D3439" w:rsidP="006D3439">
      <w:pPr>
        <w:ind w:right="470"/>
        <w:jc w:val="both"/>
        <w:rPr>
          <w:rFonts w:ascii="Verdana" w:hAnsi="Verdana"/>
          <w:b/>
          <w:bCs/>
          <w:sz w:val="18"/>
          <w:szCs w:val="18"/>
        </w:rPr>
      </w:pPr>
      <w:r w:rsidRPr="006D3439">
        <w:rPr>
          <w:rFonts w:ascii="Verdana" w:hAnsi="Verdana"/>
          <w:b/>
          <w:bCs/>
          <w:sz w:val="18"/>
          <w:szCs w:val="18"/>
        </w:rPr>
        <w:t xml:space="preserve">Organizacja staży dla pielęgniarek i położnych w zakresie kursu kwalifikacyjnego „Ordynowanie leków i wypisywanie recept cz. II”, w ramach realizacji projektu: „Projekt kształcenia podyplomowego pielęgniarek i położnych w Polsce Zachodniej” (Umowa o dofinansowanie nr POWR.05.04.00-00-0005/15-00) na potrzeby Uniwersytetu Medycznego we Wrocławiu. </w:t>
      </w:r>
    </w:p>
    <w:p w:rsidR="008744E0" w:rsidRPr="006D3439" w:rsidRDefault="008744E0" w:rsidP="008744E0">
      <w:pPr>
        <w:ind w:right="470"/>
        <w:jc w:val="both"/>
        <w:rPr>
          <w:rFonts w:ascii="Verdana" w:hAnsi="Verdana"/>
          <w:b/>
          <w:bCs/>
          <w:sz w:val="18"/>
          <w:szCs w:val="18"/>
          <w:u w:val="single"/>
        </w:rPr>
      </w:pPr>
    </w:p>
    <w:p w:rsidR="00DF3416" w:rsidRPr="006D3439" w:rsidRDefault="00DF3416" w:rsidP="008744E0">
      <w:pPr>
        <w:ind w:right="470"/>
        <w:jc w:val="both"/>
        <w:rPr>
          <w:rFonts w:ascii="Verdana" w:hAnsi="Verdana"/>
          <w:b/>
          <w:bCs/>
          <w:sz w:val="18"/>
          <w:szCs w:val="18"/>
        </w:rPr>
      </w:pPr>
    </w:p>
    <w:p w:rsidR="00895291" w:rsidRPr="006D3439" w:rsidRDefault="00895291" w:rsidP="008744E0">
      <w:pPr>
        <w:ind w:left="360" w:right="470" w:hanging="360"/>
        <w:rPr>
          <w:rFonts w:ascii="Verdana" w:hAnsi="Verdana"/>
          <w:sz w:val="18"/>
          <w:szCs w:val="18"/>
        </w:rPr>
      </w:pPr>
    </w:p>
    <w:p w:rsidR="001A1259" w:rsidRPr="006D3439" w:rsidRDefault="001A1259" w:rsidP="008744E0">
      <w:pPr>
        <w:ind w:left="360" w:right="470" w:hanging="360"/>
        <w:jc w:val="center"/>
        <w:rPr>
          <w:rFonts w:ascii="Verdana" w:hAnsi="Verdana"/>
          <w:b/>
          <w:bCs/>
          <w:sz w:val="18"/>
          <w:szCs w:val="18"/>
        </w:rPr>
      </w:pPr>
      <w:r w:rsidRPr="006D3439">
        <w:rPr>
          <w:rFonts w:ascii="Verdana" w:hAnsi="Verdana"/>
          <w:b/>
          <w:bCs/>
          <w:sz w:val="18"/>
          <w:szCs w:val="18"/>
        </w:rPr>
        <w:t xml:space="preserve">Unieważnienie postępowania </w:t>
      </w:r>
    </w:p>
    <w:p w:rsidR="001A1259" w:rsidRPr="006D3439" w:rsidRDefault="001A1259" w:rsidP="008744E0">
      <w:pPr>
        <w:ind w:left="360" w:right="470" w:hanging="360"/>
        <w:rPr>
          <w:rFonts w:ascii="Verdana" w:hAnsi="Verdana"/>
          <w:sz w:val="18"/>
          <w:szCs w:val="18"/>
        </w:rPr>
      </w:pPr>
    </w:p>
    <w:p w:rsidR="001A1259" w:rsidRPr="006D3439" w:rsidRDefault="001A1259" w:rsidP="008744E0">
      <w:pPr>
        <w:ind w:right="470"/>
        <w:jc w:val="both"/>
        <w:rPr>
          <w:rFonts w:ascii="Verdana" w:hAnsi="Verdana"/>
          <w:b/>
          <w:i/>
          <w:sz w:val="18"/>
          <w:szCs w:val="18"/>
          <w:u w:val="single"/>
        </w:rPr>
      </w:pPr>
      <w:r w:rsidRPr="006D3439">
        <w:rPr>
          <w:rFonts w:ascii="Verdana" w:hAnsi="Verdana"/>
          <w:sz w:val="18"/>
          <w:szCs w:val="18"/>
        </w:rPr>
        <w:t>Zamawiający niniejszym unieważnia ww. postępowanie, na podstawie art. 93 ust.</w:t>
      </w:r>
      <w:r w:rsidR="005C586F" w:rsidRPr="006D3439">
        <w:rPr>
          <w:rFonts w:ascii="Verdana" w:hAnsi="Verdana"/>
          <w:sz w:val="18"/>
          <w:szCs w:val="18"/>
        </w:rPr>
        <w:t> </w:t>
      </w:r>
      <w:r w:rsidR="001C1997" w:rsidRPr="006D3439">
        <w:rPr>
          <w:rFonts w:ascii="Verdana" w:hAnsi="Verdana"/>
          <w:sz w:val="18"/>
          <w:szCs w:val="18"/>
        </w:rPr>
        <w:t>1 pkt</w:t>
      </w:r>
      <w:r w:rsidRPr="006D3439">
        <w:rPr>
          <w:rFonts w:ascii="Verdana" w:hAnsi="Verdana"/>
          <w:sz w:val="18"/>
          <w:szCs w:val="18"/>
        </w:rPr>
        <w:t xml:space="preserve"> 1 Prawa </w:t>
      </w:r>
      <w:r w:rsidR="001C1997" w:rsidRPr="006D3439">
        <w:rPr>
          <w:rFonts w:ascii="Verdana" w:hAnsi="Verdana"/>
          <w:sz w:val="18"/>
          <w:szCs w:val="18"/>
        </w:rPr>
        <w:t>zamówień publicznych</w:t>
      </w:r>
      <w:r w:rsidR="005C586F" w:rsidRPr="006D3439">
        <w:rPr>
          <w:rFonts w:ascii="Verdana" w:hAnsi="Verdana"/>
          <w:sz w:val="18"/>
          <w:szCs w:val="18"/>
        </w:rPr>
        <w:t xml:space="preserve">, ponieważ </w:t>
      </w:r>
      <w:r w:rsidRPr="006D3439">
        <w:rPr>
          <w:rFonts w:ascii="Verdana" w:hAnsi="Verdana"/>
          <w:sz w:val="18"/>
          <w:szCs w:val="18"/>
        </w:rPr>
        <w:t xml:space="preserve">nie </w:t>
      </w:r>
      <w:r w:rsidR="008744E0" w:rsidRPr="006D3439">
        <w:rPr>
          <w:rFonts w:ascii="Verdana" w:hAnsi="Verdana"/>
          <w:sz w:val="18"/>
          <w:szCs w:val="18"/>
        </w:rPr>
        <w:t xml:space="preserve">złożono </w:t>
      </w:r>
      <w:r w:rsidR="00070F89">
        <w:rPr>
          <w:rFonts w:ascii="Verdana" w:hAnsi="Verdana"/>
          <w:sz w:val="18"/>
          <w:szCs w:val="18"/>
        </w:rPr>
        <w:t>w nim ż</w:t>
      </w:r>
      <w:bookmarkStart w:id="0" w:name="_GoBack"/>
      <w:bookmarkEnd w:id="0"/>
      <w:r w:rsidR="00070F89">
        <w:rPr>
          <w:rFonts w:ascii="Verdana" w:hAnsi="Verdana"/>
          <w:sz w:val="18"/>
          <w:szCs w:val="18"/>
        </w:rPr>
        <w:t xml:space="preserve">adnej </w:t>
      </w:r>
      <w:r w:rsidR="008744E0" w:rsidRPr="006D3439">
        <w:rPr>
          <w:rFonts w:ascii="Verdana" w:hAnsi="Verdana"/>
          <w:sz w:val="18"/>
          <w:szCs w:val="18"/>
        </w:rPr>
        <w:t>oferty</w:t>
      </w:r>
      <w:r w:rsidRPr="006D3439">
        <w:rPr>
          <w:rFonts w:ascii="Verdana" w:hAnsi="Verdana"/>
          <w:sz w:val="18"/>
          <w:szCs w:val="18"/>
        </w:rPr>
        <w:t xml:space="preserve">. </w:t>
      </w:r>
    </w:p>
    <w:p w:rsidR="00895291" w:rsidRPr="006D3439" w:rsidRDefault="00895291" w:rsidP="008744E0">
      <w:pPr>
        <w:ind w:left="360" w:right="470" w:hanging="360"/>
        <w:rPr>
          <w:rFonts w:ascii="Verdana" w:hAnsi="Verdana"/>
          <w:sz w:val="18"/>
          <w:szCs w:val="18"/>
        </w:rPr>
      </w:pPr>
    </w:p>
    <w:p w:rsidR="00895291" w:rsidRPr="006D3439" w:rsidRDefault="00895291" w:rsidP="008744E0">
      <w:pPr>
        <w:ind w:left="360" w:right="470" w:hanging="360"/>
        <w:rPr>
          <w:rFonts w:ascii="Verdana" w:hAnsi="Verdana"/>
          <w:sz w:val="18"/>
          <w:szCs w:val="18"/>
        </w:rPr>
      </w:pPr>
    </w:p>
    <w:p w:rsidR="00323084" w:rsidRPr="006D3439" w:rsidRDefault="00323084" w:rsidP="008744E0">
      <w:pPr>
        <w:ind w:left="4248" w:right="470" w:firstLine="708"/>
        <w:rPr>
          <w:rFonts w:ascii="Verdana" w:hAnsi="Verdana"/>
          <w:sz w:val="18"/>
          <w:szCs w:val="18"/>
        </w:rPr>
      </w:pPr>
    </w:p>
    <w:p w:rsidR="00C00827" w:rsidRPr="006D3439" w:rsidRDefault="00C00827" w:rsidP="008744E0">
      <w:pPr>
        <w:ind w:left="4248" w:right="470" w:firstLine="708"/>
        <w:rPr>
          <w:rFonts w:ascii="Verdana" w:hAnsi="Verdana"/>
          <w:sz w:val="18"/>
          <w:szCs w:val="18"/>
        </w:rPr>
      </w:pPr>
    </w:p>
    <w:p w:rsidR="00F021FD" w:rsidRPr="006D3439" w:rsidRDefault="00F021FD" w:rsidP="00070F89">
      <w:pPr>
        <w:ind w:left="5670" w:right="470"/>
        <w:rPr>
          <w:rFonts w:ascii="Verdana" w:hAnsi="Verdana"/>
          <w:sz w:val="18"/>
          <w:szCs w:val="18"/>
        </w:rPr>
      </w:pPr>
      <w:r w:rsidRPr="006D3439">
        <w:rPr>
          <w:rFonts w:ascii="Verdana" w:hAnsi="Verdana"/>
          <w:sz w:val="18"/>
          <w:szCs w:val="18"/>
        </w:rPr>
        <w:t>Z upoważnienia Rektora UMW</w:t>
      </w:r>
    </w:p>
    <w:p w:rsidR="00F021FD" w:rsidRPr="006D3439" w:rsidRDefault="006D3439" w:rsidP="00070F89">
      <w:pPr>
        <w:ind w:left="5670" w:right="470"/>
        <w:rPr>
          <w:rFonts w:ascii="Verdana" w:hAnsi="Verdana"/>
          <w:sz w:val="18"/>
          <w:szCs w:val="18"/>
        </w:rPr>
      </w:pPr>
      <w:r>
        <w:rPr>
          <w:rFonts w:ascii="Verdana" w:hAnsi="Verdana"/>
          <w:sz w:val="18"/>
          <w:szCs w:val="18"/>
        </w:rPr>
        <w:t xml:space="preserve">P. o. </w:t>
      </w:r>
      <w:r w:rsidR="00A83A6F" w:rsidRPr="006D3439">
        <w:rPr>
          <w:rFonts w:ascii="Verdana" w:hAnsi="Verdana"/>
          <w:sz w:val="18"/>
          <w:szCs w:val="18"/>
        </w:rPr>
        <w:t>Kanclerz</w:t>
      </w:r>
      <w:r w:rsidR="00F021FD" w:rsidRPr="006D3439">
        <w:rPr>
          <w:rFonts w:ascii="Verdana" w:hAnsi="Verdana"/>
          <w:sz w:val="18"/>
          <w:szCs w:val="18"/>
        </w:rPr>
        <w:t>a</w:t>
      </w:r>
      <w:r w:rsidR="009675D6" w:rsidRPr="006D3439">
        <w:rPr>
          <w:rFonts w:ascii="Verdana" w:hAnsi="Verdana"/>
          <w:sz w:val="18"/>
          <w:szCs w:val="18"/>
        </w:rPr>
        <w:t xml:space="preserve"> </w:t>
      </w:r>
    </w:p>
    <w:p w:rsidR="00F021FD" w:rsidRPr="006D3439" w:rsidRDefault="00F021FD" w:rsidP="00070F89">
      <w:pPr>
        <w:ind w:left="5670" w:right="470"/>
        <w:rPr>
          <w:rFonts w:ascii="Verdana" w:hAnsi="Verdana"/>
          <w:sz w:val="18"/>
          <w:szCs w:val="18"/>
        </w:rPr>
      </w:pPr>
    </w:p>
    <w:p w:rsidR="00F021FD" w:rsidRPr="006D3439" w:rsidRDefault="00F021FD" w:rsidP="00070F89">
      <w:pPr>
        <w:ind w:left="5670" w:right="470"/>
        <w:rPr>
          <w:rFonts w:ascii="Verdana" w:hAnsi="Verdana"/>
          <w:sz w:val="18"/>
          <w:szCs w:val="18"/>
        </w:rPr>
      </w:pPr>
    </w:p>
    <w:p w:rsidR="00F021FD" w:rsidRPr="006D3439" w:rsidRDefault="00F021FD" w:rsidP="00070F89">
      <w:pPr>
        <w:ind w:left="5670" w:right="470"/>
        <w:rPr>
          <w:rFonts w:ascii="Verdana" w:hAnsi="Verdana"/>
          <w:sz w:val="18"/>
          <w:szCs w:val="18"/>
        </w:rPr>
      </w:pPr>
    </w:p>
    <w:p w:rsidR="00A6196C" w:rsidRPr="006D3439" w:rsidRDefault="00F021FD" w:rsidP="00070F89">
      <w:pPr>
        <w:ind w:left="5670" w:right="470"/>
        <w:rPr>
          <w:rFonts w:ascii="Verdana" w:hAnsi="Verdana"/>
          <w:i/>
          <w:sz w:val="18"/>
          <w:szCs w:val="18"/>
          <w:u w:val="single"/>
        </w:rPr>
      </w:pPr>
      <w:r w:rsidRPr="006D3439">
        <w:rPr>
          <w:rFonts w:ascii="Verdana" w:hAnsi="Verdana"/>
          <w:sz w:val="18"/>
          <w:szCs w:val="18"/>
        </w:rPr>
        <w:t>M</w:t>
      </w:r>
      <w:r w:rsidR="00A83A6F" w:rsidRPr="006D3439">
        <w:rPr>
          <w:rFonts w:ascii="Verdana" w:hAnsi="Verdana"/>
          <w:sz w:val="18"/>
          <w:szCs w:val="18"/>
        </w:rPr>
        <w:t xml:space="preserve">gr </w:t>
      </w:r>
      <w:r w:rsidR="009675D6" w:rsidRPr="006D3439">
        <w:rPr>
          <w:rFonts w:ascii="Verdana" w:hAnsi="Verdana"/>
          <w:sz w:val="18"/>
          <w:szCs w:val="18"/>
        </w:rPr>
        <w:t>Iwona Janus</w:t>
      </w:r>
    </w:p>
    <w:sectPr w:rsidR="00A6196C" w:rsidRPr="006D3439" w:rsidSect="00E137BD">
      <w:footerReference w:type="even" r:id="rId9"/>
      <w:footerReference w:type="default" r:id="rId10"/>
      <w:footerReference w:type="first" r:id="rId11"/>
      <w:pgSz w:w="11906" w:h="16838"/>
      <w:pgMar w:top="1106" w:right="924" w:bottom="851" w:left="1440"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5AA8" w:rsidRDefault="008E5AA8">
      <w:r>
        <w:separator/>
      </w:r>
    </w:p>
  </w:endnote>
  <w:endnote w:type="continuationSeparator" w:id="0">
    <w:p w:rsidR="008E5AA8" w:rsidRDefault="008E5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yriad Pro">
    <w:altName w:val="Arial"/>
    <w:panose1 w:val="00000000000000000000"/>
    <w:charset w:val="00"/>
    <w:family w:val="swiss"/>
    <w:notTrueType/>
    <w:pitch w:val="variable"/>
    <w:sig w:usb0="00000001"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359" w:rsidRDefault="00F9235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F92359" w:rsidRDefault="00F92359">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359" w:rsidRDefault="00F9235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6D3439">
      <w:rPr>
        <w:rStyle w:val="Numerstrony"/>
        <w:noProof/>
      </w:rPr>
      <w:t>2</w:t>
    </w:r>
    <w:r>
      <w:rPr>
        <w:rStyle w:val="Numerstrony"/>
      </w:rPr>
      <w:fldChar w:fldCharType="end"/>
    </w:r>
  </w:p>
  <w:p w:rsidR="00F92359" w:rsidRDefault="00F92359">
    <w:pPr>
      <w:pStyle w:val="Stopka"/>
      <w:jc w:val="center"/>
      <w:rPr>
        <w:rFonts w:eastAsia="Batang"/>
        <w:sz w:val="20"/>
        <w:lang w:eastAsia="ar-SA"/>
      </w:rPr>
    </w:pPr>
  </w:p>
  <w:p w:rsidR="00F92359" w:rsidRDefault="00F92359">
    <w:pPr>
      <w:pStyle w:val="Stopka"/>
      <w:jc w:val="center"/>
      <w:rPr>
        <w:rFonts w:eastAsia="Batang"/>
        <w:sz w:val="16"/>
        <w:szCs w:val="16"/>
        <w:lang w:eastAsia="ar-SA"/>
      </w:rPr>
    </w:pPr>
    <w:r>
      <w:rPr>
        <w:noProof/>
        <w:szCs w:val="18"/>
        <w:lang w:val="pl-PL" w:eastAsia="pl-PL"/>
      </w:rPr>
      <w:drawing>
        <wp:inline distT="0" distB="0" distL="0" distR="0" wp14:anchorId="1615A33C" wp14:editId="5723F2E9">
          <wp:extent cx="4981575" cy="590550"/>
          <wp:effectExtent l="0" t="0" r="9525" b="0"/>
          <wp:docPr id="3" name="Obraz 3" descr="Logotyp PO IiŚ i UE-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typ PO IiŚ i UE-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81575" cy="590550"/>
                  </a:xfrm>
                  <a:prstGeom prst="rect">
                    <a:avLst/>
                  </a:prstGeom>
                  <a:noFill/>
                  <a:ln>
                    <a:noFill/>
                  </a:ln>
                </pic:spPr>
              </pic:pic>
            </a:graphicData>
          </a:graphic>
        </wp:inline>
      </w:drawing>
    </w:r>
    <w:r>
      <w:rPr>
        <w:rFonts w:eastAsia="Batang"/>
        <w:sz w:val="20"/>
        <w:lang w:eastAsia="ar-SA"/>
      </w:rPr>
      <w:t xml:space="preserve">                                            </w:t>
    </w:r>
  </w:p>
  <w:p w:rsidR="00F92359" w:rsidRDefault="00F92359" w:rsidP="001D4737">
    <w:pPr>
      <w:pStyle w:val="Stopka"/>
      <w:jc w:val="center"/>
    </w:pPr>
  </w:p>
  <w:p w:rsidR="00F92359" w:rsidRDefault="00F92359" w:rsidP="001D4737">
    <w:pPr>
      <w:pStyle w:val="Stopka"/>
    </w:pPr>
  </w:p>
  <w:p w:rsidR="00F92359" w:rsidRDefault="00F92359">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1FD" w:rsidRPr="00F75B30" w:rsidRDefault="00F021FD" w:rsidP="00F021FD">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4224927F" wp14:editId="1014E34A">
          <wp:extent cx="1390650" cy="647700"/>
          <wp:effectExtent l="1905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sidRPr="00F75B30">
      <w:rPr>
        <w:rFonts w:ascii="Myriad Pro" w:hAnsi="Myriad Pro"/>
        <w:b/>
        <w:noProof/>
        <w:color w:val="000000"/>
        <w:sz w:val="16"/>
        <w:szCs w:val="16"/>
      </w:rPr>
      <w:drawing>
        <wp:inline distT="0" distB="0" distL="0" distR="0" wp14:anchorId="0C60367F" wp14:editId="62176AD8">
          <wp:extent cx="1924050" cy="660400"/>
          <wp:effectExtent l="1905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660400"/>
                  </a:xfrm>
                  <a:prstGeom prst="rect">
                    <a:avLst/>
                  </a:prstGeom>
                  <a:noFill/>
                  <a:ln w="9525">
                    <a:noFill/>
                    <a:miter lim="800000"/>
                    <a:headEnd/>
                    <a:tailEnd/>
                  </a:ln>
                </pic:spPr>
              </pic:pic>
            </a:graphicData>
          </a:graphic>
        </wp:inline>
      </w:drawing>
    </w:r>
  </w:p>
  <w:p w:rsidR="00F021FD" w:rsidRDefault="00F021FD">
    <w:pPr>
      <w:pStyle w:val="Stopka"/>
    </w:pPr>
  </w:p>
  <w:p w:rsidR="00F92359" w:rsidRDefault="00F9235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5AA8" w:rsidRDefault="008E5AA8">
      <w:r>
        <w:separator/>
      </w:r>
    </w:p>
  </w:footnote>
  <w:footnote w:type="continuationSeparator" w:id="0">
    <w:p w:rsidR="008E5AA8" w:rsidRDefault="008E5A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62606EF2"/>
    <w:name w:val="WW8Num82"/>
    <w:lvl w:ilvl="0">
      <w:start w:val="27"/>
      <w:numFmt w:val="decimal"/>
      <w:lvlText w:val="%1."/>
      <w:lvlJc w:val="left"/>
      <w:pPr>
        <w:tabs>
          <w:tab w:val="num" w:pos="360"/>
        </w:tabs>
        <w:ind w:left="360" w:hanging="360"/>
      </w:pPr>
      <w:rPr>
        <w:rFonts w:hint="default"/>
      </w:rPr>
    </w:lvl>
    <w:lvl w:ilvl="1">
      <w:start w:val="1"/>
      <w:numFmt w:val="lowerLetter"/>
      <w:lvlText w:val="%2)"/>
      <w:lvlJc w:val="righ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AD54313"/>
    <w:multiLevelType w:val="multilevel"/>
    <w:tmpl w:val="0268AA14"/>
    <w:name w:val="WW8Num8243"/>
    <w:lvl w:ilvl="0">
      <w:start w:val="107"/>
      <w:numFmt w:val="decimal"/>
      <w:lvlText w:val="%1."/>
      <w:lvlJc w:val="left"/>
      <w:pPr>
        <w:tabs>
          <w:tab w:val="num" w:pos="360"/>
        </w:tabs>
        <w:ind w:left="360" w:hanging="360"/>
      </w:pPr>
      <w:rPr>
        <w:rFonts w:ascii="Times New Roman" w:hAnsi="Times New Roman" w:hint="default"/>
        <w:b w:val="0"/>
        <w:i w:val="0"/>
        <w:sz w:val="22"/>
      </w:rPr>
    </w:lvl>
    <w:lvl w:ilvl="1">
      <w:start w:val="1"/>
      <w:numFmt w:val="lowerLetter"/>
      <w:lvlText w:val="%2)"/>
      <w:lvlJc w:val="righ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7"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19" w15:restartNumberingAfterBreak="0">
    <w:nsid w:val="1CC55C9D"/>
    <w:multiLevelType w:val="multilevel"/>
    <w:tmpl w:val="D0666E8A"/>
    <w:name w:val="WW8Num8242"/>
    <w:lvl w:ilvl="0">
      <w:start w:val="96"/>
      <w:numFmt w:val="decimal"/>
      <w:lvlText w:val="%1."/>
      <w:lvlJc w:val="left"/>
      <w:pPr>
        <w:tabs>
          <w:tab w:val="num" w:pos="360"/>
        </w:tabs>
        <w:ind w:left="360" w:hanging="360"/>
      </w:pPr>
      <w:rPr>
        <w:rFonts w:ascii="Times New Roman" w:hAnsi="Times New Roman" w:hint="default"/>
        <w:b w:val="0"/>
        <w:i w:val="0"/>
        <w:sz w:val="22"/>
      </w:rPr>
    </w:lvl>
    <w:lvl w:ilvl="1">
      <w:start w:val="1"/>
      <w:numFmt w:val="lowerLetter"/>
      <w:lvlText w:val="%2)"/>
      <w:lvlJc w:val="righ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0" w15:restartNumberingAfterBreak="0">
    <w:nsid w:val="46EC04F9"/>
    <w:multiLevelType w:val="hybridMultilevel"/>
    <w:tmpl w:val="E6FC0BEC"/>
    <w:name w:val="WW8Num822"/>
    <w:lvl w:ilvl="0" w:tplc="D58E3A44">
      <w:start w:val="1"/>
      <w:numFmt w:val="decimal"/>
      <w:lvlText w:val="%1."/>
      <w:lvlJc w:val="left"/>
      <w:pPr>
        <w:ind w:left="1440" w:hanging="360"/>
      </w:pPr>
      <w:rPr>
        <w:rFonts w:ascii="Times New Roman" w:hAnsi="Times New Roman" w:hint="default"/>
        <w:b w:val="0"/>
        <w:i w:val="0"/>
        <w:sz w:val="24"/>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53DC61BC"/>
    <w:multiLevelType w:val="hybridMultilevel"/>
    <w:tmpl w:val="7A4A00E2"/>
    <w:name w:val="WW8Num823"/>
    <w:lvl w:ilvl="0" w:tplc="D58E3A44">
      <w:start w:val="1"/>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9AF72AB"/>
    <w:multiLevelType w:val="multilevel"/>
    <w:tmpl w:val="E3861268"/>
    <w:name w:val="WW8Num824"/>
    <w:lvl w:ilvl="0">
      <w:start w:val="49"/>
      <w:numFmt w:val="decimal"/>
      <w:lvlText w:val="%1."/>
      <w:lvlJc w:val="left"/>
      <w:pPr>
        <w:tabs>
          <w:tab w:val="num" w:pos="360"/>
        </w:tabs>
        <w:ind w:left="360" w:hanging="360"/>
      </w:pPr>
      <w:rPr>
        <w:rFonts w:ascii="Times New Roman" w:hAnsi="Times New Roman" w:hint="default"/>
        <w:b w:val="0"/>
        <w:i w:val="0"/>
        <w:sz w:val="22"/>
      </w:rPr>
    </w:lvl>
    <w:lvl w:ilvl="1">
      <w:start w:val="1"/>
      <w:numFmt w:val="lowerLetter"/>
      <w:lvlText w:val="%2)"/>
      <w:lvlJc w:val="righ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8"/>
  </w:num>
  <w:num w:numId="12">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defaultTabStop w:val="709"/>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0935"/>
    <w:rsid w:val="00010F32"/>
    <w:rsid w:val="00011814"/>
    <w:rsid w:val="00031F57"/>
    <w:rsid w:val="00033069"/>
    <w:rsid w:val="0003709C"/>
    <w:rsid w:val="0005336C"/>
    <w:rsid w:val="0006371D"/>
    <w:rsid w:val="00064A13"/>
    <w:rsid w:val="00065C50"/>
    <w:rsid w:val="00065FE3"/>
    <w:rsid w:val="00070F89"/>
    <w:rsid w:val="000713B3"/>
    <w:rsid w:val="00071B32"/>
    <w:rsid w:val="00081D4D"/>
    <w:rsid w:val="00095ED4"/>
    <w:rsid w:val="00096BE3"/>
    <w:rsid w:val="000A14B1"/>
    <w:rsid w:val="000A47CF"/>
    <w:rsid w:val="000B1C0B"/>
    <w:rsid w:val="000B2DA2"/>
    <w:rsid w:val="000B2E64"/>
    <w:rsid w:val="000B595D"/>
    <w:rsid w:val="000C2E6F"/>
    <w:rsid w:val="000C550B"/>
    <w:rsid w:val="000C7D11"/>
    <w:rsid w:val="000D1FAD"/>
    <w:rsid w:val="000D266F"/>
    <w:rsid w:val="000D71E5"/>
    <w:rsid w:val="000E2CB9"/>
    <w:rsid w:val="000E4F0A"/>
    <w:rsid w:val="000E6D8D"/>
    <w:rsid w:val="000F12E4"/>
    <w:rsid w:val="000F4B10"/>
    <w:rsid w:val="001014B6"/>
    <w:rsid w:val="001071C5"/>
    <w:rsid w:val="00112346"/>
    <w:rsid w:val="00123498"/>
    <w:rsid w:val="00125E28"/>
    <w:rsid w:val="0013192F"/>
    <w:rsid w:val="00132BEE"/>
    <w:rsid w:val="001424B2"/>
    <w:rsid w:val="0014313F"/>
    <w:rsid w:val="0014456B"/>
    <w:rsid w:val="00153E33"/>
    <w:rsid w:val="00164729"/>
    <w:rsid w:val="0017365C"/>
    <w:rsid w:val="00175A82"/>
    <w:rsid w:val="001817F9"/>
    <w:rsid w:val="0018184E"/>
    <w:rsid w:val="001831FA"/>
    <w:rsid w:val="0018461B"/>
    <w:rsid w:val="0018553B"/>
    <w:rsid w:val="001A1259"/>
    <w:rsid w:val="001A5291"/>
    <w:rsid w:val="001A550B"/>
    <w:rsid w:val="001B2CAF"/>
    <w:rsid w:val="001B35DF"/>
    <w:rsid w:val="001B4931"/>
    <w:rsid w:val="001B53D7"/>
    <w:rsid w:val="001B5F4B"/>
    <w:rsid w:val="001C0CC1"/>
    <w:rsid w:val="001C1997"/>
    <w:rsid w:val="001C5815"/>
    <w:rsid w:val="001D22DB"/>
    <w:rsid w:val="001D3E9F"/>
    <w:rsid w:val="001D4737"/>
    <w:rsid w:val="001E4CE0"/>
    <w:rsid w:val="001F464F"/>
    <w:rsid w:val="001F6875"/>
    <w:rsid w:val="001F77B1"/>
    <w:rsid w:val="0020240B"/>
    <w:rsid w:val="002039D9"/>
    <w:rsid w:val="00203F98"/>
    <w:rsid w:val="0020521C"/>
    <w:rsid w:val="002054C5"/>
    <w:rsid w:val="00212BFD"/>
    <w:rsid w:val="002130A9"/>
    <w:rsid w:val="00215646"/>
    <w:rsid w:val="00216986"/>
    <w:rsid w:val="00217DA1"/>
    <w:rsid w:val="00226E9D"/>
    <w:rsid w:val="00235BD5"/>
    <w:rsid w:val="00246C84"/>
    <w:rsid w:val="0024733C"/>
    <w:rsid w:val="00247351"/>
    <w:rsid w:val="0025239B"/>
    <w:rsid w:val="00253F2D"/>
    <w:rsid w:val="00256E4C"/>
    <w:rsid w:val="0027080B"/>
    <w:rsid w:val="00270CC4"/>
    <w:rsid w:val="00272403"/>
    <w:rsid w:val="00282E70"/>
    <w:rsid w:val="002A036C"/>
    <w:rsid w:val="002A3FBA"/>
    <w:rsid w:val="002A586D"/>
    <w:rsid w:val="002A76E1"/>
    <w:rsid w:val="002B2694"/>
    <w:rsid w:val="002B59D5"/>
    <w:rsid w:val="002C6EA8"/>
    <w:rsid w:val="002C75E0"/>
    <w:rsid w:val="002C78DA"/>
    <w:rsid w:val="002D3FDA"/>
    <w:rsid w:val="002D4E9D"/>
    <w:rsid w:val="002D755F"/>
    <w:rsid w:val="002E01AF"/>
    <w:rsid w:val="002E038F"/>
    <w:rsid w:val="002E7A45"/>
    <w:rsid w:val="002F5D05"/>
    <w:rsid w:val="002F63E9"/>
    <w:rsid w:val="003000AF"/>
    <w:rsid w:val="00305144"/>
    <w:rsid w:val="00305B22"/>
    <w:rsid w:val="00311607"/>
    <w:rsid w:val="00311E69"/>
    <w:rsid w:val="00314F5B"/>
    <w:rsid w:val="003151C1"/>
    <w:rsid w:val="00320FA2"/>
    <w:rsid w:val="00321ABB"/>
    <w:rsid w:val="003228DC"/>
    <w:rsid w:val="00323084"/>
    <w:rsid w:val="0032523D"/>
    <w:rsid w:val="0033274B"/>
    <w:rsid w:val="003408F7"/>
    <w:rsid w:val="00340C55"/>
    <w:rsid w:val="00340D16"/>
    <w:rsid w:val="003455D0"/>
    <w:rsid w:val="003456A0"/>
    <w:rsid w:val="00346D4B"/>
    <w:rsid w:val="00354A23"/>
    <w:rsid w:val="00356206"/>
    <w:rsid w:val="00356720"/>
    <w:rsid w:val="003569F0"/>
    <w:rsid w:val="00357638"/>
    <w:rsid w:val="003754FA"/>
    <w:rsid w:val="0037757C"/>
    <w:rsid w:val="00383494"/>
    <w:rsid w:val="003874CD"/>
    <w:rsid w:val="003927D0"/>
    <w:rsid w:val="00392FD3"/>
    <w:rsid w:val="0039758E"/>
    <w:rsid w:val="003976AC"/>
    <w:rsid w:val="003A700C"/>
    <w:rsid w:val="003C2C62"/>
    <w:rsid w:val="003C53F3"/>
    <w:rsid w:val="003D29D8"/>
    <w:rsid w:val="003D6D8D"/>
    <w:rsid w:val="003E5774"/>
    <w:rsid w:val="003E6989"/>
    <w:rsid w:val="003F55BC"/>
    <w:rsid w:val="0040191D"/>
    <w:rsid w:val="004028A6"/>
    <w:rsid w:val="004167A4"/>
    <w:rsid w:val="00432D74"/>
    <w:rsid w:val="00434671"/>
    <w:rsid w:val="004349EC"/>
    <w:rsid w:val="00435217"/>
    <w:rsid w:val="004358B1"/>
    <w:rsid w:val="00442536"/>
    <w:rsid w:val="00446327"/>
    <w:rsid w:val="00447135"/>
    <w:rsid w:val="00456F65"/>
    <w:rsid w:val="004571D0"/>
    <w:rsid w:val="00463762"/>
    <w:rsid w:val="00476D54"/>
    <w:rsid w:val="00487767"/>
    <w:rsid w:val="0049045F"/>
    <w:rsid w:val="004947A7"/>
    <w:rsid w:val="004A2BBA"/>
    <w:rsid w:val="004A3129"/>
    <w:rsid w:val="004A5158"/>
    <w:rsid w:val="004A5D29"/>
    <w:rsid w:val="004D1822"/>
    <w:rsid w:val="004D3C22"/>
    <w:rsid w:val="004D4437"/>
    <w:rsid w:val="004E3A40"/>
    <w:rsid w:val="004E4A9D"/>
    <w:rsid w:val="004F6C77"/>
    <w:rsid w:val="004F77A9"/>
    <w:rsid w:val="00501E09"/>
    <w:rsid w:val="00505EC7"/>
    <w:rsid w:val="0051362B"/>
    <w:rsid w:val="005144D7"/>
    <w:rsid w:val="005164D2"/>
    <w:rsid w:val="00520FB0"/>
    <w:rsid w:val="00521792"/>
    <w:rsid w:val="00530B21"/>
    <w:rsid w:val="0053470F"/>
    <w:rsid w:val="005349E9"/>
    <w:rsid w:val="00537957"/>
    <w:rsid w:val="00543919"/>
    <w:rsid w:val="005442D8"/>
    <w:rsid w:val="0055275A"/>
    <w:rsid w:val="00556319"/>
    <w:rsid w:val="00557BA9"/>
    <w:rsid w:val="00562E2A"/>
    <w:rsid w:val="00577BD8"/>
    <w:rsid w:val="00580169"/>
    <w:rsid w:val="00582F8C"/>
    <w:rsid w:val="0058382F"/>
    <w:rsid w:val="005858EF"/>
    <w:rsid w:val="0059229B"/>
    <w:rsid w:val="005A4135"/>
    <w:rsid w:val="005A57FF"/>
    <w:rsid w:val="005B0429"/>
    <w:rsid w:val="005B393B"/>
    <w:rsid w:val="005C023A"/>
    <w:rsid w:val="005C2149"/>
    <w:rsid w:val="005C586F"/>
    <w:rsid w:val="005C6856"/>
    <w:rsid w:val="005D233A"/>
    <w:rsid w:val="005D4BA8"/>
    <w:rsid w:val="005E27C6"/>
    <w:rsid w:val="005F01C5"/>
    <w:rsid w:val="005F168B"/>
    <w:rsid w:val="005F208A"/>
    <w:rsid w:val="005F4442"/>
    <w:rsid w:val="005F4EF3"/>
    <w:rsid w:val="005F51BC"/>
    <w:rsid w:val="005F7C6B"/>
    <w:rsid w:val="00600897"/>
    <w:rsid w:val="0060150B"/>
    <w:rsid w:val="00603458"/>
    <w:rsid w:val="00605529"/>
    <w:rsid w:val="0061385F"/>
    <w:rsid w:val="006177BF"/>
    <w:rsid w:val="006210AE"/>
    <w:rsid w:val="006242BF"/>
    <w:rsid w:val="00624F7A"/>
    <w:rsid w:val="00630600"/>
    <w:rsid w:val="00632EE4"/>
    <w:rsid w:val="0063382C"/>
    <w:rsid w:val="0063439B"/>
    <w:rsid w:val="00635C5C"/>
    <w:rsid w:val="00636981"/>
    <w:rsid w:val="006433E2"/>
    <w:rsid w:val="006434B6"/>
    <w:rsid w:val="00645E01"/>
    <w:rsid w:val="00646B32"/>
    <w:rsid w:val="00652CF2"/>
    <w:rsid w:val="006549C8"/>
    <w:rsid w:val="00657C4C"/>
    <w:rsid w:val="00662773"/>
    <w:rsid w:val="00664002"/>
    <w:rsid w:val="00667DBB"/>
    <w:rsid w:val="00670D74"/>
    <w:rsid w:val="00671EFB"/>
    <w:rsid w:val="00685DAA"/>
    <w:rsid w:val="006869B1"/>
    <w:rsid w:val="00687814"/>
    <w:rsid w:val="00694080"/>
    <w:rsid w:val="00695BE6"/>
    <w:rsid w:val="00697CAA"/>
    <w:rsid w:val="006A1879"/>
    <w:rsid w:val="006A5C9E"/>
    <w:rsid w:val="006B0C55"/>
    <w:rsid w:val="006B747F"/>
    <w:rsid w:val="006C2512"/>
    <w:rsid w:val="006C416C"/>
    <w:rsid w:val="006C77E8"/>
    <w:rsid w:val="006D325E"/>
    <w:rsid w:val="006D3439"/>
    <w:rsid w:val="006E1E7E"/>
    <w:rsid w:val="006E4DE8"/>
    <w:rsid w:val="006F283A"/>
    <w:rsid w:val="006F3055"/>
    <w:rsid w:val="006F34C0"/>
    <w:rsid w:val="006F41F2"/>
    <w:rsid w:val="006F4A68"/>
    <w:rsid w:val="00707B75"/>
    <w:rsid w:val="00714124"/>
    <w:rsid w:val="00714FD0"/>
    <w:rsid w:val="007169F1"/>
    <w:rsid w:val="00716C44"/>
    <w:rsid w:val="00717DC2"/>
    <w:rsid w:val="007200A2"/>
    <w:rsid w:val="0072793E"/>
    <w:rsid w:val="00731D46"/>
    <w:rsid w:val="007334C2"/>
    <w:rsid w:val="00740230"/>
    <w:rsid w:val="00740DAE"/>
    <w:rsid w:val="007437E3"/>
    <w:rsid w:val="00755B4D"/>
    <w:rsid w:val="00755BC4"/>
    <w:rsid w:val="00756354"/>
    <w:rsid w:val="00770C1E"/>
    <w:rsid w:val="00775197"/>
    <w:rsid w:val="00780CE7"/>
    <w:rsid w:val="00783249"/>
    <w:rsid w:val="00785483"/>
    <w:rsid w:val="0078678F"/>
    <w:rsid w:val="00795D7B"/>
    <w:rsid w:val="007A47A0"/>
    <w:rsid w:val="007B6037"/>
    <w:rsid w:val="007C1CF7"/>
    <w:rsid w:val="007C21AB"/>
    <w:rsid w:val="007C2753"/>
    <w:rsid w:val="007D4C33"/>
    <w:rsid w:val="007E0AB6"/>
    <w:rsid w:val="007E124C"/>
    <w:rsid w:val="007E1DFC"/>
    <w:rsid w:val="007E24F0"/>
    <w:rsid w:val="007E5B20"/>
    <w:rsid w:val="007E76BB"/>
    <w:rsid w:val="007E7C33"/>
    <w:rsid w:val="007F00D2"/>
    <w:rsid w:val="007F48AB"/>
    <w:rsid w:val="00806B45"/>
    <w:rsid w:val="00813510"/>
    <w:rsid w:val="00814DAB"/>
    <w:rsid w:val="008215A9"/>
    <w:rsid w:val="00822F36"/>
    <w:rsid w:val="00825EB8"/>
    <w:rsid w:val="00826981"/>
    <w:rsid w:val="00831027"/>
    <w:rsid w:val="00836B7F"/>
    <w:rsid w:val="00836BCD"/>
    <w:rsid w:val="00841B09"/>
    <w:rsid w:val="00854FE3"/>
    <w:rsid w:val="00863349"/>
    <w:rsid w:val="008703AE"/>
    <w:rsid w:val="008712FA"/>
    <w:rsid w:val="008719D6"/>
    <w:rsid w:val="00873573"/>
    <w:rsid w:val="008744E0"/>
    <w:rsid w:val="008804EF"/>
    <w:rsid w:val="0088501D"/>
    <w:rsid w:val="00886EA2"/>
    <w:rsid w:val="008934CE"/>
    <w:rsid w:val="0089406E"/>
    <w:rsid w:val="00895126"/>
    <w:rsid w:val="00895291"/>
    <w:rsid w:val="00897399"/>
    <w:rsid w:val="00897C52"/>
    <w:rsid w:val="008A0716"/>
    <w:rsid w:val="008A078C"/>
    <w:rsid w:val="008A32CD"/>
    <w:rsid w:val="008A4195"/>
    <w:rsid w:val="008A7ED7"/>
    <w:rsid w:val="008B0D27"/>
    <w:rsid w:val="008B22E1"/>
    <w:rsid w:val="008B3259"/>
    <w:rsid w:val="008B417C"/>
    <w:rsid w:val="008C00CC"/>
    <w:rsid w:val="008C0C7B"/>
    <w:rsid w:val="008D1677"/>
    <w:rsid w:val="008D18C0"/>
    <w:rsid w:val="008D4EBB"/>
    <w:rsid w:val="008E0047"/>
    <w:rsid w:val="008E5AA8"/>
    <w:rsid w:val="008E5D42"/>
    <w:rsid w:val="008E69B9"/>
    <w:rsid w:val="008E79AC"/>
    <w:rsid w:val="008E7AEF"/>
    <w:rsid w:val="008E7F52"/>
    <w:rsid w:val="008F4A04"/>
    <w:rsid w:val="008F7472"/>
    <w:rsid w:val="00901BC2"/>
    <w:rsid w:val="0090428E"/>
    <w:rsid w:val="00910584"/>
    <w:rsid w:val="00916834"/>
    <w:rsid w:val="0092046C"/>
    <w:rsid w:val="009208FD"/>
    <w:rsid w:val="009229D1"/>
    <w:rsid w:val="00922FD9"/>
    <w:rsid w:val="009241AA"/>
    <w:rsid w:val="009270AB"/>
    <w:rsid w:val="00931DEC"/>
    <w:rsid w:val="009348EA"/>
    <w:rsid w:val="00935EE2"/>
    <w:rsid w:val="009402E8"/>
    <w:rsid w:val="00941A79"/>
    <w:rsid w:val="00944629"/>
    <w:rsid w:val="00956D02"/>
    <w:rsid w:val="00960F65"/>
    <w:rsid w:val="00964E92"/>
    <w:rsid w:val="009675D6"/>
    <w:rsid w:val="00970B6B"/>
    <w:rsid w:val="0097588D"/>
    <w:rsid w:val="0097752A"/>
    <w:rsid w:val="00983AFB"/>
    <w:rsid w:val="00994B4F"/>
    <w:rsid w:val="00995799"/>
    <w:rsid w:val="00995D79"/>
    <w:rsid w:val="009963D0"/>
    <w:rsid w:val="00997226"/>
    <w:rsid w:val="009A7DAA"/>
    <w:rsid w:val="009B101E"/>
    <w:rsid w:val="009B4A2E"/>
    <w:rsid w:val="009B6FC1"/>
    <w:rsid w:val="009C268C"/>
    <w:rsid w:val="009C3520"/>
    <w:rsid w:val="009C3A30"/>
    <w:rsid w:val="009C6F00"/>
    <w:rsid w:val="009D5D7E"/>
    <w:rsid w:val="009E3ABF"/>
    <w:rsid w:val="009E4D82"/>
    <w:rsid w:val="009F49E7"/>
    <w:rsid w:val="009F7589"/>
    <w:rsid w:val="00A02DEC"/>
    <w:rsid w:val="00A079E1"/>
    <w:rsid w:val="00A07D1B"/>
    <w:rsid w:val="00A14D09"/>
    <w:rsid w:val="00A16294"/>
    <w:rsid w:val="00A21673"/>
    <w:rsid w:val="00A230DC"/>
    <w:rsid w:val="00A24D26"/>
    <w:rsid w:val="00A27531"/>
    <w:rsid w:val="00A31EC0"/>
    <w:rsid w:val="00A328E2"/>
    <w:rsid w:val="00A33E3D"/>
    <w:rsid w:val="00A56446"/>
    <w:rsid w:val="00A6196C"/>
    <w:rsid w:val="00A61FC2"/>
    <w:rsid w:val="00A62194"/>
    <w:rsid w:val="00A7098E"/>
    <w:rsid w:val="00A77D29"/>
    <w:rsid w:val="00A8016E"/>
    <w:rsid w:val="00A80DCE"/>
    <w:rsid w:val="00A83A6F"/>
    <w:rsid w:val="00A8458B"/>
    <w:rsid w:val="00A9134A"/>
    <w:rsid w:val="00A9276D"/>
    <w:rsid w:val="00AB3A75"/>
    <w:rsid w:val="00AC351C"/>
    <w:rsid w:val="00AC3C2F"/>
    <w:rsid w:val="00AC3C78"/>
    <w:rsid w:val="00AC4D15"/>
    <w:rsid w:val="00AD2219"/>
    <w:rsid w:val="00AD547A"/>
    <w:rsid w:val="00AD59FE"/>
    <w:rsid w:val="00AD6F32"/>
    <w:rsid w:val="00AE0302"/>
    <w:rsid w:val="00AF3831"/>
    <w:rsid w:val="00AF51EB"/>
    <w:rsid w:val="00B005A6"/>
    <w:rsid w:val="00B00A09"/>
    <w:rsid w:val="00B00BAF"/>
    <w:rsid w:val="00B11325"/>
    <w:rsid w:val="00B1203C"/>
    <w:rsid w:val="00B14EE7"/>
    <w:rsid w:val="00B2177D"/>
    <w:rsid w:val="00B35CB1"/>
    <w:rsid w:val="00B37FB4"/>
    <w:rsid w:val="00B42173"/>
    <w:rsid w:val="00B4323D"/>
    <w:rsid w:val="00B4610D"/>
    <w:rsid w:val="00B4658B"/>
    <w:rsid w:val="00B53197"/>
    <w:rsid w:val="00B70EE7"/>
    <w:rsid w:val="00B77E60"/>
    <w:rsid w:val="00B8316F"/>
    <w:rsid w:val="00B93375"/>
    <w:rsid w:val="00B95B0A"/>
    <w:rsid w:val="00BA0D00"/>
    <w:rsid w:val="00BA18ED"/>
    <w:rsid w:val="00BA2B29"/>
    <w:rsid w:val="00BA3D84"/>
    <w:rsid w:val="00BA6BF8"/>
    <w:rsid w:val="00BB25A2"/>
    <w:rsid w:val="00BB50BB"/>
    <w:rsid w:val="00BC13E7"/>
    <w:rsid w:val="00BC3097"/>
    <w:rsid w:val="00BC3393"/>
    <w:rsid w:val="00BC3C26"/>
    <w:rsid w:val="00BC4323"/>
    <w:rsid w:val="00BC59A5"/>
    <w:rsid w:val="00BC67B3"/>
    <w:rsid w:val="00BE051F"/>
    <w:rsid w:val="00BE224E"/>
    <w:rsid w:val="00BE2A44"/>
    <w:rsid w:val="00BE2D24"/>
    <w:rsid w:val="00BE39D6"/>
    <w:rsid w:val="00BF0297"/>
    <w:rsid w:val="00BF0E2B"/>
    <w:rsid w:val="00BF6348"/>
    <w:rsid w:val="00C00827"/>
    <w:rsid w:val="00C013A4"/>
    <w:rsid w:val="00C050CE"/>
    <w:rsid w:val="00C06D4A"/>
    <w:rsid w:val="00C1147A"/>
    <w:rsid w:val="00C15E26"/>
    <w:rsid w:val="00C16913"/>
    <w:rsid w:val="00C24139"/>
    <w:rsid w:val="00C32622"/>
    <w:rsid w:val="00C37AC3"/>
    <w:rsid w:val="00C40ED4"/>
    <w:rsid w:val="00C41ADD"/>
    <w:rsid w:val="00C42C91"/>
    <w:rsid w:val="00C432AD"/>
    <w:rsid w:val="00C43EE1"/>
    <w:rsid w:val="00C47899"/>
    <w:rsid w:val="00C50F4B"/>
    <w:rsid w:val="00C603B6"/>
    <w:rsid w:val="00C84CBF"/>
    <w:rsid w:val="00C85DB8"/>
    <w:rsid w:val="00C95C70"/>
    <w:rsid w:val="00CB1606"/>
    <w:rsid w:val="00CB2F3F"/>
    <w:rsid w:val="00CB5D64"/>
    <w:rsid w:val="00CB6C6D"/>
    <w:rsid w:val="00CB79E9"/>
    <w:rsid w:val="00CC0183"/>
    <w:rsid w:val="00CD375A"/>
    <w:rsid w:val="00CD7D21"/>
    <w:rsid w:val="00CE1AC8"/>
    <w:rsid w:val="00CE21E2"/>
    <w:rsid w:val="00CE2B0C"/>
    <w:rsid w:val="00CE2B9E"/>
    <w:rsid w:val="00CE3275"/>
    <w:rsid w:val="00CE38B7"/>
    <w:rsid w:val="00CF07A6"/>
    <w:rsid w:val="00CF0B61"/>
    <w:rsid w:val="00CF23DA"/>
    <w:rsid w:val="00D14A81"/>
    <w:rsid w:val="00D16B02"/>
    <w:rsid w:val="00D17503"/>
    <w:rsid w:val="00D17B72"/>
    <w:rsid w:val="00D22130"/>
    <w:rsid w:val="00D26455"/>
    <w:rsid w:val="00D41111"/>
    <w:rsid w:val="00D444AE"/>
    <w:rsid w:val="00D446A8"/>
    <w:rsid w:val="00D80683"/>
    <w:rsid w:val="00D94F3B"/>
    <w:rsid w:val="00D954E5"/>
    <w:rsid w:val="00D964A3"/>
    <w:rsid w:val="00D97E62"/>
    <w:rsid w:val="00DA4642"/>
    <w:rsid w:val="00DA5064"/>
    <w:rsid w:val="00DB2F18"/>
    <w:rsid w:val="00DB33D1"/>
    <w:rsid w:val="00DB4A97"/>
    <w:rsid w:val="00DC3DE3"/>
    <w:rsid w:val="00DC447D"/>
    <w:rsid w:val="00DC741A"/>
    <w:rsid w:val="00DD05FC"/>
    <w:rsid w:val="00DD170F"/>
    <w:rsid w:val="00DD30BF"/>
    <w:rsid w:val="00DD3F21"/>
    <w:rsid w:val="00DD6779"/>
    <w:rsid w:val="00DE0032"/>
    <w:rsid w:val="00DE5415"/>
    <w:rsid w:val="00DE5B5B"/>
    <w:rsid w:val="00DF3416"/>
    <w:rsid w:val="00DF3C9B"/>
    <w:rsid w:val="00DF64FC"/>
    <w:rsid w:val="00E051C9"/>
    <w:rsid w:val="00E06324"/>
    <w:rsid w:val="00E07C9B"/>
    <w:rsid w:val="00E118C3"/>
    <w:rsid w:val="00E12E5F"/>
    <w:rsid w:val="00E137BD"/>
    <w:rsid w:val="00E163B3"/>
    <w:rsid w:val="00E234FA"/>
    <w:rsid w:val="00E23FD8"/>
    <w:rsid w:val="00E37673"/>
    <w:rsid w:val="00E42077"/>
    <w:rsid w:val="00E70A5F"/>
    <w:rsid w:val="00E76B9F"/>
    <w:rsid w:val="00E77126"/>
    <w:rsid w:val="00E7738C"/>
    <w:rsid w:val="00E82436"/>
    <w:rsid w:val="00E82D73"/>
    <w:rsid w:val="00E835B5"/>
    <w:rsid w:val="00E905AE"/>
    <w:rsid w:val="00E92E11"/>
    <w:rsid w:val="00EB2E77"/>
    <w:rsid w:val="00EC05F0"/>
    <w:rsid w:val="00EC4A8D"/>
    <w:rsid w:val="00ED1C84"/>
    <w:rsid w:val="00ED61B2"/>
    <w:rsid w:val="00EE50E6"/>
    <w:rsid w:val="00EF62C3"/>
    <w:rsid w:val="00F0054D"/>
    <w:rsid w:val="00F021A9"/>
    <w:rsid w:val="00F021FD"/>
    <w:rsid w:val="00F03016"/>
    <w:rsid w:val="00F11D90"/>
    <w:rsid w:val="00F163AC"/>
    <w:rsid w:val="00F263E2"/>
    <w:rsid w:val="00F313F9"/>
    <w:rsid w:val="00F3238A"/>
    <w:rsid w:val="00F327F7"/>
    <w:rsid w:val="00F40BEA"/>
    <w:rsid w:val="00F43A6E"/>
    <w:rsid w:val="00F508CA"/>
    <w:rsid w:val="00F526C2"/>
    <w:rsid w:val="00F53DC0"/>
    <w:rsid w:val="00F545CC"/>
    <w:rsid w:val="00F5527D"/>
    <w:rsid w:val="00F6590D"/>
    <w:rsid w:val="00F74555"/>
    <w:rsid w:val="00F745F4"/>
    <w:rsid w:val="00F77073"/>
    <w:rsid w:val="00F77F47"/>
    <w:rsid w:val="00F867E9"/>
    <w:rsid w:val="00F87B57"/>
    <w:rsid w:val="00F92359"/>
    <w:rsid w:val="00F92C7C"/>
    <w:rsid w:val="00F94CA0"/>
    <w:rsid w:val="00FA5BF0"/>
    <w:rsid w:val="00FA6115"/>
    <w:rsid w:val="00FC7A53"/>
    <w:rsid w:val="00FC7D4E"/>
    <w:rsid w:val="00FD3DBC"/>
    <w:rsid w:val="00FD5B4C"/>
    <w:rsid w:val="00FE0C53"/>
    <w:rsid w:val="00FE4D50"/>
    <w:rsid w:val="00FE4DC9"/>
    <w:rsid w:val="00FE5597"/>
    <w:rsid w:val="00FF293D"/>
    <w:rsid w:val="00FF5A71"/>
    <w:rsid w:val="00FF6C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E17229C-D50F-4DA0-B073-9F1E7C263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97399"/>
    <w:rPr>
      <w:sz w:val="24"/>
      <w:szCs w:val="24"/>
    </w:rPr>
  </w:style>
  <w:style w:type="paragraph" w:styleId="Nagwek1">
    <w:name w:val="heading 1"/>
    <w:basedOn w:val="Normalny"/>
    <w:next w:val="Normalny"/>
    <w:qFormat/>
    <w:pPr>
      <w:keepNext/>
      <w:numPr>
        <w:numId w:val="11"/>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pPr>
      <w:keepNext/>
      <w:numPr>
        <w:ilvl w:val="1"/>
        <w:numId w:val="11"/>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pPr>
      <w:keepNext/>
      <w:tabs>
        <w:tab w:val="num" w:pos="720"/>
      </w:tabs>
      <w:ind w:right="-706"/>
      <w:outlineLvl w:val="3"/>
    </w:pPr>
    <w:rPr>
      <w:rFonts w:ascii="Verdana" w:hAnsi="Verdana"/>
      <w:b/>
      <w:bCs/>
      <w:sz w:val="18"/>
    </w:rPr>
  </w:style>
  <w:style w:type="paragraph" w:styleId="Nagwek5">
    <w:name w:val="heading 5"/>
    <w:basedOn w:val="Normalny"/>
    <w:next w:val="Normalny"/>
    <w:qFormat/>
    <w:pPr>
      <w:keepNext/>
      <w:jc w:val="center"/>
      <w:outlineLvl w:val="4"/>
    </w:pPr>
    <w:rPr>
      <w:rFonts w:ascii="Arial" w:hAnsi="Arial"/>
      <w:b/>
      <w:bCs/>
      <w:sz w:val="28"/>
    </w:rPr>
  </w:style>
  <w:style w:type="paragraph" w:styleId="Nagwek6">
    <w:name w:val="heading 6"/>
    <w:basedOn w:val="Normalny"/>
    <w:next w:val="Normalny"/>
    <w:qFormat/>
    <w:pPr>
      <w:keepNext/>
      <w:ind w:right="-178"/>
      <w:jc w:val="both"/>
      <w:outlineLvl w:val="5"/>
    </w:pPr>
    <w:rPr>
      <w:b/>
      <w:bCs/>
    </w:rPr>
  </w:style>
  <w:style w:type="paragraph" w:styleId="Nagwek8">
    <w:name w:val="heading 8"/>
    <w:basedOn w:val="Normalny"/>
    <w:next w:val="Normalny"/>
    <w:qFormat/>
    <w:pPr>
      <w:spacing w:before="240" w:after="60"/>
      <w:outlineLvl w:val="7"/>
    </w:pPr>
    <w:rPr>
      <w:i/>
      <w:iCs/>
    </w:rPr>
  </w:style>
  <w:style w:type="paragraph" w:styleId="Nagwek9">
    <w:name w:val="heading 9"/>
    <w:basedOn w:val="Normalny"/>
    <w:next w:val="Normalny"/>
    <w:qFormat/>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semiHidden/>
    <w:pPr>
      <w:jc w:val="both"/>
    </w:pPr>
    <w:rPr>
      <w:rFonts w:ascii="Arial" w:hAnsi="Arial" w:cs="Arial"/>
      <w:b/>
      <w:bCs/>
      <w:i/>
      <w:iCs/>
    </w:rPr>
  </w:style>
  <w:style w:type="paragraph" w:styleId="Tekstdymka">
    <w:name w:val="Balloon Text"/>
    <w:basedOn w:val="Normalny"/>
    <w:semiHidden/>
    <w:rPr>
      <w:rFonts w:ascii="Tahoma" w:hAnsi="Tahoma" w:cs="Tahoma"/>
      <w:sz w:val="16"/>
      <w:szCs w:val="16"/>
    </w:rPr>
  </w:style>
  <w:style w:type="paragraph" w:customStyle="1" w:styleId="Standard">
    <w:name w:val="Standard"/>
    <w:pPr>
      <w:widowControl w:val="0"/>
      <w:autoSpaceDE w:val="0"/>
      <w:autoSpaceDN w:val="0"/>
      <w:adjustRightInd w:val="0"/>
    </w:pPr>
    <w:rPr>
      <w:sz w:val="24"/>
      <w:szCs w:val="24"/>
    </w:rPr>
  </w:style>
  <w:style w:type="paragraph" w:styleId="Tematkomentarza">
    <w:name w:val="annotation subject"/>
    <w:basedOn w:val="Tekstkomentarza"/>
    <w:next w:val="Tekstkomentarza"/>
    <w:semiHidden/>
    <w:rPr>
      <w:b/>
      <w:bCs/>
    </w:rPr>
  </w:style>
  <w:style w:type="paragraph" w:styleId="Tekstkomentarza">
    <w:name w:val="annotation text"/>
    <w:basedOn w:val="Normalny"/>
    <w:link w:val="TekstkomentarzaZnak"/>
    <w:uiPriority w:val="99"/>
    <w:semiHidden/>
    <w:rPr>
      <w:sz w:val="20"/>
      <w:szCs w:val="20"/>
    </w:rPr>
  </w:style>
  <w:style w:type="character" w:customStyle="1" w:styleId="WargockiKrzysztof">
    <w:name w:val="Wargocki Krzysztof"/>
    <w:semiHidden/>
    <w:rPr>
      <w:rFonts w:ascii="Arial" w:hAnsi="Arial" w:cs="Arial"/>
      <w:color w:val="000080"/>
      <w:sz w:val="20"/>
      <w:szCs w:val="20"/>
    </w:rPr>
  </w:style>
  <w:style w:type="paragraph" w:customStyle="1" w:styleId="Blockquote">
    <w:name w:val="Blockquote"/>
    <w:basedOn w:val="Normalny"/>
    <w:pPr>
      <w:widowControl w:val="0"/>
      <w:spacing w:before="100" w:after="100"/>
      <w:ind w:left="360" w:right="360"/>
    </w:pPr>
    <w:rPr>
      <w:snapToGrid w:val="0"/>
      <w:szCs w:val="20"/>
      <w:lang w:val="en-US"/>
    </w:rPr>
  </w:style>
  <w:style w:type="paragraph" w:styleId="Nagwek">
    <w:name w:val="header"/>
    <w:aliases w:val="Nagłówek Znak,Nagłówek strony Znak"/>
    <w:basedOn w:val="Normalny"/>
    <w:semiHidden/>
    <w:pPr>
      <w:tabs>
        <w:tab w:val="center" w:pos="4536"/>
        <w:tab w:val="right" w:pos="9072"/>
      </w:tabs>
    </w:pPr>
  </w:style>
  <w:style w:type="paragraph" w:customStyle="1" w:styleId="tabulka">
    <w:name w:val="tabulka"/>
    <w:basedOn w:val="Normalny"/>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pPr>
      <w:spacing w:before="120" w:after="120"/>
      <w:jc w:val="both"/>
    </w:pPr>
    <w:rPr>
      <w:rFonts w:ascii="Optima" w:hAnsi="Optima"/>
      <w:sz w:val="22"/>
      <w:szCs w:val="20"/>
      <w:lang w:val="en-GB"/>
    </w:rPr>
  </w:style>
  <w:style w:type="paragraph" w:customStyle="1" w:styleId="pntext">
    <w:name w:val="pntext"/>
    <w:basedOn w:val="Normalny"/>
    <w:pPr>
      <w:spacing w:before="100" w:beforeAutospacing="1" w:after="100" w:afterAutospacing="1"/>
    </w:pPr>
  </w:style>
  <w:style w:type="paragraph" w:customStyle="1" w:styleId="text-3mezera">
    <w:name w:val="text - 3 mezera"/>
    <w:basedOn w:val="Normalny"/>
    <w:pPr>
      <w:widowControl w:val="0"/>
      <w:spacing w:before="60" w:line="240" w:lineRule="exact"/>
      <w:jc w:val="both"/>
    </w:pPr>
    <w:rPr>
      <w:rFonts w:ascii="Arial" w:hAnsi="Arial"/>
      <w:szCs w:val="20"/>
      <w:lang w:val="cs-CZ"/>
    </w:rPr>
  </w:style>
  <w:style w:type="paragraph" w:customStyle="1" w:styleId="oddl-nadpis">
    <w:name w:val="oddíl-nadpis"/>
    <w:basedOn w:val="Normalny"/>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pPr>
      <w:tabs>
        <w:tab w:val="left" w:pos="709"/>
      </w:tabs>
      <w:jc w:val="both"/>
    </w:pPr>
    <w:rPr>
      <w:b/>
      <w:i/>
      <w:sz w:val="20"/>
      <w:szCs w:val="20"/>
      <w:lang w:val="en-GB"/>
    </w:rPr>
  </w:style>
  <w:style w:type="paragraph" w:customStyle="1" w:styleId="Tekstpodstawowy310">
    <w:name w:val="Tekst podstawowy 31"/>
    <w:basedOn w:val="Normalny"/>
    <w:pPr>
      <w:widowControl w:val="0"/>
      <w:suppressAutoHyphens/>
      <w:autoSpaceDE w:val="0"/>
      <w:spacing w:after="120"/>
    </w:pPr>
    <w:rPr>
      <w:rFonts w:ascii="Arial" w:hAnsi="Arial" w:cs="Arial"/>
      <w:sz w:val="16"/>
      <w:szCs w:val="16"/>
      <w:lang w:eastAsia="ar-SA"/>
    </w:rPr>
  </w:style>
  <w:style w:type="character" w:customStyle="1" w:styleId="tek7">
    <w:name w:val="tek7"/>
    <w:rPr>
      <w:rFonts w:ascii="Verdana" w:hAnsi="Verdana" w:hint="default"/>
      <w:strike w:val="0"/>
      <w:dstrike w:val="0"/>
      <w:sz w:val="16"/>
      <w:szCs w:val="16"/>
      <w:u w:val="none"/>
      <w:effect w:val="none"/>
    </w:rPr>
  </w:style>
  <w:style w:type="paragraph" w:styleId="Listanumerowana">
    <w:name w:val="List Number"/>
    <w:basedOn w:val="Normalny"/>
    <w:semiHidden/>
    <w:pPr>
      <w:numPr>
        <w:numId w:val="1"/>
      </w:numPr>
    </w:pPr>
  </w:style>
  <w:style w:type="paragraph" w:styleId="Listanumerowana2">
    <w:name w:val="List Number 2"/>
    <w:basedOn w:val="Normalny"/>
    <w:semiHidden/>
    <w:pPr>
      <w:numPr>
        <w:numId w:val="2"/>
      </w:numPr>
    </w:pPr>
  </w:style>
  <w:style w:type="paragraph" w:styleId="Listanumerowana3">
    <w:name w:val="List Number 3"/>
    <w:basedOn w:val="Normalny"/>
    <w:semiHidden/>
    <w:pPr>
      <w:numPr>
        <w:numId w:val="3"/>
      </w:numPr>
    </w:pPr>
  </w:style>
  <w:style w:type="paragraph" w:styleId="Listanumerowana4">
    <w:name w:val="List Number 4"/>
    <w:basedOn w:val="Normalny"/>
    <w:semiHidden/>
    <w:pPr>
      <w:numPr>
        <w:numId w:val="4"/>
      </w:numPr>
    </w:pPr>
  </w:style>
  <w:style w:type="paragraph" w:styleId="Listanumerowana5">
    <w:name w:val="List Number 5"/>
    <w:basedOn w:val="Normalny"/>
    <w:semiHidden/>
    <w:pPr>
      <w:numPr>
        <w:numId w:val="5"/>
      </w:numPr>
    </w:pPr>
  </w:style>
  <w:style w:type="paragraph" w:styleId="Listapunktowana">
    <w:name w:val="List Bullet"/>
    <w:basedOn w:val="Normalny"/>
    <w:autoRedefine/>
    <w:semiHidden/>
    <w:pPr>
      <w:numPr>
        <w:numId w:val="6"/>
      </w:numPr>
    </w:pPr>
  </w:style>
  <w:style w:type="paragraph" w:styleId="Listapunktowana2">
    <w:name w:val="List Bullet 2"/>
    <w:basedOn w:val="Normalny"/>
    <w:autoRedefine/>
    <w:semiHidden/>
    <w:pPr>
      <w:numPr>
        <w:numId w:val="7"/>
      </w:numPr>
    </w:pPr>
  </w:style>
  <w:style w:type="paragraph" w:styleId="Listapunktowana3">
    <w:name w:val="List Bullet 3"/>
    <w:basedOn w:val="Normalny"/>
    <w:autoRedefine/>
    <w:semiHidden/>
    <w:pPr>
      <w:numPr>
        <w:numId w:val="8"/>
      </w:numPr>
    </w:pPr>
  </w:style>
  <w:style w:type="paragraph" w:styleId="Listapunktowana4">
    <w:name w:val="List Bullet 4"/>
    <w:basedOn w:val="Normalny"/>
    <w:autoRedefine/>
    <w:semiHidden/>
    <w:pPr>
      <w:numPr>
        <w:numId w:val="9"/>
      </w:numPr>
    </w:pPr>
  </w:style>
  <w:style w:type="paragraph" w:styleId="Listapunktowana5">
    <w:name w:val="List Bullet 5"/>
    <w:basedOn w:val="Normalny"/>
    <w:autoRedefine/>
    <w:semiHidden/>
    <w:pPr>
      <w:numPr>
        <w:numId w:val="10"/>
      </w:numPr>
    </w:pPr>
  </w:style>
  <w:style w:type="character" w:customStyle="1" w:styleId="tek">
    <w:name w:val="tek"/>
    <w:basedOn w:val="Domylnaczcionkaakapitu"/>
  </w:style>
  <w:style w:type="paragraph" w:customStyle="1" w:styleId="ust">
    <w:name w:val="ust"/>
    <w:pPr>
      <w:spacing w:before="60" w:after="60"/>
      <w:ind w:left="426" w:hanging="284"/>
      <w:jc w:val="both"/>
    </w:pPr>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ZnakZnak1">
    <w:name w:val="Znak Znak1"/>
    <w:rPr>
      <w:rFonts w:ascii="Arial" w:hAnsi="Arial" w:cs="Arial"/>
    </w:rPr>
  </w:style>
  <w:style w:type="character" w:customStyle="1" w:styleId="NagwekZnakZnak">
    <w:name w:val="Nagłówek Znak Znak"/>
    <w:aliases w:val="Nagłówek strony Znak Znak,Nagłówek strony Znak Znak1"/>
    <w:rPr>
      <w:sz w:val="24"/>
      <w:szCs w:val="24"/>
    </w:rPr>
  </w:style>
  <w:style w:type="character" w:customStyle="1" w:styleId="ZnakZnak2">
    <w:name w:val="Znak Znak2"/>
    <w:rPr>
      <w:rFonts w:ascii="Arial" w:hAnsi="Arial"/>
      <w:b/>
      <w:bCs/>
      <w:sz w:val="24"/>
      <w:szCs w:val="24"/>
    </w:rPr>
  </w:style>
  <w:style w:type="character" w:customStyle="1" w:styleId="ZnakZnak">
    <w:name w:val="Znak Znak"/>
    <w:basedOn w:val="Domylnaczcionkaakapitu"/>
    <w:semiHidden/>
    <w:locked/>
  </w:style>
  <w:style w:type="character" w:customStyle="1" w:styleId="FontStyle81">
    <w:name w:val="Font Style81"/>
    <w:rPr>
      <w:rFonts w:ascii="Times New Roman" w:hAnsi="Times New Roman" w:cs="Times New Roman" w:hint="default"/>
      <w:sz w:val="22"/>
      <w:szCs w:val="22"/>
    </w:rPr>
  </w:style>
  <w:style w:type="paragraph" w:customStyle="1" w:styleId="Kolorowalistaakcent11">
    <w:name w:val="Kolorowa lista — akcent 11"/>
    <w:basedOn w:val="Normalny"/>
    <w:qFormat/>
    <w:pPr>
      <w:ind w:left="708"/>
    </w:pPr>
  </w:style>
  <w:style w:type="paragraph" w:customStyle="1" w:styleId="rponormalZnak">
    <w:name w:val="rpo normal Znak"/>
    <w:basedOn w:val="Normalny"/>
    <w:qFormat/>
    <w:pPr>
      <w:spacing w:after="240" w:line="360" w:lineRule="auto"/>
      <w:ind w:firstLine="708"/>
      <w:jc w:val="both"/>
    </w:pPr>
    <w:rPr>
      <w:rFonts w:ascii="Cambria" w:hAnsi="Cambria"/>
      <w:lang w:eastAsia="ar-SA"/>
    </w:rPr>
  </w:style>
  <w:style w:type="character" w:customStyle="1" w:styleId="rponormalZnakZnak">
    <w:name w:val="rpo normal Znak Znak"/>
    <w:rPr>
      <w:rFonts w:ascii="Cambria" w:hAnsi="Cambria"/>
      <w:sz w:val="24"/>
      <w:szCs w:val="24"/>
      <w:lang w:eastAsia="ar-SA"/>
    </w:rPr>
  </w:style>
  <w:style w:type="paragraph" w:styleId="Zwykytekst">
    <w:name w:val="Plain Text"/>
    <w:basedOn w:val="Normalny"/>
    <w:semiHidden/>
    <w:rPr>
      <w:rFonts w:ascii="Courier New" w:hAnsi="Courier New" w:cs="Courier New"/>
      <w:sz w:val="20"/>
      <w:szCs w:val="20"/>
    </w:rPr>
  </w:style>
  <w:style w:type="paragraph" w:styleId="NormalnyWeb">
    <w:name w:val="Normal (Web)"/>
    <w:basedOn w:val="Normalny"/>
    <w:semiHidden/>
    <w:pPr>
      <w:spacing w:before="100" w:beforeAutospacing="1" w:after="100" w:afterAutospacing="1"/>
      <w:jc w:val="both"/>
    </w:pPr>
    <w:rPr>
      <w:sz w:val="20"/>
      <w:szCs w:val="20"/>
    </w:rPr>
  </w:style>
  <w:style w:type="paragraph" w:styleId="Spistreci1">
    <w:name w:val="toc 1"/>
    <w:basedOn w:val="Normalny"/>
    <w:next w:val="Normalny"/>
    <w:autoRedefine/>
    <w:uiPriority w:val="39"/>
    <w:pPr>
      <w:spacing w:before="120" w:after="120"/>
    </w:pPr>
    <w:rPr>
      <w:b/>
      <w:bCs/>
      <w:caps/>
      <w:sz w:val="20"/>
      <w:szCs w:val="20"/>
    </w:rPr>
  </w:style>
  <w:style w:type="character" w:styleId="Hipercze">
    <w:name w:val="Hyperlink"/>
    <w:uiPriority w:val="99"/>
    <w:rPr>
      <w:color w:val="0000FF"/>
      <w:u w:val="single"/>
    </w:rPr>
  </w:style>
  <w:style w:type="paragraph" w:styleId="Spistreci2">
    <w:name w:val="toc 2"/>
    <w:basedOn w:val="Normalny"/>
    <w:next w:val="Normalny"/>
    <w:autoRedefine/>
    <w:uiPriority w:val="39"/>
    <w:pPr>
      <w:ind w:left="240"/>
    </w:pPr>
    <w:rPr>
      <w:smallCaps/>
      <w:sz w:val="20"/>
      <w:szCs w:val="20"/>
    </w:rPr>
  </w:style>
  <w:style w:type="paragraph" w:styleId="Tekstpodstawowy3">
    <w:name w:val="Body Text 3"/>
    <w:basedOn w:val="Normalny"/>
    <w:semiHidden/>
    <w:rPr>
      <w:rFonts w:ascii="Arial" w:hAnsi="Arial" w:cs="Arial"/>
      <w:sz w:val="20"/>
      <w:szCs w:val="20"/>
    </w:rPr>
  </w:style>
  <w:style w:type="paragraph" w:styleId="Spistreci4">
    <w:name w:val="toc 4"/>
    <w:basedOn w:val="Normalny"/>
    <w:next w:val="Normalny"/>
    <w:autoRedefine/>
    <w:semiHidden/>
    <w:pPr>
      <w:spacing w:line="276" w:lineRule="auto"/>
      <w:ind w:left="720" w:right="-112" w:hanging="720"/>
    </w:pPr>
    <w:rPr>
      <w:rFonts w:ascii="Verdana" w:hAnsi="Verdana"/>
      <w:b/>
      <w:bCs/>
      <w:sz w:val="18"/>
      <w:szCs w:val="18"/>
    </w:rPr>
  </w:style>
  <w:style w:type="paragraph" w:styleId="Tekstpodstawowy2">
    <w:name w:val="Body Text 2"/>
    <w:basedOn w:val="Normalny"/>
    <w:semiHidden/>
    <w:pPr>
      <w:jc w:val="both"/>
    </w:pPr>
    <w:rPr>
      <w:rFonts w:ascii="Arial" w:hAnsi="Arial" w:cs="Arial"/>
    </w:rPr>
  </w:style>
  <w:style w:type="paragraph" w:styleId="Stopka">
    <w:name w:val="footer"/>
    <w:basedOn w:val="Normalny"/>
    <w:uiPriority w:val="99"/>
    <w:pPr>
      <w:tabs>
        <w:tab w:val="center" w:pos="4536"/>
        <w:tab w:val="right" w:pos="9072"/>
      </w:tabs>
    </w:pPr>
    <w:rPr>
      <w:lang w:val="x-none" w:eastAsia="x-none"/>
    </w:rPr>
  </w:style>
  <w:style w:type="character" w:styleId="Numerstrony">
    <w:name w:val="page number"/>
    <w:basedOn w:val="Domylnaczcionkaakapitu"/>
    <w:semiHidden/>
  </w:style>
  <w:style w:type="paragraph" w:styleId="Tekstpodstawowywcity">
    <w:name w:val="Body Text Indent"/>
    <w:basedOn w:val="Normalny"/>
    <w:semiHidden/>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Pr>
      <w:rFonts w:ascii="Calibri" w:eastAsia="Calibri" w:hAnsi="Calibri"/>
      <w:sz w:val="22"/>
      <w:szCs w:val="22"/>
      <w:lang w:eastAsia="en-US"/>
    </w:rPr>
  </w:style>
  <w:style w:type="paragraph" w:styleId="Mapadokumentu">
    <w:name w:val="Document Map"/>
    <w:basedOn w:val="Normalny"/>
    <w:semiHidden/>
    <w:pPr>
      <w:shd w:val="clear" w:color="auto" w:fill="000080"/>
    </w:pPr>
    <w:rPr>
      <w:rFonts w:ascii="Tahoma" w:hAnsi="Tahoma" w:cs="Tahoma"/>
      <w:sz w:val="20"/>
      <w:szCs w:val="20"/>
    </w:rPr>
  </w:style>
  <w:style w:type="character" w:customStyle="1" w:styleId="ZnakZnak3">
    <w:name w:val="Znak Znak3"/>
    <w:semiHidden/>
    <w:rPr>
      <w:rFonts w:ascii="Courier New" w:hAnsi="Courier New" w:cs="Courier New"/>
    </w:rPr>
  </w:style>
  <w:style w:type="paragraph" w:styleId="Lista2">
    <w:name w:val="List 2"/>
    <w:basedOn w:val="Normalny"/>
    <w:semiHidden/>
    <w:pPr>
      <w:ind w:left="566" w:hanging="283"/>
    </w:pPr>
  </w:style>
  <w:style w:type="character" w:styleId="UyteHipercze">
    <w:name w:val="FollowedHyperlink"/>
    <w:semiHidden/>
    <w:rPr>
      <w:color w:val="800080"/>
      <w:u w:val="single"/>
    </w:rPr>
  </w:style>
  <w:style w:type="paragraph" w:styleId="Tekstblokowy">
    <w:name w:val="Block Text"/>
    <w:basedOn w:val="Normalny"/>
    <w:semiHidden/>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pPr>
      <w:ind w:left="480"/>
    </w:pPr>
  </w:style>
  <w:style w:type="character" w:customStyle="1" w:styleId="StopkaZnak">
    <w:name w:val="Stopka Znak"/>
    <w:uiPriority w:val="99"/>
    <w:rPr>
      <w:sz w:val="24"/>
      <w:szCs w:val="24"/>
    </w:rPr>
  </w:style>
  <w:style w:type="character" w:styleId="Pogrubienie">
    <w:name w:val="Strong"/>
    <w:qFormat/>
    <w:rPr>
      <w:b/>
    </w:rPr>
  </w:style>
  <w:style w:type="paragraph" w:styleId="Akapitzlist">
    <w:name w:val="List Paragraph"/>
    <w:basedOn w:val="Normalny"/>
    <w:qFormat/>
    <w:pPr>
      <w:ind w:left="720"/>
      <w:contextualSpacing/>
    </w:pPr>
  </w:style>
  <w:style w:type="character" w:customStyle="1" w:styleId="Nagwek9Znak">
    <w:name w:val="Nagłówek 9 Znak"/>
    <w:semiHidden/>
    <w:rPr>
      <w:rFonts w:ascii="Calibri Light" w:eastAsia="Times New Roman" w:hAnsi="Calibri Light" w:cs="Times New Roman"/>
      <w:i/>
      <w:iCs/>
      <w:color w:val="272727"/>
      <w:sz w:val="21"/>
      <w:szCs w:val="21"/>
    </w:rPr>
  </w:style>
  <w:style w:type="character" w:customStyle="1" w:styleId="Tekstpodstawowy3Znak">
    <w:name w:val="Tekst podstawowy 3 Znak"/>
    <w:semiHidden/>
    <w:rPr>
      <w:rFonts w:ascii="Arial" w:hAnsi="Arial" w:cs="Arial"/>
    </w:rPr>
  </w:style>
  <w:style w:type="paragraph" w:styleId="Tekstpodstawowyzwciciem">
    <w:name w:val="Body Text First Indent"/>
    <w:basedOn w:val="Tekstpodstawowy"/>
    <w:semiHidden/>
    <w:unhideWhenUsed/>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Pr>
      <w:rFonts w:ascii="Arial" w:hAnsi="Arial" w:cs="Arial"/>
      <w:b/>
      <w:bCs/>
      <w:i/>
      <w:iCs/>
      <w:sz w:val="24"/>
      <w:szCs w:val="24"/>
    </w:rPr>
  </w:style>
  <w:style w:type="character" w:customStyle="1" w:styleId="TekstpodstawowyzwciciemZnak">
    <w:name w:val="Tekst podstawowy z wcięciem Znak"/>
    <w:semiHidden/>
    <w:rPr>
      <w:rFonts w:ascii="Arial" w:hAnsi="Arial" w:cs="Arial"/>
      <w:b/>
      <w:bCs/>
      <w:i/>
      <w:iCs/>
      <w:sz w:val="24"/>
      <w:szCs w:val="24"/>
    </w:rPr>
  </w:style>
  <w:style w:type="paragraph" w:styleId="Lista">
    <w:name w:val="List"/>
    <w:basedOn w:val="Normalny"/>
    <w:semiHidden/>
    <w:unhideWhenUsed/>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uiPriority w:val="99"/>
    <w:semiHidden/>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paragraph" w:customStyle="1" w:styleId="HTML-wstpniesformatowany1">
    <w:name w:val="HTML - wstępnie sformatowany1"/>
    <w:basedOn w:val="Normalny"/>
    <w:rsid w:val="00B1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s="Arial Unicode MS"/>
      <w:sz w:val="20"/>
      <w:szCs w:val="20"/>
      <w:lang w:eastAsia="ar-SA"/>
    </w:rPr>
  </w:style>
  <w:style w:type="paragraph" w:customStyle="1" w:styleId="HTML-wstpniesformatowany2">
    <w:name w:val="HTML - wstępnie sformatowany2"/>
    <w:basedOn w:val="Normalny"/>
    <w:rsid w:val="00786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s="Arial Unicode MS"/>
      <w:sz w:val="20"/>
      <w:szCs w:val="20"/>
      <w:lang w:eastAsia="ar-SA"/>
    </w:rPr>
  </w:style>
  <w:style w:type="paragraph" w:styleId="Tekstpodstawowywcity3">
    <w:name w:val="Body Text Indent 3"/>
    <w:basedOn w:val="Normalny"/>
    <w:link w:val="Tekstpodstawowywcity3Znak"/>
    <w:uiPriority w:val="99"/>
    <w:semiHidden/>
    <w:unhideWhenUsed/>
    <w:rsid w:val="007A47A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7A47A0"/>
    <w:rPr>
      <w:sz w:val="16"/>
      <w:szCs w:val="16"/>
    </w:rPr>
  </w:style>
  <w:style w:type="numbering" w:customStyle="1" w:styleId="Styl1">
    <w:name w:val="Styl1"/>
    <w:uiPriority w:val="99"/>
    <w:rsid w:val="00487767"/>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6145505">
      <w:bodyDiv w:val="1"/>
      <w:marLeft w:val="0"/>
      <w:marRight w:val="0"/>
      <w:marTop w:val="0"/>
      <w:marBottom w:val="0"/>
      <w:divBdr>
        <w:top w:val="none" w:sz="0" w:space="0" w:color="auto"/>
        <w:left w:val="none" w:sz="0" w:space="0" w:color="auto"/>
        <w:bottom w:val="none" w:sz="0" w:space="0" w:color="auto"/>
        <w:right w:val="none" w:sz="0" w:space="0" w:color="auto"/>
      </w:divBdr>
    </w:div>
    <w:div w:id="204914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129B16-E51A-4422-87F8-EA7DAA6AC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132</Words>
  <Characters>796</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927</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creator>Dział Zamówień Publicznych</dc:creator>
  <cp:lastModifiedBy>Tomek</cp:lastModifiedBy>
  <cp:revision>4</cp:revision>
  <cp:lastPrinted>2015-08-07T11:54:00Z</cp:lastPrinted>
  <dcterms:created xsi:type="dcterms:W3CDTF">2018-04-26T07:47:00Z</dcterms:created>
  <dcterms:modified xsi:type="dcterms:W3CDTF">2018-04-26T08:46:00Z</dcterms:modified>
</cp:coreProperties>
</file>